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5" w:rsidRDefault="00DC114A" w:rsidP="00B92AB5">
      <w:pPr>
        <w:spacing w:after="200"/>
        <w:jc w:val="center"/>
        <w:rPr>
          <w:rFonts w:ascii="Arial"/>
          <w:b/>
          <w:bCs/>
        </w:rPr>
      </w:pPr>
      <w:r>
        <w:rPr>
          <w:rFonts w:ascii="Arial" w:eastAsia="Times New Roman"/>
          <w:b/>
          <w:bCs/>
        </w:rPr>
        <w:t xml:space="preserve">  </w:t>
      </w:r>
      <w:r w:rsidR="00B92AB5">
        <w:rPr>
          <w:rFonts w:ascii="Arial" w:eastAsia="Times New Roman"/>
          <w:b/>
          <w:bCs/>
        </w:rPr>
        <w:t>KRYTERIA REKRUTACJI</w:t>
      </w:r>
      <w:r w:rsidR="008427A8">
        <w:rPr>
          <w:rFonts w:ascii="Arial" w:eastAsia="Times New Roman"/>
          <w:b/>
          <w:bCs/>
        </w:rPr>
        <w:t xml:space="preserve"> </w:t>
      </w:r>
      <w:r w:rsidR="00B92AB5">
        <w:rPr>
          <w:rFonts w:ascii="Arial" w:eastAsia="Times New Roman"/>
          <w:b/>
          <w:bCs/>
        </w:rPr>
        <w:t xml:space="preserve">DO PUBLICZNEGO PRZEDSZKOLA    </w:t>
      </w:r>
    </w:p>
    <w:p w:rsidR="00B92AB5" w:rsidRDefault="00B92AB5" w:rsidP="00B92AB5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W PORĄBCE IWKOWSKIEJ</w:t>
      </w:r>
      <w:r w:rsidR="00ED1A72">
        <w:rPr>
          <w:rFonts w:ascii="Arial" w:hAnsi="Arial" w:cs="Arial"/>
          <w:b/>
          <w:bCs/>
        </w:rPr>
        <w:t xml:space="preserve"> NA ROK SZKOLNY 2021/2022</w:t>
      </w:r>
    </w:p>
    <w:p w:rsidR="00B92AB5" w:rsidRDefault="00B92AB5" w:rsidP="00B92AB5">
      <w:pPr>
        <w:spacing w:after="200" w:line="276" w:lineRule="auto"/>
        <w:jc w:val="center"/>
        <w:rPr>
          <w:rFonts w:ascii="Arial" w:hAnsi="Arial" w:cs="Arial"/>
          <w:b/>
        </w:rPr>
      </w:pP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postępowaniu rekrutacyjnym do publicznych przedszkoli w g</w:t>
      </w:r>
      <w:r w:rsidR="00F518BB">
        <w:rPr>
          <w:rFonts w:ascii="Arial" w:hAnsi="Arial" w:cs="Arial"/>
        </w:rPr>
        <w:t>m</w:t>
      </w:r>
      <w:r w:rsidR="00ED1A72">
        <w:rPr>
          <w:rFonts w:ascii="Arial" w:hAnsi="Arial" w:cs="Arial"/>
        </w:rPr>
        <w:t>inie Iwkowa  na rok szkolny 2021</w:t>
      </w:r>
      <w:r>
        <w:rPr>
          <w:rFonts w:ascii="Arial" w:hAnsi="Arial" w:cs="Arial"/>
        </w:rPr>
        <w:t>/20</w:t>
      </w:r>
      <w:r w:rsidR="00ED1A72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</w:rPr>
        <w:t xml:space="preserve"> obowiązują:</w:t>
      </w:r>
    </w:p>
    <w:p w:rsidR="00B92AB5" w:rsidRDefault="00B92AB5" w:rsidP="00B92AB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art.131 ust. 2 ustawy z dnia 14 grudnia 2016r. Prawo oświatowe ( Dz. U. z 2017r. , poz. 59) tzw. </w:t>
      </w:r>
      <w:r>
        <w:rPr>
          <w:rFonts w:ascii="Arial" w:hAnsi="Arial" w:cs="Arial"/>
          <w:b/>
        </w:rPr>
        <w:t>kryteria ustawowe,</w:t>
      </w: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B92AB5" w:rsidRDefault="00B92AB5" w:rsidP="00B92AB5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Uchwale Nr  </w:t>
      </w:r>
      <w:r w:rsidR="004E684B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4E684B">
        <w:rPr>
          <w:rFonts w:ascii="Arial" w:hAnsi="Arial" w:cs="Arial"/>
        </w:rPr>
        <w:t>40</w:t>
      </w:r>
      <w:r>
        <w:rPr>
          <w:rFonts w:ascii="Arial" w:hAnsi="Arial" w:cs="Arial"/>
        </w:rPr>
        <w:t>/1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Rady Gminy w Iwkowej z dnia </w:t>
      </w:r>
      <w:r w:rsidR="004E684B">
        <w:rPr>
          <w:rFonts w:ascii="Arial" w:hAnsi="Arial" w:cs="Arial"/>
        </w:rPr>
        <w:t>25 lutego</w:t>
      </w:r>
      <w:r>
        <w:rPr>
          <w:rFonts w:ascii="Arial" w:hAnsi="Arial" w:cs="Arial"/>
        </w:rPr>
        <w:t xml:space="preserve"> 201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>r. tzw.</w:t>
      </w:r>
      <w:r>
        <w:rPr>
          <w:rFonts w:ascii="Arial" w:hAnsi="Arial" w:cs="Arial"/>
          <w:b/>
        </w:rPr>
        <w:t xml:space="preserve"> kryteria samorządowe.</w:t>
      </w: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liczby kandydatów większej niż liczba wolnych miejsc, w pierwszej kolejności brane są pod uwagę kryteria ustawowe ( pierwszy etap), a następnie kryteria samorządowe (drugi etap).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Każdemu kryterium przypisana jest określona liczba punktów.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Spełnianie kryteriów należy potwierdzić, dołączając do wniosku określone niżej dokumenty.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nieprzedłożenia dokumentów potwierdzających spełnianie kryteriów, komisja rekrutacyjna  w przedszkolu rozpatrując wniosek, nie uwzględnia danego kryterium.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Wielodzietność rodziny kandydata oznacza rodzinę, która wychowuje troje i więcej dzieci (art.4 pkt 42 ustawy Prawo oświatowe).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49"/>
        <w:gridCol w:w="2963"/>
      </w:tblGrid>
      <w:tr w:rsidR="00B92AB5" w:rsidTr="0044631B">
        <w:tc>
          <w:tcPr>
            <w:tcW w:w="576" w:type="dxa"/>
          </w:tcPr>
          <w:p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79" w:type="dxa"/>
          </w:tcPr>
          <w:p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3118" w:type="dxa"/>
          </w:tcPr>
          <w:p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</w:tr>
      <w:tr w:rsidR="00B92AB5" w:rsidTr="0044631B">
        <w:tc>
          <w:tcPr>
            <w:tcW w:w="9773" w:type="dxa"/>
            <w:gridSpan w:val="3"/>
          </w:tcPr>
          <w:p w:rsidR="00B92AB5" w:rsidRPr="00B92AB5" w:rsidRDefault="00B92AB5" w:rsidP="00B92AB5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ustawowe –</w:t>
            </w:r>
          </w:p>
          <w:p w:rsidR="00B92AB5" w:rsidRDefault="00B92AB5">
            <w:r w:rsidRPr="00B92AB5">
              <w:rPr>
                <w:rFonts w:ascii="Arial" w:hAnsi="Arial" w:cs="Arial"/>
                <w:b/>
                <w:kern w:val="1"/>
              </w:rPr>
              <w:t xml:space="preserve"> brane pod uwagę na pierwszym etapie postępowania rekrutacyjnego</w:t>
            </w:r>
          </w:p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1.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 xml:space="preserve"> Wielodzietno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:rsidR="00B92AB5" w:rsidRPr="00B92AB5" w:rsidRDefault="00B92AB5" w:rsidP="00B92AB5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Zgodnie z art.131  ust.3 ustawy Prawo 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wiatowe kryteria ustawowe maj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jednakow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.</w:t>
            </w:r>
          </w:p>
          <w:p w:rsidR="00B92AB5" w:rsidRPr="00B92AB5" w:rsidRDefault="00B92AB5" w:rsidP="00B92AB5">
            <w:pPr>
              <w:rPr>
                <w:rFonts w:ascii="Arial" w:cs="Times New Roman"/>
                <w:kern w:val="0"/>
                <w:lang w:eastAsia="pl-PL" w:bidi="ar-SA"/>
              </w:rPr>
            </w:pPr>
          </w:p>
          <w:p w:rsidR="00B92AB5" w:rsidRPr="00B92AB5" w:rsidRDefault="00B92AB5" w:rsidP="00B92AB5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Na potrzeby rekrutacji ka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ż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demu z tych kryteri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ó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 nadano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>
              <w:rPr>
                <w:rFonts w:ascii="Arial" w:cs="Times New Roman"/>
                <w:kern w:val="0"/>
                <w:lang w:eastAsia="pl-PL" w:bidi="ar-SA"/>
              </w:rPr>
              <w:t xml:space="preserve">  </w:t>
            </w:r>
          </w:p>
          <w:p w:rsidR="00B92AB5" w:rsidRDefault="00B92AB5" w:rsidP="00B92AB5">
            <w:r w:rsidRPr="00B92AB5">
              <w:rPr>
                <w:rFonts w:ascii="Arial"/>
                <w:kern w:val="1"/>
              </w:rPr>
              <w:t xml:space="preserve">                   </w:t>
            </w:r>
            <w:r w:rsidRPr="00B92AB5">
              <w:rPr>
                <w:rFonts w:ascii="Arial"/>
                <w:b/>
                <w:kern w:val="1"/>
              </w:rPr>
              <w:t>50 pkt.</w:t>
            </w:r>
          </w:p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2.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3.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jednego z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4.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obojga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lastRenderedPageBreak/>
              <w:t>5.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stwa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lastRenderedPageBreak/>
              <w:t>6.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7.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  <w:rPr>
                <w:rFonts w:ascii="Arial" w:hAnsi="Arial" w:cs="Arial"/>
              </w:rPr>
            </w:pPr>
            <w:r w:rsidRPr="000A6B28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9773" w:type="dxa"/>
            <w:gridSpan w:val="3"/>
          </w:tcPr>
          <w:p w:rsidR="00B92AB5" w:rsidRPr="00B92AB5" w:rsidRDefault="00B92AB5" w:rsidP="00B92AB5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samorządowe</w:t>
            </w:r>
          </w:p>
          <w:p w:rsidR="00B92AB5" w:rsidRDefault="00B92AB5" w:rsidP="00B92AB5">
            <w:pPr>
              <w:jc w:val="center"/>
            </w:pPr>
            <w:r w:rsidRPr="00B92AB5">
              <w:rPr>
                <w:rFonts w:ascii="Arial" w:hAnsi="Arial" w:cs="Arial"/>
                <w:b/>
                <w:kern w:val="1"/>
              </w:rPr>
              <w:t xml:space="preserve"> – brane pod uwagę na drugim etapie postępowania rekrutacyjnego</w:t>
            </w:r>
          </w:p>
        </w:tc>
      </w:tr>
      <w:tr w:rsidR="0044631B" w:rsidTr="0044631B">
        <w:tc>
          <w:tcPr>
            <w:tcW w:w="576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1.</w:t>
            </w:r>
          </w:p>
        </w:tc>
        <w:tc>
          <w:tcPr>
            <w:tcW w:w="6079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Dziecko,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oboje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/ opiekun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prawnych pracuj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, wykonuj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prac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na podstawie umowy cywilnoprawnej, ucz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w trybie dziennym, prowadz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gospodarstwo rolne lub dzia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alno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gospodarcz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</w:t>
            </w:r>
            <w:r w:rsidRPr="000A6B28">
              <w:rPr>
                <w:rFonts w:ascii="Arial"/>
              </w:rPr>
              <w:t>–</w:t>
            </w:r>
            <w:r w:rsidRPr="000A6B28">
              <w:rPr>
                <w:rFonts w:ascii="Arial"/>
              </w:rPr>
              <w:t xml:space="preserve"> kryterium stosuje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r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wnie</w:t>
            </w:r>
            <w:r w:rsidRPr="000A6B28">
              <w:rPr>
                <w:rFonts w:ascii="Arial"/>
              </w:rPr>
              <w:t>ż</w:t>
            </w:r>
            <w:r w:rsidRPr="000A6B28">
              <w:rPr>
                <w:rFonts w:ascii="Arial"/>
              </w:rPr>
              <w:t xml:space="preserve"> do rodzica / opiekuna prawnego samotnie wychowuj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cego dziecko</w:t>
            </w:r>
          </w:p>
        </w:tc>
        <w:tc>
          <w:tcPr>
            <w:tcW w:w="3118" w:type="dxa"/>
          </w:tcPr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</w:t>
            </w:r>
          </w:p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50 pkt.</w:t>
            </w:r>
          </w:p>
          <w:p w:rsidR="0044631B" w:rsidRPr="000A6B28" w:rsidRDefault="0044631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  <w:tr w:rsidR="0044631B" w:rsidTr="0044631B">
        <w:tc>
          <w:tcPr>
            <w:tcW w:w="576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2.</w:t>
            </w:r>
          </w:p>
        </w:tc>
        <w:tc>
          <w:tcPr>
            <w:tcW w:w="6079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stwo w kolejnym roku szkolnym b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dzie kontynuowa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o edukacj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przedszkoln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w przedszkolu</w:t>
            </w:r>
          </w:p>
        </w:tc>
        <w:tc>
          <w:tcPr>
            <w:tcW w:w="3118" w:type="dxa"/>
          </w:tcPr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 w:rsidR="004E684B">
              <w:rPr>
                <w:rFonts w:ascii="Arial"/>
                <w:b/>
              </w:rPr>
              <w:t>3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4631B" w:rsidTr="0044631B">
        <w:tc>
          <w:tcPr>
            <w:tcW w:w="576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3.</w:t>
            </w:r>
          </w:p>
        </w:tc>
        <w:tc>
          <w:tcPr>
            <w:tcW w:w="6079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 z rodziny obj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tej opiek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spo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eczn</w:t>
            </w:r>
            <w:r w:rsidRPr="000A6B28">
              <w:rPr>
                <w:rFonts w:ascii="Arial"/>
              </w:rPr>
              <w:t>ą</w:t>
            </w:r>
            <w:r>
              <w:rPr>
                <w:rFonts w:ascii="Arial"/>
              </w:rPr>
              <w:t>.</w:t>
            </w:r>
          </w:p>
        </w:tc>
        <w:tc>
          <w:tcPr>
            <w:tcW w:w="3118" w:type="dxa"/>
          </w:tcPr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 w:rsidR="004E684B">
              <w:rPr>
                <w:rFonts w:ascii="Arial"/>
                <w:b/>
              </w:rPr>
              <w:t>2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E684B" w:rsidTr="0044631B">
        <w:tc>
          <w:tcPr>
            <w:tcW w:w="576" w:type="dxa"/>
          </w:tcPr>
          <w:p w:rsidR="004E684B" w:rsidRPr="000A6B28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6079" w:type="dxa"/>
          </w:tcPr>
          <w:p w:rsidR="004E684B" w:rsidRPr="000A6B28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kt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re uczestniczy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w ubieg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orocznym post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powaniu rekrutacyjnym do przedszkola wskazanego we wniosku jako pierwsze na li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cie  wybranych przedszkoli i nie zosta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przyj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te  do tego przedszkola</w:t>
            </w:r>
          </w:p>
        </w:tc>
        <w:tc>
          <w:tcPr>
            <w:tcW w:w="3118" w:type="dxa"/>
          </w:tcPr>
          <w:p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  <w:p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  <w:p w:rsidR="004E684B" w:rsidRPr="000A6B28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E684B" w:rsidTr="0044631B">
        <w:tc>
          <w:tcPr>
            <w:tcW w:w="576" w:type="dxa"/>
          </w:tcPr>
          <w:p w:rsidR="004E684B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6079" w:type="dxa"/>
          </w:tcPr>
          <w:p w:rsidR="004E684B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zg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oszone jest na pobyt w przedszkolu d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u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szy ni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 xml:space="preserve"> godziny realizacji bezp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 xml:space="preserve">atnego nauczania, wychowania i opieki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w zale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no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 od zadeklarowanej ilo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 xml:space="preserve">ci godzin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</w:t>
            </w:r>
            <w:r w:rsidRPr="008427A8">
              <w:rPr>
                <w:rFonts w:ascii="Arial"/>
                <w:b/>
              </w:rPr>
              <w:t>2 pkt., za ka</w:t>
            </w:r>
            <w:r w:rsidRPr="008427A8">
              <w:rPr>
                <w:rFonts w:ascii="Arial"/>
                <w:b/>
              </w:rPr>
              <w:t>ż</w:t>
            </w:r>
            <w:r w:rsidRPr="008427A8">
              <w:rPr>
                <w:rFonts w:ascii="Arial"/>
                <w:b/>
              </w:rPr>
              <w:t>d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godzin</w:t>
            </w:r>
            <w:r w:rsidRPr="008427A8">
              <w:rPr>
                <w:rFonts w:ascii="Arial"/>
                <w:b/>
              </w:rPr>
              <w:t>ę</w:t>
            </w:r>
            <w:r w:rsidRPr="008427A8">
              <w:rPr>
                <w:rFonts w:ascii="Arial"/>
                <w:b/>
              </w:rPr>
              <w:t xml:space="preserve"> przekraczaj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>c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wymiar godzin zaj</w:t>
            </w:r>
            <w:r w:rsidRPr="008427A8">
              <w:rPr>
                <w:rFonts w:ascii="Arial"/>
                <w:b/>
              </w:rPr>
              <w:t>ęć</w:t>
            </w:r>
            <w:r w:rsidRPr="008427A8">
              <w:rPr>
                <w:rFonts w:ascii="Arial"/>
                <w:b/>
              </w:rPr>
              <w:t xml:space="preserve"> bezp</w:t>
            </w:r>
            <w:r w:rsidRPr="008427A8">
              <w:rPr>
                <w:rFonts w:ascii="Arial"/>
                <w:b/>
              </w:rPr>
              <w:t>ł</w:t>
            </w:r>
            <w:r w:rsidRPr="008427A8">
              <w:rPr>
                <w:rFonts w:ascii="Arial"/>
                <w:b/>
              </w:rPr>
              <w:t>atnych.</w:t>
            </w:r>
          </w:p>
        </w:tc>
        <w:tc>
          <w:tcPr>
            <w:tcW w:w="3118" w:type="dxa"/>
          </w:tcPr>
          <w:p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</w:tbl>
    <w:p w:rsidR="001F118A" w:rsidRDefault="001F118A"/>
    <w:p w:rsidR="0044631B" w:rsidRDefault="0044631B"/>
    <w:p w:rsidR="0044631B" w:rsidRDefault="0044631B"/>
    <w:p w:rsidR="0044631B" w:rsidRPr="0044631B" w:rsidRDefault="0044631B" w:rsidP="0044631B">
      <w:pPr>
        <w:spacing w:after="200" w:line="276" w:lineRule="auto"/>
        <w:rPr>
          <w:rFonts w:ascii="Arial" w:cs="Times New Roman"/>
          <w:kern w:val="1"/>
          <w:sz w:val="28"/>
        </w:rPr>
      </w:pPr>
    </w:p>
    <w:p w:rsidR="0044631B" w:rsidRPr="0044631B" w:rsidRDefault="0044631B" w:rsidP="0044631B">
      <w:pPr>
        <w:spacing w:after="200" w:line="276" w:lineRule="auto"/>
        <w:jc w:val="center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Dokumenty, kt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re rodzice / prawni opiekunowie do</w:t>
      </w:r>
      <w:r w:rsidRPr="0044631B">
        <w:rPr>
          <w:rFonts w:ascii="Arial" w:cs="Times New Roman"/>
          <w:b/>
          <w:kern w:val="1"/>
        </w:rPr>
        <w:t>łą</w:t>
      </w:r>
      <w:r w:rsidRPr="0044631B">
        <w:rPr>
          <w:rFonts w:ascii="Arial" w:cs="Times New Roman"/>
          <w:b/>
          <w:kern w:val="1"/>
        </w:rPr>
        <w:t>czaj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 do wniosku:</w:t>
      </w:r>
    </w:p>
    <w:p w:rsidR="0044631B" w:rsidRPr="0044631B" w:rsidRDefault="0044631B" w:rsidP="0044631B">
      <w:pPr>
        <w:numPr>
          <w:ilvl w:val="0"/>
          <w:numId w:val="4"/>
        </w:numPr>
        <w:spacing w:after="200" w:line="276" w:lineRule="auto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ustawowych (art. 150 ust.2 pkt 1ustawy Prawo o</w:t>
      </w:r>
      <w:r w:rsidRPr="0044631B">
        <w:rPr>
          <w:rFonts w:ascii="Arial" w:cs="Times New Roman"/>
          <w:b/>
          <w:kern w:val="1"/>
        </w:rPr>
        <w:t>ś</w:t>
      </w:r>
      <w:r w:rsidRPr="0044631B">
        <w:rPr>
          <w:rFonts w:ascii="Arial" w:cs="Times New Roman"/>
          <w:b/>
          <w:kern w:val="1"/>
        </w:rPr>
        <w:t>wiatowe)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wielodzietno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rodziny kandydata.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Orzeczenie o potrzebie kszta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cenia specjalnego wydane ze wzgl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du na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ść</w:t>
      </w:r>
      <w:r w:rsidRPr="0044631B">
        <w:rPr>
          <w:rFonts w:ascii="Arial" w:cs="Times New Roman"/>
          <w:kern w:val="1"/>
        </w:rPr>
        <w:t>, orzeczenie o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lub o stopniu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ci, lub orzeczenie r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wnowa</w:t>
      </w:r>
      <w:r w:rsidRPr="0044631B">
        <w:rPr>
          <w:rFonts w:ascii="Arial" w:cs="Times New Roman"/>
          <w:kern w:val="1"/>
        </w:rPr>
        <w:t>ż</w:t>
      </w:r>
      <w:r w:rsidRPr="0044631B">
        <w:rPr>
          <w:rFonts w:ascii="Arial" w:cs="Times New Roman"/>
          <w:kern w:val="1"/>
        </w:rPr>
        <w:t>ne w rozumieniu przepis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 ustawy z dnia 27sierpnia 1997r. o rehabilitacji zawodowej i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 oraz zatrudnianiu os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b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nosprawnych  (</w:t>
      </w:r>
      <w:proofErr w:type="spellStart"/>
      <w:r w:rsidRPr="0044631B">
        <w:rPr>
          <w:rFonts w:ascii="Arial" w:cs="Times New Roman"/>
          <w:kern w:val="1"/>
        </w:rPr>
        <w:t>t.j</w:t>
      </w:r>
      <w:proofErr w:type="spellEnd"/>
      <w:r w:rsidRPr="0044631B">
        <w:rPr>
          <w:rFonts w:ascii="Arial" w:cs="Times New Roman"/>
          <w:kern w:val="1"/>
        </w:rPr>
        <w:t>. D. U. z 2016r. poz.2046).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Prawomocny wyrok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du rodzinnego orzekaj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rozw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d lub separacj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lub akt zgonu oraz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samotnym wychowywaniu dziecka.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lastRenderedPageBreak/>
        <w:t>Dokument po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cie dziecka piecz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pcz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zgodnie z ustaw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 dnia 9 czerwca 2011 r. o wspieraniu rodziny i pieczy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pczej ( Dz. U. z 2016 r. poz. 575  z </w:t>
      </w:r>
      <w:proofErr w:type="spellStart"/>
      <w:r w:rsidRPr="0044631B">
        <w:rPr>
          <w:rFonts w:ascii="Arial" w:cs="Times New Roman"/>
          <w:kern w:val="1"/>
        </w:rPr>
        <w:t>p</w:t>
      </w:r>
      <w:r w:rsidRPr="0044631B">
        <w:rPr>
          <w:rFonts w:ascii="Arial" w:cs="Times New Roman"/>
          <w:kern w:val="1"/>
        </w:rPr>
        <w:t>óź</w:t>
      </w:r>
      <w:proofErr w:type="spellEnd"/>
      <w:r w:rsidRPr="0044631B">
        <w:rPr>
          <w:rFonts w:ascii="Arial" w:cs="Times New Roman"/>
          <w:kern w:val="1"/>
        </w:rPr>
        <w:t>. zm.).</w:t>
      </w:r>
    </w:p>
    <w:p w:rsidR="0044631B" w:rsidRPr="0044631B" w:rsidRDefault="0044631B" w:rsidP="0044631B">
      <w:pPr>
        <w:spacing w:after="200" w:line="276" w:lineRule="auto"/>
        <w:rPr>
          <w:rFonts w:ascii="Arial" w:cs="Times New Roman"/>
          <w:i/>
          <w:kern w:val="1"/>
        </w:rPr>
      </w:pPr>
      <w:r w:rsidRPr="0044631B">
        <w:rPr>
          <w:rFonts w:ascii="Arial" w:cs="Times New Roman"/>
          <w:i/>
          <w:kern w:val="1"/>
        </w:rPr>
        <w:t>Dokumenty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 si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 xml:space="preserve"> pod rygorem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szywych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</w:t>
      </w:r>
      <w:r w:rsidRPr="0044631B">
        <w:rPr>
          <w:rFonts w:ascii="Arial" w:cs="Times New Roman"/>
          <w:i/>
          <w:kern w:val="1"/>
        </w:rPr>
        <w:t>ń</w:t>
      </w:r>
      <w:r w:rsidRPr="0044631B">
        <w:rPr>
          <w:rFonts w:ascii="Arial" w:cs="Times New Roman"/>
          <w:i/>
          <w:kern w:val="1"/>
        </w:rPr>
        <w:t>.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cy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wiadczenie obowi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zany jest do zawarcia w nim klauzuli nast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>puj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cej tre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 xml:space="preserve">ci </w:t>
      </w:r>
      <w:r w:rsidRPr="0044631B">
        <w:rPr>
          <w:rFonts w:ascii="Arial" w:cs="Times New Roman"/>
          <w:i/>
          <w:kern w:val="1"/>
        </w:rPr>
        <w:t>„</w:t>
      </w:r>
      <w:r w:rsidRPr="0044631B">
        <w:rPr>
          <w:rFonts w:ascii="Arial" w:cs="Times New Roman"/>
          <w:i/>
          <w:kern w:val="1"/>
        </w:rPr>
        <w:t xml:space="preserve"> Jestem 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wiadomy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z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o</w:t>
      </w:r>
      <w:r w:rsidRPr="0044631B">
        <w:rPr>
          <w:rFonts w:ascii="Arial" w:cs="Times New Roman"/>
          <w:i/>
          <w:kern w:val="1"/>
        </w:rPr>
        <w:t>ż</w:t>
      </w:r>
      <w:r w:rsidRPr="0044631B">
        <w:rPr>
          <w:rFonts w:ascii="Arial" w:cs="Times New Roman"/>
          <w:i/>
          <w:kern w:val="1"/>
        </w:rPr>
        <w:t>enie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szywego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wiadczenia</w:t>
      </w:r>
      <w:r w:rsidRPr="0044631B">
        <w:rPr>
          <w:rFonts w:ascii="Arial" w:cs="Times New Roman"/>
          <w:i/>
          <w:kern w:val="1"/>
        </w:rPr>
        <w:t>”</w:t>
      </w:r>
    </w:p>
    <w:p w:rsidR="0044631B" w:rsidRPr="0044631B" w:rsidRDefault="0044631B" w:rsidP="0044631B">
      <w:pPr>
        <w:numPr>
          <w:ilvl w:val="0"/>
          <w:numId w:val="6"/>
        </w:numPr>
        <w:spacing w:after="200" w:line="276" w:lineRule="auto"/>
        <w:ind w:left="426"/>
        <w:rPr>
          <w:rFonts w:ascii="Arial" w:cs="Times New Roman"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przez kandydata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samorz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dowych                </w:t>
      </w:r>
      <w:r>
        <w:rPr>
          <w:rFonts w:ascii="Arial" w:cs="Times New Roman"/>
          <w:b/>
          <w:kern w:val="1"/>
        </w:rPr>
        <w:t xml:space="preserve">                                                                  </w:t>
      </w:r>
      <w:r w:rsidRPr="0044631B">
        <w:rPr>
          <w:rFonts w:ascii="Arial" w:cs="Times New Roman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 w:cs="Times New Roman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 w:rsidR="00A91FEE"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 w:rsidR="00A91FEE"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 w:rsidR="00A91FEE"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 w:rsidR="00A91FEE"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 w:rsidR="00A91FEE"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pracodawcy o zatrudnieniu albo 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wykonywaniu pracy na podstawie umowy cywilnoprawnej.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szko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y / uczelni potwierdzaj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ce nauk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w trybie dziennym.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Wydruk ze strony internetowej  Centralnej Ewidencji i Informacji o Dzia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alno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Gospodarczej albo informacja z Krajowego Rejestru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dowego.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</w:t>
      </w:r>
      <w:r w:rsidR="00A91FEE">
        <w:rPr>
          <w:rFonts w:ascii="Arial" w:cs="Times New Roman"/>
          <w:kern w:val="1"/>
        </w:rPr>
        <w:t xml:space="preserve"> wielko</w:t>
      </w:r>
      <w:r w:rsidR="00A91FEE">
        <w:rPr>
          <w:rFonts w:ascii="Arial" w:cs="Times New Roman"/>
          <w:kern w:val="1"/>
        </w:rPr>
        <w:t>ś</w:t>
      </w:r>
      <w:r w:rsidR="00A91FEE">
        <w:rPr>
          <w:rFonts w:ascii="Arial" w:cs="Times New Roman"/>
          <w:kern w:val="1"/>
        </w:rPr>
        <w:t>ci</w:t>
      </w:r>
      <w:r w:rsidRPr="0044631B">
        <w:rPr>
          <w:rFonts w:ascii="Arial" w:cs="Times New Roman"/>
          <w:kern w:val="1"/>
        </w:rPr>
        <w:t xml:space="preserve"> gospodarstwa rolnego</w:t>
      </w:r>
      <w:r w:rsidR="00A91FEE">
        <w:rPr>
          <w:rFonts w:ascii="Arial" w:cs="Times New Roman"/>
          <w:kern w:val="1"/>
        </w:rPr>
        <w:t xml:space="preserve"> lub nakaz p</w:t>
      </w:r>
      <w:r w:rsidR="00A91FEE">
        <w:rPr>
          <w:rFonts w:ascii="Arial" w:cs="Times New Roman"/>
          <w:kern w:val="1"/>
        </w:rPr>
        <w:t>ł</w:t>
      </w:r>
      <w:r w:rsidR="00A91FEE">
        <w:rPr>
          <w:rFonts w:ascii="Arial" w:cs="Times New Roman"/>
          <w:kern w:val="1"/>
        </w:rPr>
        <w:t>atniczy</w:t>
      </w:r>
      <w:r w:rsidRPr="0044631B">
        <w:rPr>
          <w:rFonts w:ascii="Arial" w:cs="Times New Roman"/>
          <w:kern w:val="1"/>
        </w:rPr>
        <w:t>.</w:t>
      </w:r>
    </w:p>
    <w:p w:rsid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wydane przez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rodek pomocy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o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ciu rodziny </w:t>
      </w:r>
      <w:r w:rsidR="00A91FEE">
        <w:rPr>
          <w:rFonts w:ascii="Arial" w:cs="Times New Roman"/>
          <w:kern w:val="1"/>
        </w:rPr>
        <w:t>opiek</w:t>
      </w:r>
      <w:r w:rsidR="00A91FEE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.</w:t>
      </w:r>
    </w:p>
    <w:p w:rsidR="00A91FEE" w:rsidRPr="00A91FEE" w:rsidRDefault="00A91FEE" w:rsidP="00A91FEE">
      <w:pPr>
        <w:numPr>
          <w:ilvl w:val="0"/>
          <w:numId w:val="7"/>
        </w:numPr>
        <w:spacing w:after="200" w:line="276" w:lineRule="auto"/>
        <w:rPr>
          <w:rFonts w:ascii="Arial" w:cs="Times New Roman"/>
          <w:bCs/>
          <w:kern w:val="1"/>
        </w:rPr>
      </w:pPr>
      <w:r>
        <w:rPr>
          <w:rFonts w:ascii="Arial" w:cs="Times New Roman"/>
          <w:kern w:val="1"/>
        </w:rPr>
        <w:t>Uprawnienie do skorzystania przez rodzic</w:t>
      </w:r>
      <w:r>
        <w:rPr>
          <w:rFonts w:ascii="Arial" w:cs="Times New Roman"/>
          <w:kern w:val="1"/>
        </w:rPr>
        <w:t>ó</w:t>
      </w:r>
      <w:r>
        <w:rPr>
          <w:rFonts w:ascii="Arial" w:cs="Times New Roman"/>
          <w:kern w:val="1"/>
        </w:rPr>
        <w:t>w z kryterium okre</w:t>
      </w:r>
      <w:r>
        <w:rPr>
          <w:rFonts w:ascii="Arial" w:cs="Times New Roman"/>
          <w:kern w:val="1"/>
        </w:rPr>
        <w:t>ś</w:t>
      </w:r>
      <w:r>
        <w:rPr>
          <w:rFonts w:ascii="Arial" w:cs="Times New Roman"/>
          <w:kern w:val="1"/>
        </w:rPr>
        <w:t xml:space="preserve">lonego </w:t>
      </w:r>
      <w:r w:rsidRPr="00A91FEE">
        <w:rPr>
          <w:rFonts w:ascii="Arial" w:cs="Times New Roman"/>
          <w:kern w:val="1"/>
        </w:rPr>
        <w:t xml:space="preserve">w  </w:t>
      </w:r>
      <w:r w:rsidRPr="00A91FEE">
        <w:rPr>
          <w:rFonts w:ascii="Arial" w:cs="Times New Roman"/>
          <w:bCs/>
          <w:kern w:val="1"/>
        </w:rPr>
        <w:t>§</w:t>
      </w:r>
      <w:r w:rsidRPr="00A91FEE">
        <w:rPr>
          <w:rFonts w:ascii="Arial" w:cs="Times New Roman"/>
          <w:bCs/>
          <w:kern w:val="1"/>
        </w:rPr>
        <w:t xml:space="preserve"> 1 pkt</w:t>
      </w:r>
      <w:r>
        <w:rPr>
          <w:rFonts w:ascii="Arial" w:cs="Times New Roman"/>
          <w:bCs/>
          <w:kern w:val="1"/>
        </w:rPr>
        <w:t>.2 i 4, potwierdza na wniosku dyrektor przedszkola.</w:t>
      </w:r>
    </w:p>
    <w:p w:rsidR="00A91FEE" w:rsidRPr="0044631B" w:rsidRDefault="00A91FEE" w:rsidP="00A91FEE">
      <w:pPr>
        <w:spacing w:after="200" w:line="276" w:lineRule="auto"/>
        <w:ind w:left="1068"/>
        <w:rPr>
          <w:rFonts w:ascii="Arial" w:cs="Times New Roman"/>
          <w:kern w:val="1"/>
        </w:rPr>
      </w:pPr>
    </w:p>
    <w:p w:rsidR="0044631B" w:rsidRPr="0044631B" w:rsidRDefault="0044631B" w:rsidP="0044631B">
      <w:pPr>
        <w:spacing w:after="200" w:line="276" w:lineRule="auto"/>
        <w:rPr>
          <w:rFonts w:ascii="Arial" w:cs="Times New Roman"/>
          <w:b/>
          <w:kern w:val="1"/>
          <w:sz w:val="28"/>
        </w:rPr>
      </w:pPr>
    </w:p>
    <w:p w:rsidR="0044631B" w:rsidRDefault="0044631B"/>
    <w:p w:rsidR="0044631B" w:rsidRDefault="0044631B"/>
    <w:sectPr w:rsidR="004463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92" w:rsidRDefault="004C7C92" w:rsidP="00F518BB">
      <w:r>
        <w:separator/>
      </w:r>
    </w:p>
  </w:endnote>
  <w:endnote w:type="continuationSeparator" w:id="0">
    <w:p w:rsidR="004C7C92" w:rsidRDefault="004C7C92" w:rsidP="00F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92" w:rsidRDefault="004C7C92" w:rsidP="00F518BB">
      <w:r>
        <w:separator/>
      </w:r>
    </w:p>
  </w:footnote>
  <w:footnote w:type="continuationSeparator" w:id="0">
    <w:p w:rsidR="004C7C92" w:rsidRDefault="004C7C92" w:rsidP="00F5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7670"/>
      <w:docPartObj>
        <w:docPartGallery w:val="Page Numbers (Top of Page)"/>
        <w:docPartUnique/>
      </w:docPartObj>
    </w:sdtPr>
    <w:sdtEndPr/>
    <w:sdtContent>
      <w:p w:rsidR="00F518BB" w:rsidRDefault="00F518B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72">
          <w:rPr>
            <w:noProof/>
          </w:rPr>
          <w:t>3</w:t>
        </w:r>
        <w:r>
          <w:fldChar w:fldCharType="end"/>
        </w:r>
      </w:p>
    </w:sdtContent>
  </w:sdt>
  <w:p w:rsidR="00F518BB" w:rsidRDefault="00F51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B5"/>
    <w:rsid w:val="000B7859"/>
    <w:rsid w:val="001F118A"/>
    <w:rsid w:val="002962F7"/>
    <w:rsid w:val="0041587E"/>
    <w:rsid w:val="0044631B"/>
    <w:rsid w:val="004C7C92"/>
    <w:rsid w:val="004E684B"/>
    <w:rsid w:val="008427A8"/>
    <w:rsid w:val="00A91FEE"/>
    <w:rsid w:val="00B92AB5"/>
    <w:rsid w:val="00DC114A"/>
    <w:rsid w:val="00ED1A72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B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tabeli">
    <w:name w:val="Zawartoś9cće6 tabeli"/>
    <w:basedOn w:val="Normalny"/>
    <w:uiPriority w:val="99"/>
    <w:rsid w:val="00B92AB5"/>
    <w:rPr>
      <w:rFonts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EE"/>
    <w:rPr>
      <w:rFonts w:ascii="Segoe UI" w:eastAsiaTheme="minorEastAsia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1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18BB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1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18BB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B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tabeli">
    <w:name w:val="Zawartoś9cće6 tabeli"/>
    <w:basedOn w:val="Normalny"/>
    <w:uiPriority w:val="99"/>
    <w:rsid w:val="00B92AB5"/>
    <w:rPr>
      <w:rFonts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EE"/>
    <w:rPr>
      <w:rFonts w:ascii="Segoe UI" w:eastAsiaTheme="minorEastAsia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1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18BB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1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18BB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A9BB-4C24-40AB-BC41-7BEB937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ppp</cp:lastModifiedBy>
  <cp:revision>9</cp:revision>
  <cp:lastPrinted>2020-03-24T17:46:00Z</cp:lastPrinted>
  <dcterms:created xsi:type="dcterms:W3CDTF">2018-02-26T21:44:00Z</dcterms:created>
  <dcterms:modified xsi:type="dcterms:W3CDTF">2021-02-22T08:19:00Z</dcterms:modified>
</cp:coreProperties>
</file>