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B6" w:rsidRDefault="00B406B6" w:rsidP="00B406B6">
      <w:pPr>
        <w:spacing w:before="100" w:beforeAutospacing="1" w:after="100" w:afterAutospacing="1" w:line="360" w:lineRule="auto"/>
        <w:contextualSpacing/>
        <w:rPr>
          <w:rFonts w:ascii="Times New Roman" w:eastAsia="Times New Roman" w:hAnsi="Times New Roman"/>
          <w:sz w:val="20"/>
          <w:szCs w:val="20"/>
          <w:lang w:eastAsia="pl-PL"/>
        </w:rPr>
      </w:pPr>
    </w:p>
    <w:p w:rsidR="007D40C3" w:rsidRPr="007D40C3" w:rsidRDefault="007D40C3" w:rsidP="007D40C3">
      <w:pPr>
        <w:spacing w:before="100" w:beforeAutospacing="1" w:after="100" w:afterAutospacing="1" w:line="360" w:lineRule="auto"/>
        <w:contextualSpacing/>
        <w:jc w:val="right"/>
        <w:rPr>
          <w:rFonts w:ascii="Times New Roman" w:eastAsia="Times New Roman" w:hAnsi="Times New Roman"/>
          <w:sz w:val="20"/>
          <w:szCs w:val="20"/>
          <w:lang w:eastAsia="pl-PL"/>
        </w:rPr>
      </w:pPr>
      <w:bookmarkStart w:id="0" w:name="_GoBack"/>
      <w:bookmarkEnd w:id="0"/>
      <w:r w:rsidRPr="007D40C3">
        <w:rPr>
          <w:rFonts w:ascii="Times New Roman" w:eastAsia="Times New Roman" w:hAnsi="Times New Roman"/>
          <w:sz w:val="20"/>
          <w:szCs w:val="20"/>
          <w:lang w:eastAsia="pl-PL"/>
        </w:rPr>
        <w:t>ZAŁĄCZNIK NR 1</w:t>
      </w:r>
      <w:r>
        <w:rPr>
          <w:rFonts w:ascii="Times New Roman" w:eastAsia="Times New Roman" w:hAnsi="Times New Roman"/>
          <w:sz w:val="20"/>
          <w:szCs w:val="20"/>
          <w:lang w:eastAsia="pl-PL"/>
        </w:rPr>
        <w:t xml:space="preserve"> do Zarządzenia Nr 2/2019/2020</w:t>
      </w:r>
      <w:r w:rsidRPr="007D40C3">
        <w:rPr>
          <w:rFonts w:ascii="Times New Roman" w:eastAsia="Times New Roman" w:hAnsi="Times New Roman"/>
          <w:sz w:val="20"/>
          <w:szCs w:val="20"/>
          <w:lang w:eastAsia="pl-PL"/>
        </w:rPr>
        <w:t xml:space="preserve"> </w:t>
      </w:r>
    </w:p>
    <w:p w:rsidR="007D40C3" w:rsidRDefault="007D40C3" w:rsidP="007D40C3">
      <w:pPr>
        <w:spacing w:before="100" w:beforeAutospacing="1" w:after="100" w:afterAutospacing="1" w:line="360" w:lineRule="auto"/>
        <w:contextualSpacing/>
        <w:jc w:val="right"/>
        <w:rPr>
          <w:rFonts w:ascii="Times New Roman" w:eastAsia="Times New Roman" w:hAnsi="Times New Roman"/>
          <w:sz w:val="20"/>
          <w:szCs w:val="20"/>
          <w:lang w:eastAsia="pl-PL"/>
        </w:rPr>
      </w:pPr>
      <w:r w:rsidRPr="007D40C3">
        <w:rPr>
          <w:rFonts w:ascii="Times New Roman" w:eastAsia="Times New Roman" w:hAnsi="Times New Roman"/>
          <w:sz w:val="20"/>
          <w:szCs w:val="20"/>
          <w:lang w:eastAsia="pl-PL"/>
        </w:rPr>
        <w:t xml:space="preserve">Dyrektora Szkoły Podstawowej  w Drołtowicach </w:t>
      </w:r>
    </w:p>
    <w:p w:rsidR="007D40C3" w:rsidRDefault="007D40C3" w:rsidP="007D40C3">
      <w:pPr>
        <w:spacing w:before="100" w:beforeAutospacing="1" w:after="100" w:afterAutospacing="1" w:line="360" w:lineRule="auto"/>
        <w:contextualSpacing/>
        <w:jc w:val="right"/>
        <w:rPr>
          <w:rFonts w:ascii="Times New Roman" w:eastAsia="Times New Roman" w:hAnsi="Times New Roman"/>
          <w:sz w:val="20"/>
          <w:szCs w:val="20"/>
          <w:lang w:eastAsia="pl-PL"/>
        </w:rPr>
      </w:pPr>
    </w:p>
    <w:p w:rsidR="007D40C3" w:rsidRDefault="007D40C3" w:rsidP="007D40C3">
      <w:pPr>
        <w:spacing w:before="100" w:beforeAutospacing="1" w:after="100" w:afterAutospacing="1" w:line="360" w:lineRule="auto"/>
        <w:contextualSpacing/>
        <w:jc w:val="right"/>
        <w:rPr>
          <w:rFonts w:ascii="Times New Roman" w:eastAsia="Times New Roman" w:hAnsi="Times New Roman"/>
          <w:sz w:val="20"/>
          <w:szCs w:val="20"/>
          <w:lang w:eastAsia="pl-PL"/>
        </w:rPr>
      </w:pPr>
    </w:p>
    <w:p w:rsidR="007D40C3" w:rsidRPr="00B406B6" w:rsidRDefault="00B406B6" w:rsidP="00B406B6">
      <w:pPr>
        <w:spacing w:before="100" w:beforeAutospacing="1" w:after="100" w:afterAutospacing="1" w:line="360" w:lineRule="auto"/>
        <w:contextualSpacing/>
        <w:jc w:val="center"/>
        <w:rPr>
          <w:rFonts w:ascii="Times New Roman" w:eastAsia="Times New Roman" w:hAnsi="Times New Roman"/>
          <w:sz w:val="48"/>
          <w:szCs w:val="48"/>
          <w:lang w:eastAsia="pl-PL"/>
        </w:rPr>
      </w:pPr>
      <w:r w:rsidRPr="00B406B6">
        <w:rPr>
          <w:rFonts w:ascii="Times New Roman" w:eastAsia="Times New Roman" w:hAnsi="Times New Roman"/>
          <w:sz w:val="48"/>
          <w:szCs w:val="48"/>
          <w:lang w:eastAsia="pl-PL"/>
        </w:rPr>
        <w:t xml:space="preserve">Regulamin korzystania z dziennika elektronicznego w Szkole Podstawowej </w:t>
      </w:r>
      <w:r>
        <w:rPr>
          <w:rFonts w:ascii="Times New Roman" w:eastAsia="Times New Roman" w:hAnsi="Times New Roman"/>
          <w:sz w:val="48"/>
          <w:szCs w:val="48"/>
          <w:lang w:eastAsia="pl-PL"/>
        </w:rPr>
        <w:t xml:space="preserve">                    </w:t>
      </w:r>
      <w:r w:rsidRPr="00B406B6">
        <w:rPr>
          <w:rFonts w:ascii="Times New Roman" w:eastAsia="Times New Roman" w:hAnsi="Times New Roman"/>
          <w:sz w:val="48"/>
          <w:szCs w:val="48"/>
          <w:lang w:eastAsia="pl-PL"/>
        </w:rPr>
        <w:t>w Drołtowicach</w:t>
      </w:r>
    </w:p>
    <w:p w:rsidR="007D40C3" w:rsidRPr="007D40C3" w:rsidRDefault="007D40C3" w:rsidP="007D40C3">
      <w:pPr>
        <w:spacing w:before="100" w:beforeAutospacing="1" w:after="100" w:afterAutospacing="1" w:line="360" w:lineRule="auto"/>
        <w:contextualSpacing/>
        <w:jc w:val="right"/>
        <w:rPr>
          <w:rFonts w:ascii="Times New Roman" w:eastAsia="Times New Roman" w:hAnsi="Times New Roman"/>
          <w:b/>
          <w:sz w:val="20"/>
          <w:szCs w:val="20"/>
          <w:lang w:eastAsia="pl-PL"/>
        </w:rPr>
      </w:pPr>
    </w:p>
    <w:p w:rsidR="007D40C3" w:rsidRDefault="007D40C3" w:rsidP="007D40C3">
      <w:pPr>
        <w:jc w:val="right"/>
        <w:rPr>
          <w:rFonts w:ascii="Times New Roman" w:hAnsi="Times New Roman"/>
          <w:b/>
          <w:bCs/>
          <w:sz w:val="28"/>
          <w:szCs w:val="28"/>
        </w:rPr>
      </w:pPr>
    </w:p>
    <w:p w:rsidR="007D40C3" w:rsidRPr="007D40C3" w:rsidRDefault="007D40C3" w:rsidP="007D40C3">
      <w:pPr>
        <w:suppressAutoHyphens/>
        <w:spacing w:after="0" w:line="0" w:lineRule="atLeast"/>
        <w:ind w:left="3800"/>
        <w:rPr>
          <w:rFonts w:ascii="Times New Roman" w:eastAsia="Times New Roman" w:hAnsi="Times New Roman"/>
          <w:sz w:val="20"/>
          <w:szCs w:val="20"/>
          <w:lang w:eastAsia="hi-IN" w:bidi="hi-IN"/>
        </w:rPr>
      </w:pPr>
      <w:r w:rsidRPr="007D40C3">
        <w:rPr>
          <w:rFonts w:ascii="Times New Roman" w:eastAsia="Times New Roman" w:hAnsi="Times New Roman"/>
          <w:b/>
          <w:sz w:val="24"/>
          <w:szCs w:val="20"/>
          <w:lang w:eastAsia="hi-IN" w:bidi="hi-IN"/>
        </w:rPr>
        <w:t>SPIS TREŚCI</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13" w:lineRule="exact"/>
        <w:rPr>
          <w:rFonts w:ascii="Times New Roman" w:eastAsia="Times New Roman" w:hAnsi="Times New Roman"/>
          <w:sz w:val="20"/>
          <w:szCs w:val="20"/>
          <w:lang w:eastAsia="hi-IN" w:bidi="hi-IN"/>
        </w:rPr>
      </w:pPr>
    </w:p>
    <w:p w:rsidR="007D40C3" w:rsidRPr="007D40C3" w:rsidRDefault="007D40C3" w:rsidP="007D40C3">
      <w:pPr>
        <w:tabs>
          <w:tab w:val="left" w:leader="dot" w:pos="890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1. POSTANOWIENIA OGÓLNE</w:t>
      </w:r>
      <w:r w:rsidRPr="007D40C3">
        <w:rPr>
          <w:rFonts w:ascii="Times New Roman" w:eastAsia="Times New Roman" w:hAnsi="Times New Roman"/>
          <w:sz w:val="20"/>
          <w:szCs w:val="20"/>
          <w:lang w:eastAsia="hi-IN" w:bidi="hi-IN"/>
        </w:rPr>
        <w:tab/>
      </w:r>
      <w:r w:rsidR="00B406B6">
        <w:rPr>
          <w:rFonts w:ascii="Times New Roman" w:eastAsia="Times New Roman" w:hAnsi="Times New Roman"/>
          <w:sz w:val="24"/>
          <w:szCs w:val="20"/>
          <w:lang w:eastAsia="hi-IN" w:bidi="hi-IN"/>
        </w:rPr>
        <w:t>2</w:t>
      </w:r>
    </w:p>
    <w:p w:rsidR="007D40C3" w:rsidRPr="007D40C3" w:rsidRDefault="007D40C3" w:rsidP="007D40C3">
      <w:pPr>
        <w:suppressAutoHyphens/>
        <w:spacing w:after="0" w:line="137" w:lineRule="exact"/>
        <w:rPr>
          <w:rFonts w:ascii="Times New Roman" w:eastAsia="Times New Roman" w:hAnsi="Times New Roman"/>
          <w:sz w:val="20"/>
          <w:szCs w:val="20"/>
          <w:lang w:eastAsia="hi-IN" w:bidi="hi-IN"/>
        </w:rPr>
      </w:pPr>
    </w:p>
    <w:p w:rsidR="007D40C3" w:rsidRPr="007D40C3" w:rsidRDefault="007D40C3" w:rsidP="007D40C3">
      <w:pPr>
        <w:tabs>
          <w:tab w:val="left" w:leader="dot" w:pos="890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2. KONTA W DZIENNIKU ELEKTRONICZNYM</w:t>
      </w:r>
      <w:r w:rsidRPr="007D40C3">
        <w:rPr>
          <w:rFonts w:ascii="Times New Roman" w:eastAsia="Times New Roman" w:hAnsi="Times New Roman"/>
          <w:sz w:val="20"/>
          <w:szCs w:val="20"/>
          <w:lang w:eastAsia="hi-IN" w:bidi="hi-IN"/>
        </w:rPr>
        <w:tab/>
      </w:r>
      <w:r w:rsidR="00B406B6">
        <w:rPr>
          <w:rFonts w:ascii="Times New Roman" w:eastAsia="Times New Roman" w:hAnsi="Times New Roman"/>
          <w:sz w:val="24"/>
          <w:szCs w:val="20"/>
          <w:lang w:eastAsia="hi-IN" w:bidi="hi-IN"/>
        </w:rPr>
        <w:t>3</w:t>
      </w:r>
    </w:p>
    <w:p w:rsidR="007D40C3" w:rsidRPr="007D40C3" w:rsidRDefault="007D40C3" w:rsidP="007D40C3">
      <w:pPr>
        <w:suppressAutoHyphens/>
        <w:spacing w:after="0" w:line="139"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ROZDZIAŁ 3. PRZEKAZYWANIE INFORMACJI W </w:t>
      </w:r>
      <w:r w:rsidR="00B406B6">
        <w:rPr>
          <w:rFonts w:ascii="Times New Roman" w:eastAsia="Times New Roman" w:hAnsi="Times New Roman"/>
          <w:sz w:val="24"/>
          <w:szCs w:val="20"/>
          <w:lang w:eastAsia="hi-IN" w:bidi="hi-IN"/>
        </w:rPr>
        <w:t>DZIENNIKU ELEKTRONICZNY..5</w:t>
      </w:r>
    </w:p>
    <w:p w:rsidR="007D40C3" w:rsidRPr="007D40C3" w:rsidRDefault="007D40C3" w:rsidP="007D40C3">
      <w:pPr>
        <w:suppressAutoHyphens/>
        <w:spacing w:after="0" w:line="137" w:lineRule="exact"/>
        <w:rPr>
          <w:rFonts w:ascii="Times New Roman" w:eastAsia="Times New Roman" w:hAnsi="Times New Roman"/>
          <w:sz w:val="20"/>
          <w:szCs w:val="20"/>
          <w:lang w:eastAsia="hi-IN" w:bidi="hi-IN"/>
        </w:rPr>
      </w:pPr>
    </w:p>
    <w:p w:rsidR="007D40C3" w:rsidRPr="007D40C3" w:rsidRDefault="007D40C3" w:rsidP="007D40C3">
      <w:pPr>
        <w:tabs>
          <w:tab w:val="left" w:leader="dot" w:pos="886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4. ADMINISTRATOR SZKOŁY</w:t>
      </w:r>
      <w:r w:rsidRPr="007D40C3">
        <w:rPr>
          <w:rFonts w:ascii="Times New Roman" w:eastAsia="Times New Roman" w:hAnsi="Times New Roman"/>
          <w:sz w:val="20"/>
          <w:szCs w:val="20"/>
          <w:lang w:eastAsia="hi-IN" w:bidi="hi-IN"/>
        </w:rPr>
        <w:tab/>
      </w:r>
      <w:r w:rsidR="00D648C9">
        <w:rPr>
          <w:rFonts w:ascii="Times New Roman" w:eastAsia="Times New Roman" w:hAnsi="Times New Roman"/>
          <w:sz w:val="24"/>
          <w:szCs w:val="20"/>
          <w:lang w:eastAsia="hi-IN" w:bidi="hi-IN"/>
        </w:rPr>
        <w:t>7</w:t>
      </w:r>
    </w:p>
    <w:p w:rsidR="007D40C3" w:rsidRPr="007D40C3" w:rsidRDefault="007D40C3" w:rsidP="007D40C3">
      <w:pPr>
        <w:suppressAutoHyphens/>
        <w:spacing w:after="0" w:line="139" w:lineRule="exact"/>
        <w:rPr>
          <w:rFonts w:ascii="Times New Roman" w:eastAsia="Times New Roman" w:hAnsi="Times New Roman"/>
          <w:sz w:val="20"/>
          <w:szCs w:val="20"/>
          <w:lang w:eastAsia="hi-IN" w:bidi="hi-IN"/>
        </w:rPr>
      </w:pPr>
    </w:p>
    <w:p w:rsidR="007D40C3" w:rsidRPr="007D40C3" w:rsidRDefault="007D40C3" w:rsidP="007D40C3">
      <w:pPr>
        <w:tabs>
          <w:tab w:val="left" w:leader="dot" w:pos="878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5. DYREKTOR SZKOŁY</w:t>
      </w:r>
      <w:r w:rsidRPr="007D40C3">
        <w:rPr>
          <w:rFonts w:ascii="Times New Roman" w:eastAsia="Times New Roman" w:hAnsi="Times New Roman"/>
          <w:sz w:val="20"/>
          <w:szCs w:val="20"/>
          <w:lang w:eastAsia="hi-IN" w:bidi="hi-IN"/>
        </w:rPr>
        <w:tab/>
      </w:r>
      <w:r w:rsidR="00D648C9">
        <w:rPr>
          <w:rFonts w:ascii="Times New Roman" w:eastAsia="Times New Roman" w:hAnsi="Times New Roman"/>
          <w:sz w:val="20"/>
          <w:szCs w:val="20"/>
          <w:lang w:eastAsia="hi-IN" w:bidi="hi-IN"/>
        </w:rPr>
        <w:t xml:space="preserve">  </w:t>
      </w:r>
      <w:r w:rsidR="00D648C9">
        <w:rPr>
          <w:rFonts w:ascii="Times New Roman" w:eastAsia="Times New Roman" w:hAnsi="Times New Roman"/>
          <w:sz w:val="24"/>
          <w:szCs w:val="20"/>
          <w:lang w:eastAsia="hi-IN" w:bidi="hi-IN"/>
        </w:rPr>
        <w:t>8</w:t>
      </w:r>
    </w:p>
    <w:p w:rsidR="007D40C3" w:rsidRPr="007D40C3" w:rsidRDefault="007D40C3" w:rsidP="007D40C3">
      <w:pPr>
        <w:suppressAutoHyphens/>
        <w:spacing w:after="0" w:line="137" w:lineRule="exact"/>
        <w:rPr>
          <w:rFonts w:ascii="Times New Roman" w:eastAsia="Times New Roman" w:hAnsi="Times New Roman"/>
          <w:sz w:val="20"/>
          <w:szCs w:val="20"/>
          <w:lang w:eastAsia="hi-IN" w:bidi="hi-IN"/>
        </w:rPr>
      </w:pPr>
    </w:p>
    <w:p w:rsidR="007D40C3" w:rsidRPr="007D40C3" w:rsidRDefault="007D40C3" w:rsidP="007D40C3">
      <w:pPr>
        <w:tabs>
          <w:tab w:val="left" w:leader="dot" w:pos="876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6. WYCHOWAWCA KLASY</w:t>
      </w:r>
      <w:r w:rsidRPr="007D40C3">
        <w:rPr>
          <w:rFonts w:ascii="Times New Roman" w:eastAsia="Times New Roman" w:hAnsi="Times New Roman"/>
          <w:sz w:val="20"/>
          <w:szCs w:val="20"/>
          <w:lang w:eastAsia="hi-IN" w:bidi="hi-IN"/>
        </w:rPr>
        <w:tab/>
      </w:r>
      <w:r w:rsidR="00D648C9">
        <w:rPr>
          <w:rFonts w:ascii="Times New Roman" w:eastAsia="Times New Roman" w:hAnsi="Times New Roman"/>
          <w:sz w:val="24"/>
          <w:szCs w:val="20"/>
          <w:lang w:eastAsia="hi-IN" w:bidi="hi-IN"/>
        </w:rPr>
        <w:t xml:space="preserve">  9</w:t>
      </w:r>
    </w:p>
    <w:p w:rsidR="007D40C3" w:rsidRPr="007D40C3" w:rsidRDefault="007D40C3" w:rsidP="007D40C3">
      <w:pPr>
        <w:suppressAutoHyphens/>
        <w:spacing w:after="0" w:line="140" w:lineRule="exact"/>
        <w:rPr>
          <w:rFonts w:ascii="Times New Roman" w:eastAsia="Times New Roman" w:hAnsi="Times New Roman"/>
          <w:sz w:val="20"/>
          <w:szCs w:val="20"/>
          <w:lang w:eastAsia="hi-IN" w:bidi="hi-IN"/>
        </w:rPr>
      </w:pPr>
    </w:p>
    <w:p w:rsidR="007D40C3" w:rsidRPr="007D40C3" w:rsidRDefault="007D40C3" w:rsidP="007D40C3">
      <w:pPr>
        <w:tabs>
          <w:tab w:val="left" w:leader="dot" w:pos="876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7. NAUCZYCIEL</w:t>
      </w:r>
      <w:r w:rsidRPr="007D40C3">
        <w:rPr>
          <w:rFonts w:ascii="Times New Roman" w:eastAsia="Times New Roman" w:hAnsi="Times New Roman"/>
          <w:sz w:val="20"/>
          <w:szCs w:val="20"/>
          <w:lang w:eastAsia="hi-IN" w:bidi="hi-IN"/>
        </w:rPr>
        <w:tab/>
      </w:r>
      <w:r w:rsidR="00D648C9">
        <w:rPr>
          <w:rFonts w:ascii="Times New Roman" w:eastAsia="Times New Roman" w:hAnsi="Times New Roman"/>
          <w:sz w:val="24"/>
          <w:szCs w:val="20"/>
          <w:lang w:eastAsia="hi-IN" w:bidi="hi-IN"/>
        </w:rPr>
        <w:t>10</w:t>
      </w:r>
    </w:p>
    <w:p w:rsidR="007D40C3" w:rsidRPr="007D40C3" w:rsidRDefault="007D40C3" w:rsidP="007D40C3">
      <w:pPr>
        <w:suppressAutoHyphens/>
        <w:spacing w:after="0" w:line="137" w:lineRule="exact"/>
        <w:rPr>
          <w:rFonts w:ascii="Times New Roman" w:eastAsia="Times New Roman" w:hAnsi="Times New Roman"/>
          <w:sz w:val="20"/>
          <w:szCs w:val="20"/>
          <w:lang w:eastAsia="hi-IN" w:bidi="hi-IN"/>
        </w:rPr>
      </w:pPr>
    </w:p>
    <w:p w:rsidR="007D40C3" w:rsidRPr="007D40C3" w:rsidRDefault="007D40C3" w:rsidP="007D40C3">
      <w:pPr>
        <w:tabs>
          <w:tab w:val="left" w:leader="dot" w:pos="876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8. SEKRETARIAT</w:t>
      </w:r>
      <w:r w:rsidRPr="007D40C3">
        <w:rPr>
          <w:rFonts w:ascii="Times New Roman" w:eastAsia="Times New Roman" w:hAnsi="Times New Roman"/>
          <w:sz w:val="20"/>
          <w:szCs w:val="20"/>
          <w:lang w:eastAsia="hi-IN" w:bidi="hi-IN"/>
        </w:rPr>
        <w:tab/>
      </w:r>
      <w:r w:rsidR="00D648C9">
        <w:rPr>
          <w:rFonts w:ascii="Times New Roman" w:eastAsia="Times New Roman" w:hAnsi="Times New Roman"/>
          <w:sz w:val="24"/>
          <w:szCs w:val="20"/>
          <w:lang w:eastAsia="hi-IN" w:bidi="hi-IN"/>
        </w:rPr>
        <w:t>12</w:t>
      </w:r>
    </w:p>
    <w:p w:rsidR="007D40C3" w:rsidRPr="007D40C3" w:rsidRDefault="007D40C3" w:rsidP="007D40C3">
      <w:pPr>
        <w:suppressAutoHyphens/>
        <w:spacing w:after="0" w:line="139" w:lineRule="exact"/>
        <w:rPr>
          <w:rFonts w:ascii="Times New Roman" w:eastAsia="Times New Roman" w:hAnsi="Times New Roman"/>
          <w:sz w:val="20"/>
          <w:szCs w:val="20"/>
          <w:lang w:eastAsia="hi-IN" w:bidi="hi-IN"/>
        </w:rPr>
      </w:pPr>
    </w:p>
    <w:p w:rsidR="007D40C3" w:rsidRPr="007D40C3" w:rsidRDefault="007D40C3" w:rsidP="007D40C3">
      <w:pPr>
        <w:tabs>
          <w:tab w:val="left" w:leader="dot" w:pos="874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9. RODZIC</w:t>
      </w:r>
      <w:r w:rsidRPr="007D40C3">
        <w:rPr>
          <w:rFonts w:ascii="Times New Roman" w:eastAsia="Times New Roman" w:hAnsi="Times New Roman"/>
          <w:sz w:val="20"/>
          <w:szCs w:val="20"/>
          <w:lang w:eastAsia="hi-IN" w:bidi="hi-IN"/>
        </w:rPr>
        <w:tab/>
      </w:r>
      <w:r w:rsidR="00D648C9">
        <w:rPr>
          <w:rFonts w:ascii="Times New Roman" w:eastAsia="Times New Roman" w:hAnsi="Times New Roman"/>
          <w:sz w:val="24"/>
          <w:szCs w:val="20"/>
          <w:lang w:eastAsia="hi-IN" w:bidi="hi-IN"/>
        </w:rPr>
        <w:t>13</w:t>
      </w:r>
    </w:p>
    <w:p w:rsidR="007D40C3" w:rsidRPr="007D40C3" w:rsidRDefault="007D40C3" w:rsidP="007D40C3">
      <w:pPr>
        <w:suppressAutoHyphens/>
        <w:spacing w:after="0" w:line="137" w:lineRule="exact"/>
        <w:rPr>
          <w:rFonts w:ascii="Times New Roman" w:eastAsia="Times New Roman" w:hAnsi="Times New Roman"/>
          <w:sz w:val="20"/>
          <w:szCs w:val="20"/>
          <w:lang w:eastAsia="hi-IN" w:bidi="hi-IN"/>
        </w:rPr>
      </w:pPr>
    </w:p>
    <w:p w:rsidR="007D40C3" w:rsidRPr="007D40C3" w:rsidRDefault="007D40C3" w:rsidP="007D40C3">
      <w:pPr>
        <w:tabs>
          <w:tab w:val="left" w:leader="dot" w:pos="876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10. UCZEŃ</w:t>
      </w:r>
      <w:r w:rsidRPr="007D40C3">
        <w:rPr>
          <w:rFonts w:ascii="Times New Roman" w:eastAsia="Times New Roman" w:hAnsi="Times New Roman"/>
          <w:sz w:val="20"/>
          <w:szCs w:val="20"/>
          <w:lang w:eastAsia="hi-IN" w:bidi="hi-IN"/>
        </w:rPr>
        <w:tab/>
      </w:r>
      <w:r w:rsidR="00D648C9">
        <w:rPr>
          <w:rFonts w:ascii="Times New Roman" w:eastAsia="Times New Roman" w:hAnsi="Times New Roman"/>
          <w:sz w:val="24"/>
          <w:szCs w:val="20"/>
          <w:lang w:eastAsia="hi-IN" w:bidi="hi-IN"/>
        </w:rPr>
        <w:t>1</w:t>
      </w:r>
      <w:r w:rsidR="00EA2278">
        <w:rPr>
          <w:rFonts w:ascii="Times New Roman" w:eastAsia="Times New Roman" w:hAnsi="Times New Roman"/>
          <w:sz w:val="24"/>
          <w:szCs w:val="20"/>
          <w:lang w:eastAsia="hi-IN" w:bidi="hi-IN"/>
        </w:rPr>
        <w:t>3</w:t>
      </w:r>
    </w:p>
    <w:p w:rsidR="007D40C3" w:rsidRPr="007D40C3" w:rsidRDefault="007D40C3" w:rsidP="007D40C3">
      <w:pPr>
        <w:suppressAutoHyphens/>
        <w:spacing w:after="0" w:line="139" w:lineRule="exact"/>
        <w:rPr>
          <w:rFonts w:ascii="Times New Roman" w:eastAsia="Times New Roman" w:hAnsi="Times New Roman"/>
          <w:sz w:val="20"/>
          <w:szCs w:val="20"/>
          <w:lang w:eastAsia="hi-IN" w:bidi="hi-IN"/>
        </w:rPr>
      </w:pPr>
    </w:p>
    <w:p w:rsidR="007D40C3" w:rsidRPr="007D40C3" w:rsidRDefault="007D40C3" w:rsidP="007D40C3">
      <w:pPr>
        <w:tabs>
          <w:tab w:val="left" w:leader="dot" w:pos="870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11. POSTĘPOWANIE W CZASIE AWARII</w:t>
      </w:r>
      <w:r w:rsidRPr="007D40C3">
        <w:rPr>
          <w:rFonts w:ascii="Times New Roman" w:eastAsia="Times New Roman" w:hAnsi="Times New Roman"/>
          <w:sz w:val="20"/>
          <w:szCs w:val="20"/>
          <w:lang w:eastAsia="hi-IN" w:bidi="hi-IN"/>
        </w:rPr>
        <w:tab/>
      </w:r>
      <w:r w:rsidR="00EA2278">
        <w:rPr>
          <w:rFonts w:ascii="Times New Roman" w:eastAsia="Times New Roman" w:hAnsi="Times New Roman"/>
          <w:sz w:val="20"/>
          <w:szCs w:val="20"/>
          <w:lang w:eastAsia="hi-IN" w:bidi="hi-IN"/>
        </w:rPr>
        <w:t xml:space="preserve"> </w:t>
      </w:r>
      <w:r w:rsidR="00EA2278">
        <w:rPr>
          <w:rFonts w:ascii="Times New Roman" w:eastAsia="Times New Roman" w:hAnsi="Times New Roman"/>
          <w:sz w:val="24"/>
          <w:szCs w:val="20"/>
          <w:lang w:eastAsia="hi-IN" w:bidi="hi-IN"/>
        </w:rPr>
        <w:t>14</w:t>
      </w:r>
    </w:p>
    <w:p w:rsidR="007D40C3" w:rsidRPr="007D40C3" w:rsidRDefault="007D40C3" w:rsidP="007D40C3">
      <w:pPr>
        <w:suppressAutoHyphens/>
        <w:spacing w:after="0" w:line="137" w:lineRule="exact"/>
        <w:rPr>
          <w:rFonts w:ascii="Times New Roman" w:eastAsia="Times New Roman" w:hAnsi="Times New Roman"/>
          <w:sz w:val="20"/>
          <w:szCs w:val="20"/>
          <w:lang w:eastAsia="hi-IN" w:bidi="hi-IN"/>
        </w:rPr>
      </w:pPr>
    </w:p>
    <w:p w:rsidR="007D40C3" w:rsidRPr="007D40C3" w:rsidRDefault="007D40C3" w:rsidP="007D40C3">
      <w:pPr>
        <w:tabs>
          <w:tab w:val="left" w:leader="dot" w:pos="8720"/>
        </w:tabs>
        <w:suppressAutoHyphens/>
        <w:spacing w:after="0" w:line="0" w:lineRule="atLeast"/>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ROZDZIAŁ 12. POSTANOWIENIA KOŃCOWE</w:t>
      </w:r>
      <w:r w:rsidRPr="007D40C3">
        <w:rPr>
          <w:rFonts w:ascii="Times New Roman" w:eastAsia="Times New Roman" w:hAnsi="Times New Roman"/>
          <w:sz w:val="20"/>
          <w:szCs w:val="20"/>
          <w:lang w:eastAsia="hi-IN" w:bidi="hi-IN"/>
        </w:rPr>
        <w:tab/>
      </w:r>
      <w:r w:rsidR="00EA2278">
        <w:rPr>
          <w:rFonts w:ascii="Times New Roman" w:eastAsia="Times New Roman" w:hAnsi="Times New Roman"/>
          <w:sz w:val="24"/>
          <w:szCs w:val="20"/>
          <w:lang w:eastAsia="hi-IN" w:bidi="hi-IN"/>
        </w:rPr>
        <w:t>15</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Default="007D40C3">
      <w:pPr>
        <w:rPr>
          <w:rFonts w:ascii="Times New Roman" w:hAnsi="Times New Roman"/>
          <w:b/>
          <w:bCs/>
          <w:sz w:val="28"/>
          <w:szCs w:val="28"/>
        </w:rPr>
      </w:pPr>
    </w:p>
    <w:p w:rsidR="007D40C3" w:rsidRDefault="007D40C3">
      <w:pPr>
        <w:rPr>
          <w:rFonts w:ascii="Times New Roman" w:hAnsi="Times New Roman"/>
          <w:b/>
          <w:bCs/>
          <w:sz w:val="28"/>
          <w:szCs w:val="28"/>
        </w:rPr>
      </w:pPr>
    </w:p>
    <w:p w:rsidR="007D40C3" w:rsidRDefault="007D40C3">
      <w:pPr>
        <w:rPr>
          <w:rFonts w:ascii="Times New Roman" w:hAnsi="Times New Roman"/>
          <w:b/>
          <w:bCs/>
          <w:sz w:val="28"/>
          <w:szCs w:val="28"/>
        </w:rPr>
      </w:pPr>
    </w:p>
    <w:p w:rsidR="007D40C3" w:rsidRDefault="007D40C3">
      <w:pPr>
        <w:rPr>
          <w:rFonts w:ascii="Times New Roman" w:hAnsi="Times New Roman"/>
          <w:b/>
          <w:bCs/>
          <w:sz w:val="28"/>
          <w:szCs w:val="28"/>
        </w:rPr>
      </w:pPr>
    </w:p>
    <w:p w:rsidR="007D40C3" w:rsidRDefault="007D40C3">
      <w:pPr>
        <w:rPr>
          <w:rFonts w:ascii="Times New Roman" w:hAnsi="Times New Roman"/>
          <w:b/>
          <w:bCs/>
          <w:sz w:val="28"/>
          <w:szCs w:val="28"/>
        </w:rPr>
      </w:pPr>
    </w:p>
    <w:p w:rsidR="007D40C3" w:rsidRPr="00B406B6" w:rsidRDefault="007D40C3">
      <w:pPr>
        <w:rPr>
          <w:rFonts w:ascii="Times New Roman" w:hAnsi="Times New Roman"/>
          <w:b/>
          <w:bCs/>
          <w:sz w:val="28"/>
          <w:szCs w:val="28"/>
        </w:rPr>
      </w:pPr>
    </w:p>
    <w:p w:rsidR="007D40C3" w:rsidRPr="00B406B6" w:rsidRDefault="007D40C3" w:rsidP="007D40C3">
      <w:pPr>
        <w:suppressAutoHyphens/>
        <w:spacing w:after="0" w:line="0" w:lineRule="atLeast"/>
        <w:ind w:right="16"/>
        <w:jc w:val="center"/>
        <w:rPr>
          <w:rFonts w:ascii="Times New Roman" w:eastAsia="Times New Roman" w:hAnsi="Times New Roman"/>
          <w:b/>
          <w:sz w:val="24"/>
          <w:szCs w:val="20"/>
          <w:lang w:eastAsia="hi-IN" w:bidi="hi-IN"/>
        </w:rPr>
      </w:pPr>
      <w:r w:rsidRPr="00B406B6">
        <w:rPr>
          <w:rFonts w:ascii="Times New Roman" w:eastAsia="Times New Roman" w:hAnsi="Times New Roman"/>
          <w:b/>
          <w:sz w:val="24"/>
          <w:szCs w:val="20"/>
          <w:lang w:eastAsia="hi-IN" w:bidi="hi-IN"/>
        </w:rPr>
        <w:t>ROZDZIAŁ 1.</w:t>
      </w:r>
    </w:p>
    <w:p w:rsidR="007D40C3" w:rsidRPr="00B406B6" w:rsidRDefault="007D40C3" w:rsidP="007D40C3">
      <w:pPr>
        <w:suppressAutoHyphens/>
        <w:spacing w:after="0" w:line="0" w:lineRule="atLeast"/>
        <w:ind w:right="16"/>
        <w:jc w:val="center"/>
        <w:rPr>
          <w:rFonts w:ascii="Times New Roman" w:eastAsia="Times New Roman" w:hAnsi="Times New Roman"/>
          <w:sz w:val="20"/>
          <w:szCs w:val="20"/>
          <w:lang w:eastAsia="hi-IN" w:bidi="hi-IN"/>
        </w:rPr>
      </w:pPr>
      <w:r w:rsidRPr="00B406B6">
        <w:rPr>
          <w:rFonts w:ascii="Times New Roman" w:eastAsia="Times New Roman" w:hAnsi="Times New Roman"/>
          <w:b/>
          <w:sz w:val="24"/>
          <w:szCs w:val="20"/>
          <w:lang w:eastAsia="hi-IN" w:bidi="hi-IN"/>
        </w:rPr>
        <w:t>POSTANOWIENIA OGÓLNE</w:t>
      </w:r>
    </w:p>
    <w:p w:rsidR="007D40C3" w:rsidRPr="007D40C3" w:rsidRDefault="007D40C3" w:rsidP="007D40C3">
      <w:pPr>
        <w:suppressAutoHyphens/>
        <w:spacing w:after="0" w:line="283" w:lineRule="exact"/>
        <w:rPr>
          <w:rFonts w:ascii="Times New Roman" w:eastAsia="Times New Roman" w:hAnsi="Times New Roman"/>
          <w:sz w:val="20"/>
          <w:szCs w:val="20"/>
          <w:lang w:eastAsia="hi-IN" w:bidi="hi-IN"/>
        </w:rPr>
      </w:pPr>
    </w:p>
    <w:p w:rsidR="007D40C3" w:rsidRPr="00EB14B6" w:rsidRDefault="007D40C3" w:rsidP="00EB14B6">
      <w:pPr>
        <w:numPr>
          <w:ilvl w:val="0"/>
          <w:numId w:val="4"/>
        </w:numPr>
        <w:tabs>
          <w:tab w:val="left" w:pos="272"/>
        </w:tabs>
        <w:suppressAutoHyphens/>
        <w:spacing w:after="0" w:line="230" w:lineRule="auto"/>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W Szkole Podstawowej</w:t>
      </w:r>
      <w:r>
        <w:rPr>
          <w:rFonts w:ascii="Times New Roman" w:eastAsia="Times New Roman" w:hAnsi="Times New Roman"/>
          <w:sz w:val="24"/>
          <w:szCs w:val="20"/>
          <w:lang w:eastAsia="hi-IN" w:bidi="hi-IN"/>
        </w:rPr>
        <w:t xml:space="preserve"> w Drołtowicach, </w:t>
      </w:r>
      <w:r w:rsidRPr="007D40C3">
        <w:rPr>
          <w:rFonts w:ascii="Times New Roman" w:eastAsia="Times New Roman" w:hAnsi="Times New Roman"/>
          <w:sz w:val="24"/>
          <w:szCs w:val="20"/>
          <w:lang w:eastAsia="hi-IN" w:bidi="hi-IN"/>
        </w:rPr>
        <w:t>za pośrednictwem strony</w:t>
      </w:r>
      <w:r w:rsidRPr="007D40C3">
        <w:t xml:space="preserve"> </w:t>
      </w:r>
      <w:hyperlink r:id="rId7" w:history="1">
        <w:r w:rsidRPr="00280C03">
          <w:rPr>
            <w:rStyle w:val="Hipercze"/>
            <w:rFonts w:ascii="Times New Roman" w:eastAsia="Times New Roman" w:hAnsi="Times New Roman"/>
            <w:b/>
            <w:sz w:val="24"/>
            <w:szCs w:val="20"/>
            <w:lang w:eastAsia="hi-IN" w:bidi="hi-IN"/>
          </w:rPr>
          <w:t>https://uonetplus.vulcan.net.pl/sycow/</w:t>
        </w:r>
      </w:hyperlink>
      <w:r>
        <w:rPr>
          <w:rFonts w:ascii="Times New Roman" w:eastAsia="Times New Roman" w:hAnsi="Times New Roman"/>
          <w:b/>
          <w:sz w:val="24"/>
          <w:szCs w:val="20"/>
          <w:lang w:eastAsia="hi-IN" w:bidi="hi-IN"/>
        </w:rPr>
        <w:t>,</w:t>
      </w:r>
      <w:r w:rsidRPr="007D40C3">
        <w:rPr>
          <w:rFonts w:ascii="Times New Roman" w:eastAsia="Times New Roman" w:hAnsi="Times New Roman"/>
          <w:sz w:val="24"/>
          <w:szCs w:val="20"/>
          <w:lang w:eastAsia="hi-IN" w:bidi="hi-IN"/>
        </w:rPr>
        <w:t xml:space="preserve"> funkcjonuje elektroniczny dziennik.</w:t>
      </w:r>
      <w:r w:rsidR="00EB14B6">
        <w:rPr>
          <w:rFonts w:ascii="Times New Roman" w:eastAsia="Times New Roman" w:hAnsi="Times New Roman"/>
          <w:sz w:val="24"/>
          <w:szCs w:val="20"/>
          <w:lang w:eastAsia="hi-IN" w:bidi="hi-IN"/>
        </w:rPr>
        <w:t xml:space="preserve"> </w:t>
      </w:r>
      <w:r w:rsidRPr="00EB14B6">
        <w:rPr>
          <w:rFonts w:ascii="Times New Roman" w:eastAsia="Times New Roman" w:hAnsi="Times New Roman"/>
          <w:sz w:val="24"/>
          <w:szCs w:val="20"/>
          <w:lang w:eastAsia="hi-IN" w:bidi="hi-IN"/>
        </w:rPr>
        <w:t>Oprogramowanie to oraz usługi z nim związane dostarczane są przez firmę zewnętrzną, współpracującą ze szkołą. Podstawą działania dziennika elektronicznego jest umowa</w:t>
      </w:r>
      <w:r w:rsidR="00EB14B6" w:rsidRPr="00EB14B6">
        <w:rPr>
          <w:rFonts w:ascii="Times New Roman" w:eastAsia="Times New Roman" w:hAnsi="Times New Roman"/>
          <w:sz w:val="20"/>
          <w:szCs w:val="20"/>
          <w:lang w:eastAsia="hi-IN" w:bidi="hi-IN"/>
        </w:rPr>
        <w:t xml:space="preserve"> </w:t>
      </w:r>
      <w:r w:rsidRPr="00EB14B6">
        <w:rPr>
          <w:rFonts w:ascii="Times New Roman" w:eastAsia="Times New Roman" w:hAnsi="Times New Roman"/>
          <w:sz w:val="24"/>
          <w:szCs w:val="20"/>
          <w:lang w:eastAsia="hi-IN" w:bidi="hi-IN"/>
        </w:rPr>
        <w:t xml:space="preserve">podpisana przez Dyrektora Szkoły i uprawnionego przedstawiciela firmy dostarczającej </w:t>
      </w:r>
      <w:r w:rsidR="00EB14B6" w:rsidRPr="00EB14B6">
        <w:rPr>
          <w:rFonts w:ascii="Times New Roman" w:eastAsia="Times New Roman" w:hAnsi="Times New Roman"/>
          <w:sz w:val="24"/>
          <w:szCs w:val="20"/>
          <w:lang w:eastAsia="hi-IN" w:bidi="hi-IN"/>
        </w:rPr>
        <w:t xml:space="preserve">                    </w:t>
      </w:r>
      <w:r w:rsidRPr="00EB14B6">
        <w:rPr>
          <w:rFonts w:ascii="Times New Roman" w:eastAsia="Times New Roman" w:hAnsi="Times New Roman"/>
          <w:sz w:val="24"/>
          <w:szCs w:val="20"/>
          <w:lang w:eastAsia="hi-IN" w:bidi="hi-IN"/>
        </w:rPr>
        <w:t>i obsługującej system dziennika elektronicznego.</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numPr>
          <w:ilvl w:val="0"/>
          <w:numId w:val="5"/>
        </w:numPr>
        <w:tabs>
          <w:tab w:val="left" w:pos="327"/>
        </w:tabs>
        <w:suppressAutoHyphens/>
        <w:spacing w:after="0" w:line="235"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Za niezawodność działania systemu, ochronę danych osobowych umieszczonych na serwerach oraz tworzenie kopii bezpieczeństwa, odpowiada firma nadzorująca pracę dziennika elektronicznego, pracownicy szkoły, którzy mają bezpośredni dostęp do edycji </w:t>
      </w:r>
      <w:r w:rsidR="00EB14B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i przeglądania danych oraz rodzice w zakresie udostępnionych im danych. Szczegółową odpowiedzialność obu stron reguluje zawarta pomiędzy stronami umowa oraz przepisy obowiązującego w Polsce prawa.</w:t>
      </w:r>
    </w:p>
    <w:p w:rsidR="007D40C3" w:rsidRPr="007D40C3" w:rsidRDefault="007D40C3" w:rsidP="007D40C3">
      <w:pPr>
        <w:suppressAutoHyphens/>
        <w:spacing w:after="0" w:line="291"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3. Podstawą prawną funkcjonowania dziennika elektronicznego, przechowywania </w:t>
      </w:r>
      <w:r w:rsidR="00EB14B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i przetwarzania w nim danych uczniów, rodziców oraz dokumentowania przebiegu nauczania jest:</w:t>
      </w:r>
    </w:p>
    <w:p w:rsidR="007D40C3" w:rsidRPr="007D40C3" w:rsidRDefault="007D40C3" w:rsidP="007D40C3">
      <w:pPr>
        <w:suppressAutoHyphens/>
        <w:spacing w:after="0" w:line="72" w:lineRule="exact"/>
        <w:rPr>
          <w:rFonts w:ascii="Times New Roman" w:eastAsia="Times New Roman" w:hAnsi="Times New Roman"/>
          <w:sz w:val="20"/>
          <w:szCs w:val="20"/>
          <w:lang w:eastAsia="hi-IN" w:bidi="hi-IN"/>
        </w:rPr>
      </w:pPr>
    </w:p>
    <w:p w:rsidR="007D40C3" w:rsidRPr="007D40C3" w:rsidRDefault="007D40C3" w:rsidP="00B406B6">
      <w:pPr>
        <w:tabs>
          <w:tab w:val="left" w:pos="724"/>
        </w:tabs>
        <w:suppressAutoHyphens/>
        <w:spacing w:after="0" w:line="223" w:lineRule="auto"/>
        <w:ind w:right="20"/>
        <w:jc w:val="both"/>
        <w:rPr>
          <w:rFonts w:ascii="Times New Roman" w:eastAsia="Symbol" w:hAnsi="Times New Roman"/>
          <w:sz w:val="24"/>
          <w:szCs w:val="20"/>
          <w:lang w:eastAsia="hi-IN" w:bidi="hi-IN"/>
        </w:rPr>
      </w:pPr>
      <w:r w:rsidRPr="007D40C3">
        <w:rPr>
          <w:rFonts w:ascii="Times New Roman" w:hAnsi="Times New Roman"/>
          <w:i/>
          <w:sz w:val="24"/>
          <w:szCs w:val="20"/>
          <w:lang w:eastAsia="hi-IN" w:bidi="hi-IN"/>
        </w:rPr>
        <w:t xml:space="preserve">Rozporządzenie Ministra Edukacji Narodowej z dnia 25 sierpnia 2017 r. </w:t>
      </w:r>
      <w:r w:rsidRPr="007D40C3">
        <w:rPr>
          <w:rFonts w:ascii="Times New Roman" w:eastAsia="TimesNewRoman" w:hAnsi="Times New Roman"/>
          <w:b/>
          <w:bCs/>
          <w:sz w:val="20"/>
          <w:szCs w:val="20"/>
          <w:lang w:eastAsia="hi-IN" w:bidi="hi-IN"/>
        </w:rPr>
        <w:t xml:space="preserve"> </w:t>
      </w:r>
      <w:r w:rsidRPr="007D40C3">
        <w:rPr>
          <w:rFonts w:ascii="Times New Roman" w:hAnsi="Times New Roman"/>
          <w:i/>
          <w:sz w:val="24"/>
          <w:szCs w:val="20"/>
          <w:lang w:eastAsia="hi-IN" w:bidi="hi-IN"/>
        </w:rPr>
        <w:t xml:space="preserve">w sprawie sposobu prowadzenia przez publiczne przedszkola, szkoły i placówki dokumentacji przebiegu nauczania, działalności wychowawczej i opiekuńczej oraz rodzajów tej dokumentacji (Dz. U. </w:t>
      </w:r>
      <w:r w:rsidRPr="007D40C3">
        <w:rPr>
          <w:rFonts w:ascii="Times New Roman" w:hAnsi="Times New Roman"/>
          <w:i/>
          <w:sz w:val="24"/>
          <w:szCs w:val="24"/>
          <w:lang w:eastAsia="hi-IN" w:bidi="hi-IN"/>
        </w:rPr>
        <w:t>z 2017r. poz.</w:t>
      </w:r>
      <w:r w:rsidRPr="007D40C3">
        <w:rPr>
          <w:rFonts w:ascii="Times New Roman" w:eastAsia="TimesNewRoman" w:hAnsi="Times New Roman"/>
          <w:i/>
          <w:sz w:val="24"/>
          <w:szCs w:val="24"/>
          <w:lang w:eastAsia="hi-IN" w:bidi="hi-IN"/>
        </w:rPr>
        <w:t>1646</w:t>
      </w:r>
      <w:r w:rsidRPr="007D40C3">
        <w:rPr>
          <w:rFonts w:ascii="Times New Roman" w:hAnsi="Times New Roman"/>
          <w:i/>
          <w:sz w:val="24"/>
          <w:szCs w:val="24"/>
          <w:lang w:eastAsia="hi-IN" w:bidi="hi-IN"/>
        </w:rPr>
        <w:t>).</w:t>
      </w:r>
    </w:p>
    <w:p w:rsidR="007D40C3" w:rsidRPr="007D40C3" w:rsidRDefault="007D40C3" w:rsidP="007D40C3">
      <w:pPr>
        <w:suppressAutoHyphens/>
        <w:spacing w:after="0" w:line="26" w:lineRule="exact"/>
        <w:rPr>
          <w:rFonts w:ascii="Times New Roman" w:eastAsia="Symbol" w:hAnsi="Times New Roman"/>
          <w:sz w:val="24"/>
          <w:szCs w:val="20"/>
          <w:lang w:eastAsia="hi-IN" w:bidi="hi-IN"/>
        </w:rPr>
      </w:pPr>
    </w:p>
    <w:p w:rsidR="007D40C3" w:rsidRPr="007D40C3" w:rsidRDefault="007D40C3" w:rsidP="00B406B6">
      <w:pPr>
        <w:tabs>
          <w:tab w:val="left" w:pos="724"/>
        </w:tabs>
        <w:suppressAutoHyphens/>
        <w:spacing w:after="0" w:line="223" w:lineRule="auto"/>
        <w:ind w:right="20"/>
        <w:rPr>
          <w:rFonts w:ascii="Times New Roman" w:eastAsia="Symbol" w:hAnsi="Times New Roman"/>
          <w:sz w:val="24"/>
          <w:szCs w:val="20"/>
          <w:lang w:eastAsia="hi-IN" w:bidi="hi-IN"/>
        </w:rPr>
      </w:pPr>
      <w:r w:rsidRPr="007D40C3">
        <w:rPr>
          <w:rFonts w:ascii="Times New Roman" w:eastAsia="Times New Roman" w:hAnsi="Times New Roman"/>
          <w:i/>
          <w:sz w:val="24"/>
          <w:szCs w:val="20"/>
          <w:lang w:eastAsia="hi-IN" w:bidi="hi-IN"/>
        </w:rPr>
        <w:t>Ustawa z dnia 24 maja 2018 r. o ochronie danych osobowych. (Dz. U. z 2018 r poz. 1000)</w:t>
      </w:r>
    </w:p>
    <w:p w:rsidR="007D40C3" w:rsidRPr="007D40C3" w:rsidRDefault="007D40C3" w:rsidP="007D40C3">
      <w:pPr>
        <w:suppressAutoHyphens/>
        <w:spacing w:after="0" w:line="276" w:lineRule="exact"/>
        <w:rPr>
          <w:rFonts w:ascii="Times New Roman" w:eastAsia="Symbol" w:hAnsi="Times New Roman"/>
          <w:sz w:val="24"/>
          <w:szCs w:val="20"/>
          <w:lang w:eastAsia="hi-IN" w:bidi="hi-IN"/>
        </w:rPr>
      </w:pPr>
    </w:p>
    <w:p w:rsidR="007D40C3" w:rsidRPr="007D40C3" w:rsidRDefault="007D40C3" w:rsidP="00EB14B6">
      <w:pPr>
        <w:numPr>
          <w:ilvl w:val="0"/>
          <w:numId w:val="6"/>
        </w:numPr>
        <w:tabs>
          <w:tab w:val="left" w:pos="324"/>
        </w:tabs>
        <w:suppressAutoHyphens/>
        <w:spacing w:after="0" w:line="0" w:lineRule="atLeast"/>
        <w:ind w:left="324" w:hanging="32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Na podstawie prawnej o przechowywaniu i przetwarzaniu danych osobowych Ustawy </w:t>
      </w:r>
      <w:r w:rsidR="00B406B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 xml:space="preserve">z dnia 24 maja 2018 r. o ochronie danych osobowych Dyrektor szkoły nie jest zobligowany do zbierania zgody na przetwarzanie danych osobowych w związku </w:t>
      </w:r>
      <w:r w:rsidR="00B406B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 xml:space="preserve">z obowiązkami wynikającymi z: </w:t>
      </w:r>
      <w:r w:rsidRPr="007D40C3">
        <w:rPr>
          <w:rFonts w:ascii="Times New Roman" w:eastAsia="Times New Roman" w:hAnsi="Times New Roman"/>
          <w:i/>
          <w:sz w:val="24"/>
          <w:szCs w:val="20"/>
          <w:lang w:eastAsia="hi-IN" w:bidi="hi-IN"/>
        </w:rPr>
        <w:t>Rozporządzeniem Ministra Edukacji Narodowej z dnia 25 sierpnia 2017 r. w sprawie sposobu prowadzenia przez publiczne przedszkola, szkoły</w:t>
      </w:r>
      <w:r w:rsidR="00B406B6">
        <w:rPr>
          <w:rFonts w:ascii="Times New Roman" w:eastAsia="Times New Roman" w:hAnsi="Times New Roman"/>
          <w:i/>
          <w:sz w:val="24"/>
          <w:szCs w:val="20"/>
          <w:lang w:eastAsia="hi-IN" w:bidi="hi-IN"/>
        </w:rPr>
        <w:t xml:space="preserve">                  </w:t>
      </w:r>
      <w:r w:rsidRPr="007D40C3">
        <w:rPr>
          <w:rFonts w:ascii="Times New Roman" w:eastAsia="Times New Roman" w:hAnsi="Times New Roman"/>
          <w:i/>
          <w:sz w:val="24"/>
          <w:szCs w:val="20"/>
          <w:lang w:eastAsia="hi-IN" w:bidi="hi-IN"/>
        </w:rPr>
        <w:t xml:space="preserve"> i placówki dokumentacji przebiegu nauczania, działalności wychowawczej i opiekuńczej oraz rodzajów tej dokumentacji </w:t>
      </w:r>
      <w:r w:rsidRPr="007D40C3">
        <w:rPr>
          <w:rFonts w:ascii="Times New Roman" w:eastAsia="Times New Roman" w:hAnsi="Times New Roman"/>
          <w:sz w:val="24"/>
          <w:szCs w:val="20"/>
          <w:lang w:eastAsia="hi-IN" w:bidi="hi-IN"/>
        </w:rPr>
        <w:t>.</w:t>
      </w:r>
    </w:p>
    <w:p w:rsidR="007D40C3" w:rsidRPr="007D40C3" w:rsidRDefault="007D40C3" w:rsidP="007D40C3">
      <w:pPr>
        <w:suppressAutoHyphens/>
        <w:spacing w:after="0" w:line="290" w:lineRule="exact"/>
        <w:rPr>
          <w:rFonts w:ascii="Times New Roman" w:eastAsia="Times New Roman" w:hAnsi="Times New Roman"/>
          <w:sz w:val="24"/>
          <w:szCs w:val="20"/>
          <w:lang w:eastAsia="hi-IN" w:bidi="hi-IN"/>
        </w:rPr>
      </w:pPr>
    </w:p>
    <w:p w:rsidR="007D40C3" w:rsidRPr="00B406B6" w:rsidRDefault="007D40C3" w:rsidP="00B406B6">
      <w:pPr>
        <w:numPr>
          <w:ilvl w:val="0"/>
          <w:numId w:val="7"/>
        </w:numPr>
        <w:tabs>
          <w:tab w:val="left" w:pos="472"/>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Administratorem danych osobowych jest </w:t>
      </w:r>
      <w:r w:rsidR="00EB14B6">
        <w:rPr>
          <w:rFonts w:ascii="Times New Roman" w:eastAsia="Times New Roman" w:hAnsi="Times New Roman"/>
          <w:sz w:val="24"/>
          <w:szCs w:val="20"/>
          <w:lang w:eastAsia="hi-IN" w:bidi="hi-IN"/>
        </w:rPr>
        <w:t xml:space="preserve">Dyrektor Szkoły Podstawowej </w:t>
      </w:r>
      <w:r w:rsidR="00B406B6">
        <w:rPr>
          <w:rFonts w:ascii="Times New Roman" w:eastAsia="Times New Roman" w:hAnsi="Times New Roman"/>
          <w:sz w:val="24"/>
          <w:szCs w:val="20"/>
          <w:lang w:eastAsia="hi-IN" w:bidi="hi-IN"/>
        </w:rPr>
        <w:t xml:space="preserve">                                </w:t>
      </w:r>
      <w:r w:rsidR="00EB14B6">
        <w:rPr>
          <w:rFonts w:ascii="Times New Roman" w:eastAsia="Times New Roman" w:hAnsi="Times New Roman"/>
          <w:sz w:val="24"/>
          <w:szCs w:val="20"/>
          <w:lang w:eastAsia="hi-IN" w:bidi="hi-IN"/>
        </w:rPr>
        <w:t xml:space="preserve">w Drołtowicach. </w:t>
      </w:r>
      <w:r w:rsidRPr="007D40C3">
        <w:rPr>
          <w:rFonts w:ascii="Times New Roman" w:eastAsia="Times New Roman" w:hAnsi="Times New Roman"/>
          <w:sz w:val="24"/>
          <w:szCs w:val="20"/>
          <w:lang w:eastAsia="hi-IN" w:bidi="hi-IN"/>
        </w:rPr>
        <w:t>Celem przetwarzania danych osobowych jest reali</w:t>
      </w:r>
      <w:r w:rsidR="00B406B6">
        <w:rPr>
          <w:rFonts w:ascii="Times New Roman" w:eastAsia="Times New Roman" w:hAnsi="Times New Roman"/>
          <w:sz w:val="24"/>
          <w:szCs w:val="20"/>
          <w:lang w:eastAsia="hi-IN" w:bidi="hi-IN"/>
        </w:rPr>
        <w:t xml:space="preserve">zacja obowiązków wynikających z </w:t>
      </w:r>
      <w:r w:rsidRPr="00B406B6">
        <w:rPr>
          <w:rFonts w:ascii="Times New Roman" w:hAnsi="Times New Roman"/>
          <w:i/>
          <w:sz w:val="24"/>
          <w:szCs w:val="20"/>
          <w:lang w:eastAsia="hi-IN" w:bidi="hi-IN"/>
        </w:rPr>
        <w:t xml:space="preserve">Rozporządzenia Ministra Edukacji Narodowej z dnia 25 sierpnia 2018 r. </w:t>
      </w:r>
      <w:r w:rsidR="00B406B6">
        <w:rPr>
          <w:rFonts w:ascii="Times New Roman" w:hAnsi="Times New Roman"/>
          <w:i/>
          <w:sz w:val="24"/>
          <w:szCs w:val="20"/>
          <w:lang w:eastAsia="hi-IN" w:bidi="hi-IN"/>
        </w:rPr>
        <w:t xml:space="preserve">                       </w:t>
      </w:r>
      <w:r w:rsidRPr="00B406B6">
        <w:rPr>
          <w:rFonts w:ascii="Times New Roman" w:hAnsi="Times New Roman"/>
          <w:i/>
          <w:sz w:val="24"/>
          <w:szCs w:val="20"/>
          <w:lang w:eastAsia="hi-IN" w:bidi="hi-IN"/>
        </w:rPr>
        <w:t>w sprawie sposobu prowadzenia przez publiczne przedszkola, szkoły i placówki dokumentacji przebiegu nauczania, działalności wychowawczej i opiekuńczej oraz rodzajów tej dokumentacji .</w:t>
      </w:r>
    </w:p>
    <w:p w:rsidR="007D40C3" w:rsidRPr="00B406B6" w:rsidRDefault="007D40C3" w:rsidP="007D40C3">
      <w:pPr>
        <w:suppressAutoHyphens/>
        <w:spacing w:after="0" w:line="274" w:lineRule="exact"/>
        <w:rPr>
          <w:rFonts w:ascii="Times New Roman" w:eastAsia="Symbol" w:hAnsi="Times New Roman"/>
          <w:sz w:val="24"/>
          <w:szCs w:val="24"/>
          <w:lang w:eastAsia="hi-IN" w:bidi="hi-IN"/>
        </w:rPr>
      </w:pPr>
    </w:p>
    <w:p w:rsidR="007D40C3" w:rsidRPr="00B406B6" w:rsidRDefault="007D40C3" w:rsidP="00B406B6">
      <w:pPr>
        <w:pStyle w:val="Akapitzlist"/>
        <w:numPr>
          <w:ilvl w:val="0"/>
          <w:numId w:val="7"/>
        </w:numPr>
        <w:tabs>
          <w:tab w:val="left" w:pos="444"/>
        </w:tabs>
        <w:suppressAutoHyphens/>
        <w:spacing w:after="0" w:line="0" w:lineRule="atLeast"/>
        <w:rPr>
          <w:rFonts w:ascii="Times New Roman" w:eastAsia="Times New Roman" w:hAnsi="Times New Roman"/>
          <w:sz w:val="24"/>
          <w:szCs w:val="24"/>
          <w:lang w:eastAsia="hi-IN" w:bidi="hi-IN"/>
        </w:rPr>
      </w:pPr>
      <w:r w:rsidRPr="00B406B6">
        <w:rPr>
          <w:rFonts w:ascii="Times New Roman" w:eastAsia="Times New Roman" w:hAnsi="Times New Roman"/>
          <w:sz w:val="24"/>
          <w:szCs w:val="24"/>
          <w:lang w:eastAsia="hi-IN" w:bidi="hi-IN"/>
        </w:rPr>
        <w:t>Każdy  rodzic  (prawny  opiekun)  po  zalogowaniu  się  na  swoim  koncie  ma,  zgodnie</w:t>
      </w:r>
    </w:p>
    <w:p w:rsidR="007D40C3" w:rsidRPr="00B406B6" w:rsidRDefault="007D40C3" w:rsidP="007D40C3">
      <w:pPr>
        <w:suppressAutoHyphens/>
        <w:spacing w:after="0" w:line="12" w:lineRule="exact"/>
        <w:rPr>
          <w:rFonts w:ascii="Times New Roman" w:eastAsia="Times New Roman" w:hAnsi="Times New Roman"/>
          <w:sz w:val="24"/>
          <w:szCs w:val="24"/>
          <w:lang w:eastAsia="hi-IN" w:bidi="hi-IN"/>
        </w:rPr>
      </w:pPr>
    </w:p>
    <w:p w:rsidR="007D40C3" w:rsidRPr="007D40C3" w:rsidRDefault="007D40C3" w:rsidP="00B406B6">
      <w:pPr>
        <w:suppressAutoHyphens/>
        <w:spacing w:after="0" w:line="230" w:lineRule="auto"/>
        <w:ind w:left="4" w:right="20"/>
        <w:jc w:val="both"/>
        <w:rPr>
          <w:rFonts w:ascii="Times New Roman" w:eastAsia="Times New Roman" w:hAnsi="Times New Roman"/>
          <w:sz w:val="20"/>
          <w:szCs w:val="20"/>
          <w:lang w:eastAsia="hi-IN" w:bidi="hi-IN"/>
        </w:rPr>
      </w:pPr>
      <w:r w:rsidRPr="00B406B6">
        <w:rPr>
          <w:rFonts w:ascii="Times New Roman" w:eastAsia="Times New Roman" w:hAnsi="Times New Roman"/>
          <w:sz w:val="24"/>
          <w:szCs w:val="24"/>
          <w:lang w:eastAsia="hi-IN" w:bidi="hi-IN"/>
        </w:rPr>
        <w:t>z Ustawą</w:t>
      </w:r>
      <w:r w:rsidRPr="007D40C3">
        <w:rPr>
          <w:rFonts w:ascii="Times New Roman" w:eastAsia="Times New Roman" w:hAnsi="Times New Roman"/>
          <w:sz w:val="24"/>
          <w:szCs w:val="20"/>
          <w:lang w:eastAsia="hi-IN" w:bidi="hi-IN"/>
        </w:rPr>
        <w:t xml:space="preserve"> z dnia 24 maja 2018 o Ochronie Danych</w:t>
      </w:r>
      <w:r w:rsidR="00B406B6">
        <w:rPr>
          <w:rFonts w:ascii="Times New Roman" w:eastAsia="Times New Roman" w:hAnsi="Times New Roman"/>
          <w:sz w:val="24"/>
          <w:szCs w:val="20"/>
          <w:lang w:eastAsia="hi-IN" w:bidi="hi-IN"/>
        </w:rPr>
        <w:t xml:space="preserve"> Osobowych, dostęp do raportu                              o </w:t>
      </w:r>
      <w:r w:rsidRPr="007D40C3">
        <w:rPr>
          <w:rFonts w:ascii="Times New Roman" w:eastAsia="Times New Roman" w:hAnsi="Times New Roman"/>
          <w:sz w:val="24"/>
          <w:szCs w:val="20"/>
          <w:lang w:eastAsia="hi-IN" w:bidi="hi-IN"/>
        </w:rPr>
        <w:t>zawartych w systemie danych o:</w:t>
      </w:r>
    </w:p>
    <w:p w:rsidR="007D40C3" w:rsidRPr="007D40C3" w:rsidRDefault="007D40C3" w:rsidP="007D40C3">
      <w:pPr>
        <w:suppressAutoHyphens/>
        <w:spacing w:after="0" w:line="3" w:lineRule="exact"/>
        <w:rPr>
          <w:rFonts w:ascii="Times New Roman" w:eastAsia="Times New Roman" w:hAnsi="Times New Roman"/>
          <w:sz w:val="20"/>
          <w:szCs w:val="20"/>
          <w:lang w:eastAsia="hi-IN" w:bidi="hi-IN"/>
        </w:rPr>
      </w:pPr>
    </w:p>
    <w:p w:rsidR="007D40C3" w:rsidRPr="00B406B6" w:rsidRDefault="00B406B6" w:rsidP="00B406B6">
      <w:pPr>
        <w:tabs>
          <w:tab w:val="left" w:pos="724"/>
        </w:tabs>
        <w:suppressAutoHyphens/>
        <w:spacing w:after="0" w:line="0" w:lineRule="atLeast"/>
        <w:ind w:left="724"/>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Informacji identyfikujących osobę (swoje dziecko).</w:t>
      </w:r>
    </w:p>
    <w:p w:rsidR="007D40C3" w:rsidRPr="007D40C3" w:rsidRDefault="00B406B6" w:rsidP="00B406B6">
      <w:pPr>
        <w:tabs>
          <w:tab w:val="left" w:pos="724"/>
        </w:tabs>
        <w:suppressAutoHyphens/>
        <w:spacing w:after="0" w:line="223" w:lineRule="auto"/>
        <w:ind w:left="724" w:right="20"/>
        <w:jc w:val="both"/>
        <w:rPr>
          <w:rFonts w:ascii="Times New Roman" w:eastAsia="Symbol" w:hAnsi="Times New Roman"/>
          <w:sz w:val="24"/>
          <w:szCs w:val="20"/>
          <w:lang w:eastAsia="hi-IN" w:bidi="hi-IN"/>
        </w:rPr>
      </w:pPr>
      <w:bookmarkStart w:id="1" w:name="page4"/>
      <w:bookmarkEnd w:id="1"/>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Informacji z zakresu § 7 ust. 1 pkt. 1, 2, 3, 5 rozporządzenia Ministra Spraw Wewnętrznych i Administracji z dnia 29 kwietnia 2004r.</w:t>
      </w:r>
    </w:p>
    <w:p w:rsidR="007D40C3" w:rsidRPr="007D40C3" w:rsidRDefault="007D40C3" w:rsidP="007D40C3">
      <w:pPr>
        <w:suppressAutoHyphens/>
        <w:spacing w:after="0" w:line="288" w:lineRule="exact"/>
        <w:rPr>
          <w:rFonts w:ascii="Times New Roman" w:eastAsia="Symbol" w:hAnsi="Times New Roman"/>
          <w:sz w:val="24"/>
          <w:szCs w:val="20"/>
          <w:lang w:eastAsia="hi-IN" w:bidi="hi-IN"/>
        </w:rPr>
      </w:pPr>
    </w:p>
    <w:p w:rsidR="007D40C3" w:rsidRPr="00B406B6" w:rsidRDefault="007D40C3" w:rsidP="00B406B6">
      <w:pPr>
        <w:pStyle w:val="Akapitzlist"/>
        <w:numPr>
          <w:ilvl w:val="0"/>
          <w:numId w:val="7"/>
        </w:numPr>
        <w:tabs>
          <w:tab w:val="left" w:pos="438"/>
        </w:tabs>
        <w:suppressAutoHyphens/>
        <w:spacing w:after="0" w:line="232" w:lineRule="auto"/>
        <w:jc w:val="both"/>
        <w:rPr>
          <w:rFonts w:ascii="Times New Roman" w:eastAsia="Times New Roman" w:hAnsi="Times New Roman"/>
          <w:sz w:val="24"/>
          <w:szCs w:val="20"/>
          <w:lang w:eastAsia="hi-IN" w:bidi="hi-IN"/>
        </w:rPr>
      </w:pPr>
      <w:r w:rsidRPr="00B406B6">
        <w:rPr>
          <w:rFonts w:ascii="Times New Roman" w:eastAsia="Times New Roman" w:hAnsi="Times New Roman"/>
          <w:sz w:val="24"/>
          <w:szCs w:val="20"/>
          <w:lang w:eastAsia="hi-IN" w:bidi="hi-IN"/>
        </w:rPr>
        <w:lastRenderedPageBreak/>
        <w:t xml:space="preserve">Zasady funkcjonowania dziennika elektronicznego zostały opracowane na podstawie </w:t>
      </w:r>
      <w:r w:rsidRPr="00B406B6">
        <w:rPr>
          <w:rFonts w:ascii="Times New Roman" w:eastAsia="Times New Roman" w:hAnsi="Times New Roman"/>
          <w:i/>
          <w:sz w:val="24"/>
          <w:szCs w:val="20"/>
          <w:lang w:eastAsia="hi-IN" w:bidi="hi-IN"/>
        </w:rPr>
        <w:t>Rozporządzenia Mini</w:t>
      </w:r>
      <w:r w:rsidR="00EB14B6" w:rsidRPr="00B406B6">
        <w:rPr>
          <w:rFonts w:ascii="Times New Roman" w:eastAsia="Times New Roman" w:hAnsi="Times New Roman"/>
          <w:i/>
          <w:sz w:val="24"/>
          <w:szCs w:val="20"/>
          <w:lang w:eastAsia="hi-IN" w:bidi="hi-IN"/>
        </w:rPr>
        <w:t>stra Edukacji Narodowej z dnia</w:t>
      </w:r>
      <w:r w:rsidRPr="00B406B6">
        <w:rPr>
          <w:rFonts w:ascii="Times New Roman" w:eastAsia="Times New Roman" w:hAnsi="Times New Roman"/>
          <w:i/>
          <w:sz w:val="24"/>
          <w:szCs w:val="20"/>
          <w:lang w:eastAsia="hi-IN" w:bidi="hi-IN"/>
        </w:rPr>
        <w:t xml:space="preserve"> 25 sierpnia 2018 r. w sprawie sposobu prowadzenia przez publiczne przedszkola, szkoły i placówki dokumentacji przebiegu nauczania, działalności wychowawczej i opiekuńczej oraz rodzajów tej dokumentacji.</w:t>
      </w:r>
    </w:p>
    <w:p w:rsidR="007D40C3" w:rsidRPr="007D40C3" w:rsidRDefault="007D40C3" w:rsidP="007D40C3">
      <w:pPr>
        <w:suppressAutoHyphens/>
        <w:spacing w:after="0" w:line="293" w:lineRule="exact"/>
        <w:rPr>
          <w:rFonts w:ascii="Times New Roman" w:eastAsia="Times New Roman" w:hAnsi="Times New Roman"/>
          <w:sz w:val="24"/>
          <w:szCs w:val="20"/>
          <w:lang w:eastAsia="hi-IN" w:bidi="hi-IN"/>
        </w:rPr>
      </w:pPr>
    </w:p>
    <w:p w:rsidR="007D40C3" w:rsidRPr="007D40C3" w:rsidRDefault="007D40C3" w:rsidP="00B406B6">
      <w:pPr>
        <w:numPr>
          <w:ilvl w:val="0"/>
          <w:numId w:val="7"/>
        </w:numPr>
        <w:tabs>
          <w:tab w:val="left" w:pos="390"/>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Na podstawie powyższego rozporządzenia oceny cząstkowe, frekwencja, tematy zajęć, oceny semestralne i roczne z zajęć obowiązkowych, dodatkowych są wpisywane w dzienniku elektronicznym.</w:t>
      </w:r>
    </w:p>
    <w:p w:rsidR="007D40C3" w:rsidRPr="007D40C3" w:rsidRDefault="007D40C3" w:rsidP="007D40C3">
      <w:pPr>
        <w:suppressAutoHyphens/>
        <w:spacing w:after="0" w:line="291" w:lineRule="exact"/>
        <w:rPr>
          <w:rFonts w:ascii="Times New Roman" w:eastAsia="Times New Roman" w:hAnsi="Times New Roman"/>
          <w:sz w:val="24"/>
          <w:szCs w:val="20"/>
          <w:lang w:eastAsia="hi-IN" w:bidi="hi-IN"/>
        </w:rPr>
      </w:pPr>
    </w:p>
    <w:p w:rsidR="007D40C3" w:rsidRPr="007D40C3" w:rsidRDefault="007D40C3" w:rsidP="00B406B6">
      <w:pPr>
        <w:numPr>
          <w:ilvl w:val="0"/>
          <w:numId w:val="7"/>
        </w:numPr>
        <w:tabs>
          <w:tab w:val="left" w:pos="351"/>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Pracownicy szkoły zobowiązani są do stosowania zasad zawartych w poniższym dokumencie, przestrzegania przepisów obowiązujących w szkole.</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B406B6">
      <w:pPr>
        <w:numPr>
          <w:ilvl w:val="0"/>
          <w:numId w:val="7"/>
        </w:numPr>
        <w:tabs>
          <w:tab w:val="left" w:pos="380"/>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Rodzicom na pierwszym zebraniu w nowym roku szkolnym i uczniom na początkowych godzinach wychowawczych, zapewnia się możliwość zapoznania się ze sposobem działania</w:t>
      </w:r>
      <w:r w:rsidR="00EB14B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 xml:space="preserve"> i funkcjonowania dziennika elektronicznego.</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B406B6">
      <w:pPr>
        <w:numPr>
          <w:ilvl w:val="0"/>
          <w:numId w:val="7"/>
        </w:numPr>
        <w:tabs>
          <w:tab w:val="left" w:pos="455"/>
        </w:tabs>
        <w:suppressAutoHyphens/>
        <w:spacing w:after="0" w:line="230" w:lineRule="auto"/>
        <w:ind w:left="4" w:right="20" w:hanging="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Wszystkie moduły składające się na dziennik elektroniczny, zapewniają realizację zapisów, które zamieszczone są w:</w:t>
      </w:r>
    </w:p>
    <w:p w:rsidR="007D40C3" w:rsidRPr="007D40C3" w:rsidRDefault="007D40C3" w:rsidP="007D40C3">
      <w:pPr>
        <w:suppressAutoHyphens/>
        <w:spacing w:after="0" w:line="3" w:lineRule="exact"/>
        <w:rPr>
          <w:rFonts w:ascii="Times New Roman" w:eastAsia="Times New Roman" w:hAnsi="Times New Roman"/>
          <w:sz w:val="24"/>
          <w:szCs w:val="20"/>
          <w:lang w:eastAsia="hi-IN" w:bidi="hi-IN"/>
        </w:rPr>
      </w:pPr>
    </w:p>
    <w:p w:rsidR="007D40C3" w:rsidRPr="007D40C3" w:rsidRDefault="00B406B6" w:rsidP="00B406B6">
      <w:pPr>
        <w:tabs>
          <w:tab w:val="left" w:pos="704"/>
        </w:tabs>
        <w:suppressAutoHyphens/>
        <w:spacing w:after="0" w:line="0" w:lineRule="atLeast"/>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Wewnątrzszkolnym Systemie Oceniania.</w:t>
      </w:r>
    </w:p>
    <w:p w:rsidR="007D40C3" w:rsidRPr="007D40C3" w:rsidRDefault="007D40C3" w:rsidP="007D40C3">
      <w:pPr>
        <w:suppressAutoHyphens/>
        <w:spacing w:after="0" w:line="1" w:lineRule="exact"/>
        <w:rPr>
          <w:rFonts w:ascii="Times New Roman" w:eastAsia="Symbol" w:hAnsi="Times New Roman"/>
          <w:sz w:val="24"/>
          <w:szCs w:val="20"/>
          <w:lang w:eastAsia="hi-IN" w:bidi="hi-IN"/>
        </w:rPr>
      </w:pPr>
    </w:p>
    <w:p w:rsidR="007D40C3" w:rsidRPr="007D40C3" w:rsidRDefault="00B406B6" w:rsidP="00B406B6">
      <w:pPr>
        <w:tabs>
          <w:tab w:val="left" w:pos="764"/>
        </w:tabs>
        <w:suppressAutoHyphens/>
        <w:spacing w:after="0" w:line="0" w:lineRule="atLeast"/>
        <w:ind w:left="76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Przedmiotowych Systemach Oceniania.</w:t>
      </w:r>
    </w:p>
    <w:p w:rsidR="007D40C3" w:rsidRPr="007D40C3" w:rsidRDefault="007D40C3" w:rsidP="007D40C3">
      <w:pPr>
        <w:suppressAutoHyphens/>
        <w:spacing w:after="0" w:line="273" w:lineRule="exact"/>
        <w:rPr>
          <w:rFonts w:ascii="Times New Roman" w:eastAsia="Symbol" w:hAnsi="Times New Roman"/>
          <w:sz w:val="24"/>
          <w:szCs w:val="20"/>
          <w:lang w:eastAsia="hi-IN" w:bidi="hi-IN"/>
        </w:rPr>
      </w:pPr>
    </w:p>
    <w:p w:rsidR="007D40C3" w:rsidRPr="007D40C3" w:rsidRDefault="007D40C3" w:rsidP="00B406B6">
      <w:pPr>
        <w:numPr>
          <w:ilvl w:val="0"/>
          <w:numId w:val="7"/>
        </w:numPr>
        <w:tabs>
          <w:tab w:val="left" w:pos="364"/>
        </w:tabs>
        <w:suppressAutoHyphens/>
        <w:spacing w:after="0" w:line="0" w:lineRule="atLeast"/>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Regulamin dostępny jest  na oficjalnej stronie szkoły </w:t>
      </w:r>
      <w:r w:rsidRPr="007D40C3">
        <w:rPr>
          <w:rFonts w:ascii="Times New Roman" w:eastAsia="Times New Roman" w:hAnsi="Times New Roman"/>
          <w:b/>
          <w:sz w:val="24"/>
          <w:szCs w:val="20"/>
          <w:lang w:eastAsia="hi-IN" w:bidi="hi-IN"/>
        </w:rPr>
        <w:t>(</w:t>
      </w:r>
      <w:r w:rsidR="00EB14B6" w:rsidRPr="00EB14B6">
        <w:rPr>
          <w:rFonts w:ascii="Times New Roman" w:eastAsia="Times New Roman" w:hAnsi="Times New Roman"/>
          <w:b/>
          <w:sz w:val="24"/>
          <w:szCs w:val="20"/>
          <w:lang w:eastAsia="hi-IN" w:bidi="hi-IN"/>
        </w:rPr>
        <w:t>https://spdroltowice.edupage.org</w:t>
      </w:r>
      <w:r w:rsidR="00EB14B6">
        <w:rPr>
          <w:rFonts w:ascii="Times New Roman" w:eastAsia="Times New Roman" w:hAnsi="Times New Roman"/>
          <w:b/>
          <w:sz w:val="24"/>
          <w:szCs w:val="20"/>
          <w:lang w:eastAsia="hi-IN" w:bidi="hi-IN"/>
        </w:rPr>
        <w:t>)</w:t>
      </w:r>
    </w:p>
    <w:p w:rsidR="007D40C3" w:rsidRPr="00B406B6" w:rsidRDefault="007D40C3" w:rsidP="007D40C3">
      <w:pPr>
        <w:suppressAutoHyphens/>
        <w:spacing w:after="0" w:line="305" w:lineRule="exact"/>
        <w:rPr>
          <w:rFonts w:ascii="Times New Roman" w:eastAsia="Times New Roman" w:hAnsi="Times New Roman"/>
          <w:sz w:val="24"/>
          <w:szCs w:val="24"/>
          <w:lang w:eastAsia="hi-IN" w:bidi="hi-IN"/>
        </w:rPr>
      </w:pPr>
    </w:p>
    <w:p w:rsidR="007D40C3" w:rsidRPr="00B406B6" w:rsidRDefault="00B406B6" w:rsidP="00B406B6">
      <w:pPr>
        <w:pStyle w:val="Akapitzlist"/>
        <w:tabs>
          <w:tab w:val="left" w:pos="455"/>
        </w:tabs>
        <w:suppressAutoHyphens/>
        <w:spacing w:after="0" w:line="230" w:lineRule="auto"/>
        <w:ind w:left="0" w:right="20"/>
        <w:jc w:val="both"/>
        <w:rPr>
          <w:rFonts w:ascii="Times New Roman" w:eastAsia="Times New Roman" w:hAnsi="Times New Roman"/>
          <w:sz w:val="20"/>
          <w:szCs w:val="20"/>
          <w:lang w:eastAsia="hi-IN" w:bidi="hi-IN"/>
        </w:rPr>
      </w:pPr>
      <w:r>
        <w:rPr>
          <w:rFonts w:ascii="Times New Roman" w:eastAsia="Times New Roman" w:hAnsi="Times New Roman"/>
          <w:sz w:val="24"/>
          <w:szCs w:val="24"/>
          <w:lang w:eastAsia="hi-IN" w:bidi="hi-IN"/>
        </w:rPr>
        <w:t>13.</w:t>
      </w:r>
      <w:r w:rsidR="007D40C3" w:rsidRPr="00B406B6">
        <w:rPr>
          <w:rFonts w:ascii="Times New Roman" w:eastAsia="Times New Roman" w:hAnsi="Times New Roman"/>
          <w:sz w:val="24"/>
          <w:szCs w:val="24"/>
          <w:lang w:eastAsia="hi-IN" w:bidi="hi-IN"/>
        </w:rPr>
        <w:t>Zasady korzystania z dziennika elektronicznego przez rodziców (prawnych opiekunów), uczniów oraz pracowników szkoły określone są w umowie zawartej pomiędzy firmą</w:t>
      </w:r>
      <w:r w:rsidR="00EB14B6" w:rsidRPr="00B406B6">
        <w:rPr>
          <w:rFonts w:ascii="Times New Roman" w:eastAsia="Times New Roman" w:hAnsi="Times New Roman"/>
          <w:sz w:val="24"/>
          <w:szCs w:val="24"/>
          <w:lang w:eastAsia="hi-IN" w:bidi="hi-IN"/>
        </w:rPr>
        <w:t xml:space="preserve"> </w:t>
      </w:r>
      <w:r w:rsidR="007D40C3" w:rsidRPr="00B406B6">
        <w:rPr>
          <w:rFonts w:ascii="Times New Roman" w:eastAsia="Times New Roman" w:hAnsi="Times New Roman"/>
          <w:sz w:val="24"/>
          <w:szCs w:val="24"/>
          <w:lang w:eastAsia="hi-IN" w:bidi="hi-IN"/>
        </w:rPr>
        <w:t>zewnętrzną</w:t>
      </w:r>
      <w:r w:rsidR="007D40C3" w:rsidRPr="00B406B6">
        <w:rPr>
          <w:rFonts w:ascii="Times New Roman" w:eastAsia="Times New Roman" w:hAnsi="Times New Roman"/>
          <w:sz w:val="24"/>
          <w:szCs w:val="20"/>
          <w:lang w:eastAsia="hi-IN" w:bidi="hi-IN"/>
        </w:rPr>
        <w:t xml:space="preserve"> dostarczającą system dziennika elektronicznego, a placówką szkolną, </w:t>
      </w:r>
      <w:r w:rsidR="00EB14B6" w:rsidRPr="00B406B6">
        <w:rPr>
          <w:rFonts w:ascii="Times New Roman" w:eastAsia="Times New Roman" w:hAnsi="Times New Roman"/>
          <w:sz w:val="24"/>
          <w:szCs w:val="20"/>
          <w:lang w:eastAsia="hi-IN" w:bidi="hi-IN"/>
        </w:rPr>
        <w:t xml:space="preserve">                    </w:t>
      </w:r>
      <w:r w:rsidR="007D40C3" w:rsidRPr="00B406B6">
        <w:rPr>
          <w:rFonts w:ascii="Times New Roman" w:eastAsia="Times New Roman" w:hAnsi="Times New Roman"/>
          <w:sz w:val="24"/>
          <w:szCs w:val="20"/>
          <w:lang w:eastAsia="hi-IN" w:bidi="hi-IN"/>
        </w:rPr>
        <w:t>z zastrzeżeniem, że rodzicowi przysługuje prawo bezpłatnego dostępu do informacji o swoim dziecku. W takim wypadku rodzicowi udostępnia się za pomocą komputera wszystkie informacje dotyczące jego dziecka z zachowaniem poufności danych osobowych.</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359" w:lineRule="exact"/>
        <w:rPr>
          <w:rFonts w:ascii="Times New Roman" w:eastAsia="Times New Roman" w:hAnsi="Times New Roman"/>
          <w:sz w:val="20"/>
          <w:szCs w:val="20"/>
          <w:lang w:eastAsia="hi-IN" w:bidi="hi-IN"/>
        </w:rPr>
      </w:pPr>
    </w:p>
    <w:p w:rsidR="007D40C3" w:rsidRPr="00B406B6" w:rsidRDefault="007D40C3" w:rsidP="007D40C3">
      <w:pPr>
        <w:suppressAutoHyphens/>
        <w:spacing w:after="0" w:line="0" w:lineRule="atLeast"/>
        <w:ind w:right="16"/>
        <w:jc w:val="center"/>
        <w:rPr>
          <w:rFonts w:ascii="Times New Roman" w:eastAsia="Times New Roman" w:hAnsi="Times New Roman"/>
          <w:b/>
          <w:sz w:val="24"/>
          <w:szCs w:val="20"/>
          <w:lang w:eastAsia="hi-IN" w:bidi="hi-IN"/>
        </w:rPr>
      </w:pPr>
      <w:r w:rsidRPr="00B406B6">
        <w:rPr>
          <w:rFonts w:ascii="Times New Roman" w:eastAsia="Times New Roman" w:hAnsi="Times New Roman"/>
          <w:b/>
          <w:sz w:val="24"/>
          <w:szCs w:val="20"/>
          <w:lang w:eastAsia="hi-IN" w:bidi="hi-IN"/>
        </w:rPr>
        <w:t>ROZDZIAŁ 2.</w:t>
      </w:r>
    </w:p>
    <w:p w:rsidR="007D40C3" w:rsidRPr="00B406B6" w:rsidRDefault="007D40C3" w:rsidP="007D40C3">
      <w:pPr>
        <w:suppressAutoHyphens/>
        <w:spacing w:after="0" w:line="0" w:lineRule="atLeast"/>
        <w:ind w:right="16"/>
        <w:jc w:val="center"/>
        <w:rPr>
          <w:rFonts w:ascii="Times New Roman" w:eastAsia="Times New Roman" w:hAnsi="Times New Roman"/>
          <w:sz w:val="20"/>
          <w:szCs w:val="20"/>
          <w:lang w:eastAsia="hi-IN" w:bidi="hi-IN"/>
        </w:rPr>
      </w:pPr>
      <w:r w:rsidRPr="00B406B6">
        <w:rPr>
          <w:rFonts w:ascii="Times New Roman" w:eastAsia="Times New Roman" w:hAnsi="Times New Roman"/>
          <w:b/>
          <w:sz w:val="24"/>
          <w:szCs w:val="20"/>
          <w:lang w:eastAsia="hi-IN" w:bidi="hi-IN"/>
        </w:rPr>
        <w:t>KONTA W DZIENNIKU ELEKTRONICZNYM</w:t>
      </w:r>
    </w:p>
    <w:p w:rsidR="007D40C3" w:rsidRPr="007D40C3" w:rsidRDefault="007D40C3" w:rsidP="007D40C3">
      <w:pPr>
        <w:suppressAutoHyphens/>
        <w:spacing w:after="0" w:line="283" w:lineRule="exact"/>
        <w:rPr>
          <w:rFonts w:ascii="Times New Roman" w:eastAsia="Times New Roman" w:hAnsi="Times New Roman"/>
          <w:sz w:val="20"/>
          <w:szCs w:val="20"/>
          <w:lang w:eastAsia="hi-IN" w:bidi="hi-IN"/>
        </w:rPr>
      </w:pPr>
    </w:p>
    <w:p w:rsidR="007D40C3" w:rsidRPr="007D40C3" w:rsidRDefault="007D40C3" w:rsidP="00EB14B6">
      <w:pPr>
        <w:numPr>
          <w:ilvl w:val="0"/>
          <w:numId w:val="10"/>
        </w:numPr>
        <w:tabs>
          <w:tab w:val="left" w:pos="270"/>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Każdy użytkownik posiada własne konto w systemie dziennika elektronicznego, za które osobiście odpowiada.</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7D40C3">
      <w:pPr>
        <w:numPr>
          <w:ilvl w:val="0"/>
          <w:numId w:val="10"/>
        </w:numPr>
        <w:tabs>
          <w:tab w:val="left" w:pos="246"/>
        </w:tabs>
        <w:suppressAutoHyphens/>
        <w:spacing w:after="0" w:line="232"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Hasło musi być zmieniane, co 30 dni. Hasło musi się składać, co najmniej z 8 znaków i być kombinacją liter małych i wielkich oraz przynajmniej jednej cyfry. Login do swojego konta, który służy użytkownikowi do zalogowania jest adresem e-mail podanym wychowawcy na pierwszej wywiadówce. Konstrukcja systemu wymusza na użytkowniku okresową zmianę hasła.</w:t>
      </w:r>
    </w:p>
    <w:p w:rsidR="007D40C3" w:rsidRPr="007D40C3" w:rsidRDefault="007D40C3" w:rsidP="007D40C3">
      <w:pPr>
        <w:suppressAutoHyphens/>
        <w:spacing w:after="0" w:line="341" w:lineRule="exact"/>
        <w:rPr>
          <w:rFonts w:ascii="Times New Roman" w:eastAsia="Times New Roman" w:hAnsi="Times New Roman"/>
          <w:sz w:val="20"/>
          <w:szCs w:val="20"/>
          <w:lang w:eastAsia="hi-IN" w:bidi="hi-IN"/>
        </w:rPr>
      </w:pPr>
    </w:p>
    <w:p w:rsidR="007D40C3" w:rsidRPr="007D40C3" w:rsidRDefault="007D40C3" w:rsidP="007D40C3">
      <w:pPr>
        <w:numPr>
          <w:ilvl w:val="0"/>
          <w:numId w:val="11"/>
        </w:numPr>
        <w:tabs>
          <w:tab w:val="left" w:pos="306"/>
        </w:tabs>
        <w:suppressAutoHyphens/>
        <w:spacing w:after="0" w:line="232" w:lineRule="auto"/>
        <w:ind w:left="4" w:right="20" w:hanging="4"/>
        <w:jc w:val="both"/>
        <w:rPr>
          <w:rFonts w:ascii="Times New Roman" w:eastAsia="Times New Roman" w:hAnsi="Times New Roman"/>
          <w:sz w:val="24"/>
          <w:szCs w:val="20"/>
          <w:lang w:eastAsia="hi-IN" w:bidi="hi-IN"/>
        </w:rPr>
      </w:pPr>
      <w:bookmarkStart w:id="2" w:name="page5"/>
      <w:bookmarkEnd w:id="2"/>
      <w:r w:rsidRPr="007D40C3">
        <w:rPr>
          <w:rFonts w:ascii="Times New Roman" w:eastAsia="Times New Roman" w:hAnsi="Times New Roman"/>
          <w:sz w:val="24"/>
          <w:szCs w:val="20"/>
          <w:lang w:eastAsia="hi-IN" w:bidi="hi-IN"/>
        </w:rPr>
        <w:t xml:space="preserve">Użytkownik jest zobowiązany stosować </w:t>
      </w:r>
      <w:r w:rsidR="00063A7B">
        <w:rPr>
          <w:rFonts w:ascii="Times New Roman" w:eastAsia="Times New Roman" w:hAnsi="Times New Roman"/>
          <w:sz w:val="24"/>
          <w:szCs w:val="20"/>
          <w:lang w:eastAsia="hi-IN" w:bidi="hi-IN"/>
        </w:rPr>
        <w:t xml:space="preserve">się </w:t>
      </w:r>
      <w:r w:rsidRPr="007D40C3">
        <w:rPr>
          <w:rFonts w:ascii="Times New Roman" w:eastAsia="Times New Roman" w:hAnsi="Times New Roman"/>
          <w:sz w:val="24"/>
          <w:szCs w:val="20"/>
          <w:lang w:eastAsia="hi-IN" w:bidi="hi-IN"/>
        </w:rPr>
        <w:t>do zasad bezpieczeństwa w posługiwaniu się loginem i hasłem do systemu, które poznał na szkoleniu (Nauczyciele na radzie pedagogicznej, Rodzice na zebraniu, Uczniowie na zajęciach).</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7D40C3">
      <w:pPr>
        <w:numPr>
          <w:ilvl w:val="0"/>
          <w:numId w:val="11"/>
        </w:numPr>
        <w:tabs>
          <w:tab w:val="left" w:pos="251"/>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Hasło umożliwiające dostęp do zasobów sieci każdy użytkownik (Administrator Dziennika Elektronicznego, Dyrektor Szkoły, Wychowawca Klasy, Nauczyciel, Pracownik Sekretariatu, Rodzic, Uczeń) utrzymuje w tajemnicy również po upływie ich ważności.</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7D40C3">
      <w:pPr>
        <w:numPr>
          <w:ilvl w:val="0"/>
          <w:numId w:val="11"/>
        </w:numPr>
        <w:tabs>
          <w:tab w:val="left" w:pos="263"/>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lastRenderedPageBreak/>
        <w:t>W przypadku utraty hasła lub podejrzenia, że zostało odczytane/wykradzione przez osobę nieuprawnioną, użytkownik zobowiązany jest do niezwłocznej zmiany hasła poprzez użycie opcji nie pamiętam lub nie mam jeszcze hasła.</w:t>
      </w:r>
    </w:p>
    <w:p w:rsidR="007D40C3" w:rsidRPr="007D40C3" w:rsidRDefault="007D40C3" w:rsidP="007D40C3">
      <w:pPr>
        <w:suppressAutoHyphens/>
        <w:spacing w:after="0" w:line="307" w:lineRule="exact"/>
        <w:rPr>
          <w:rFonts w:ascii="Times New Roman" w:eastAsia="Times New Roman" w:hAnsi="Times New Roman"/>
          <w:sz w:val="24"/>
          <w:szCs w:val="20"/>
          <w:lang w:eastAsia="hi-IN" w:bidi="hi-IN"/>
        </w:rPr>
      </w:pPr>
    </w:p>
    <w:p w:rsidR="007D40C3" w:rsidRPr="007D40C3" w:rsidRDefault="007D40C3" w:rsidP="00B406B6">
      <w:pPr>
        <w:numPr>
          <w:ilvl w:val="0"/>
          <w:numId w:val="11"/>
        </w:numPr>
        <w:tabs>
          <w:tab w:val="left" w:pos="416"/>
        </w:tabs>
        <w:suppressAutoHyphens/>
        <w:spacing w:after="0" w:line="230"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W dzienniku elektronicznym funkcjonują następujące grupy kont posiadające odpowiadające im uprawnienia:</w:t>
      </w:r>
    </w:p>
    <w:p w:rsidR="007D40C3" w:rsidRPr="007D40C3" w:rsidRDefault="007D40C3" w:rsidP="007D40C3">
      <w:pPr>
        <w:suppressAutoHyphens/>
        <w:spacing w:after="0" w:line="282"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0" w:lineRule="atLeast"/>
        <w:ind w:left="4"/>
        <w:rPr>
          <w:rFonts w:ascii="Times New Roman" w:eastAsia="Times New Roman" w:hAnsi="Times New Roman"/>
          <w:sz w:val="20"/>
          <w:szCs w:val="20"/>
          <w:lang w:eastAsia="hi-IN" w:bidi="hi-IN"/>
        </w:rPr>
      </w:pPr>
      <w:r w:rsidRPr="007D40C3">
        <w:rPr>
          <w:rFonts w:ascii="Times New Roman" w:eastAsia="Times New Roman" w:hAnsi="Times New Roman"/>
          <w:b/>
          <w:sz w:val="24"/>
          <w:szCs w:val="20"/>
          <w:lang w:eastAsia="hi-IN" w:bidi="hi-IN"/>
        </w:rPr>
        <w:t>GRUPA UŻYTKOWNIKÓW ZAKRES UPRAWNIEŃ</w:t>
      </w:r>
      <w:r w:rsidR="00EB14B6">
        <w:rPr>
          <w:rFonts w:ascii="Times New Roman" w:eastAsia="Times New Roman" w:hAnsi="Times New Roman"/>
          <w:b/>
          <w:sz w:val="24"/>
          <w:szCs w:val="20"/>
          <w:lang w:eastAsia="hi-IN" w:bidi="hi-IN"/>
        </w:rPr>
        <w:t>:</w:t>
      </w:r>
    </w:p>
    <w:p w:rsidR="007D40C3" w:rsidRPr="007D40C3" w:rsidRDefault="007D40C3" w:rsidP="007D40C3">
      <w:pPr>
        <w:suppressAutoHyphens/>
        <w:spacing w:after="0" w:line="275"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0" w:lineRule="atLeast"/>
        <w:ind w:left="4"/>
        <w:rPr>
          <w:rFonts w:ascii="Times New Roman" w:eastAsia="Times New Roman" w:hAnsi="Times New Roman"/>
          <w:sz w:val="24"/>
          <w:szCs w:val="20"/>
          <w:lang w:eastAsia="hi-IN" w:bidi="hi-IN"/>
        </w:rPr>
      </w:pPr>
      <w:r w:rsidRPr="007D40C3">
        <w:rPr>
          <w:rFonts w:ascii="Times New Roman" w:eastAsia="Times New Roman" w:hAnsi="Times New Roman"/>
          <w:b/>
          <w:sz w:val="24"/>
          <w:szCs w:val="20"/>
          <w:lang w:eastAsia="hi-IN" w:bidi="hi-IN"/>
        </w:rPr>
        <w:t>UCZEŃ:</w:t>
      </w:r>
    </w:p>
    <w:p w:rsidR="007D40C3" w:rsidRPr="007D40C3" w:rsidRDefault="007D40C3" w:rsidP="009D5FC6">
      <w:pPr>
        <w:numPr>
          <w:ilvl w:val="0"/>
          <w:numId w:val="41"/>
        </w:numPr>
        <w:suppressAutoHyphens/>
        <w:spacing w:after="0" w:line="0" w:lineRule="atLeast"/>
        <w:ind w:left="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Przeglądanie własnych ocen,</w:t>
      </w:r>
    </w:p>
    <w:p w:rsidR="007D40C3" w:rsidRPr="00063A7B" w:rsidRDefault="007D40C3" w:rsidP="009D5FC6">
      <w:pPr>
        <w:numPr>
          <w:ilvl w:val="0"/>
          <w:numId w:val="41"/>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własnej frekwencji</w:t>
      </w:r>
    </w:p>
    <w:p w:rsidR="007D40C3" w:rsidRPr="00063A7B" w:rsidRDefault="007D40C3" w:rsidP="009D5FC6">
      <w:pPr>
        <w:numPr>
          <w:ilvl w:val="0"/>
          <w:numId w:val="41"/>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wiadomości systemowych</w:t>
      </w:r>
    </w:p>
    <w:p w:rsidR="007D40C3" w:rsidRPr="00063A7B" w:rsidRDefault="007D40C3" w:rsidP="009D5FC6">
      <w:pPr>
        <w:numPr>
          <w:ilvl w:val="0"/>
          <w:numId w:val="41"/>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komunikatów,</w:t>
      </w:r>
    </w:p>
    <w:p w:rsidR="007D40C3" w:rsidRPr="00063A7B" w:rsidRDefault="007D40C3" w:rsidP="009D5FC6">
      <w:pPr>
        <w:numPr>
          <w:ilvl w:val="0"/>
          <w:numId w:val="41"/>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konfiguracji usługi SMS-info</w:t>
      </w:r>
    </w:p>
    <w:p w:rsidR="007D40C3" w:rsidRPr="00063A7B" w:rsidRDefault="007D40C3" w:rsidP="009D5FC6">
      <w:pPr>
        <w:numPr>
          <w:ilvl w:val="0"/>
          <w:numId w:val="41"/>
        </w:numPr>
        <w:suppressAutoHyphens/>
        <w:spacing w:after="0" w:line="0" w:lineRule="atLeast"/>
        <w:ind w:left="4"/>
        <w:rPr>
          <w:rFonts w:ascii="Times New Roman" w:eastAsia="Times New Roman" w:hAnsi="Times New Roman"/>
          <w:b/>
          <w:sz w:val="24"/>
          <w:szCs w:val="24"/>
          <w:lang w:eastAsia="hi-IN" w:bidi="hi-IN"/>
        </w:rPr>
      </w:pPr>
      <w:r w:rsidRPr="00063A7B">
        <w:rPr>
          <w:rFonts w:ascii="Times New Roman" w:eastAsia="Times New Roman" w:hAnsi="Times New Roman"/>
          <w:sz w:val="24"/>
          <w:szCs w:val="24"/>
          <w:lang w:eastAsia="hi-IN" w:bidi="hi-IN"/>
        </w:rPr>
        <w:t>Dostęp do konfiguracji własnego konta</w:t>
      </w:r>
    </w:p>
    <w:p w:rsidR="00063A7B" w:rsidRDefault="00063A7B" w:rsidP="007D40C3">
      <w:pPr>
        <w:suppressAutoHyphens/>
        <w:spacing w:after="0" w:line="0" w:lineRule="atLeast"/>
        <w:ind w:left="4"/>
        <w:rPr>
          <w:rFonts w:ascii="Times New Roman" w:eastAsia="Times New Roman" w:hAnsi="Times New Roman"/>
          <w:b/>
          <w:sz w:val="24"/>
          <w:szCs w:val="24"/>
          <w:lang w:eastAsia="hi-IN" w:bidi="hi-IN"/>
        </w:rPr>
      </w:pPr>
    </w:p>
    <w:p w:rsidR="007D40C3" w:rsidRPr="00063A7B" w:rsidRDefault="007D40C3" w:rsidP="007D40C3">
      <w:p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b/>
          <w:sz w:val="24"/>
          <w:szCs w:val="24"/>
          <w:lang w:eastAsia="hi-IN" w:bidi="hi-IN"/>
        </w:rPr>
        <w:t>RODZIC:</w:t>
      </w:r>
    </w:p>
    <w:p w:rsidR="007D40C3" w:rsidRPr="00063A7B" w:rsidRDefault="007D40C3" w:rsidP="009D5FC6">
      <w:pPr>
        <w:numPr>
          <w:ilvl w:val="0"/>
          <w:numId w:val="42"/>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ocen swojego podopiecznego,</w:t>
      </w:r>
    </w:p>
    <w:p w:rsidR="007D40C3" w:rsidRPr="00063A7B" w:rsidRDefault="007D40C3" w:rsidP="009D5FC6">
      <w:pPr>
        <w:numPr>
          <w:ilvl w:val="0"/>
          <w:numId w:val="42"/>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nieobecności swojego podopiecznego</w:t>
      </w:r>
    </w:p>
    <w:p w:rsidR="007D40C3" w:rsidRPr="00063A7B" w:rsidRDefault="007D40C3" w:rsidP="009D5FC6">
      <w:pPr>
        <w:numPr>
          <w:ilvl w:val="0"/>
          <w:numId w:val="42"/>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wiadomości systemowych</w:t>
      </w:r>
      <w:r w:rsidRPr="00063A7B">
        <w:rPr>
          <w:rFonts w:ascii="Times New Roman" w:eastAsia="Courier New" w:hAnsi="Times New Roman"/>
          <w:sz w:val="24"/>
          <w:szCs w:val="24"/>
          <w:lang w:eastAsia="hi-IN" w:bidi="hi-IN"/>
        </w:rPr>
        <w:t xml:space="preserve">, </w:t>
      </w:r>
    </w:p>
    <w:p w:rsidR="007D40C3" w:rsidRPr="00063A7B" w:rsidRDefault="007D40C3" w:rsidP="009D5FC6">
      <w:pPr>
        <w:numPr>
          <w:ilvl w:val="0"/>
          <w:numId w:val="42"/>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komunikatów,</w:t>
      </w:r>
    </w:p>
    <w:p w:rsidR="007D40C3" w:rsidRPr="00063A7B" w:rsidRDefault="007D40C3" w:rsidP="009D5FC6">
      <w:pPr>
        <w:numPr>
          <w:ilvl w:val="0"/>
          <w:numId w:val="42"/>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konfiguracji usługi SMS-info</w:t>
      </w:r>
      <w:r w:rsidRPr="00063A7B">
        <w:rPr>
          <w:rFonts w:ascii="Times New Roman" w:eastAsia="Courier New" w:hAnsi="Times New Roman"/>
          <w:sz w:val="24"/>
          <w:szCs w:val="24"/>
          <w:lang w:eastAsia="hi-IN" w:bidi="hi-IN"/>
        </w:rPr>
        <w:t>,</w:t>
      </w:r>
    </w:p>
    <w:p w:rsidR="007D40C3" w:rsidRPr="00063A7B" w:rsidRDefault="007D40C3" w:rsidP="009D5FC6">
      <w:pPr>
        <w:numPr>
          <w:ilvl w:val="0"/>
          <w:numId w:val="42"/>
        </w:numPr>
        <w:suppressAutoHyphens/>
        <w:spacing w:after="0" w:line="0" w:lineRule="atLeast"/>
        <w:ind w:left="4"/>
        <w:rPr>
          <w:rFonts w:ascii="Times New Roman" w:eastAsia="Times New Roman" w:hAnsi="Times New Roman"/>
          <w:b/>
          <w:sz w:val="24"/>
          <w:szCs w:val="24"/>
          <w:lang w:eastAsia="hi-IN" w:bidi="hi-IN"/>
        </w:rPr>
      </w:pPr>
      <w:r w:rsidRPr="00063A7B">
        <w:rPr>
          <w:rFonts w:ascii="Times New Roman" w:eastAsia="Times New Roman" w:hAnsi="Times New Roman"/>
          <w:sz w:val="24"/>
          <w:szCs w:val="24"/>
          <w:lang w:eastAsia="hi-IN" w:bidi="hi-IN"/>
        </w:rPr>
        <w:t>Dostęp do konfiguracji własnego konta</w:t>
      </w:r>
    </w:p>
    <w:p w:rsidR="00063A7B" w:rsidRDefault="00063A7B" w:rsidP="007D40C3">
      <w:pPr>
        <w:suppressAutoHyphens/>
        <w:spacing w:after="0" w:line="0" w:lineRule="atLeast"/>
        <w:ind w:left="4"/>
        <w:rPr>
          <w:rFonts w:ascii="Times New Roman" w:eastAsia="Times New Roman" w:hAnsi="Times New Roman"/>
          <w:b/>
          <w:sz w:val="24"/>
          <w:szCs w:val="24"/>
          <w:lang w:eastAsia="hi-IN" w:bidi="hi-IN"/>
        </w:rPr>
      </w:pPr>
    </w:p>
    <w:p w:rsidR="007D40C3" w:rsidRPr="00063A7B" w:rsidRDefault="007D40C3" w:rsidP="007D40C3">
      <w:p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b/>
          <w:sz w:val="24"/>
          <w:szCs w:val="24"/>
          <w:lang w:eastAsia="hi-IN" w:bidi="hi-IN"/>
        </w:rPr>
        <w:t>NAUCZYCIEL:</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ocenami z prowadzonych lekcji</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frekwencją z prowadzonych lekcji,</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Wgląd w statystyki wszystkich swoich uczniów</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Wgląd w statystyki logowań</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ocen wszystkich swoich uczniów</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frekwencji wszystkich swoich uczniów</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komunikatów,</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konfiguracji konta,</w:t>
      </w:r>
    </w:p>
    <w:p w:rsidR="007D40C3" w:rsidRPr="00063A7B" w:rsidRDefault="007D40C3" w:rsidP="009D5FC6">
      <w:pPr>
        <w:numPr>
          <w:ilvl w:val="0"/>
          <w:numId w:val="43"/>
        </w:numPr>
        <w:suppressAutoHyphens/>
        <w:spacing w:after="0" w:line="0" w:lineRule="atLeast"/>
        <w:ind w:left="4"/>
        <w:rPr>
          <w:rFonts w:ascii="Times New Roman" w:eastAsia="Times New Roman" w:hAnsi="Times New Roman"/>
          <w:b/>
          <w:sz w:val="24"/>
          <w:szCs w:val="24"/>
          <w:lang w:eastAsia="hi-IN" w:bidi="hi-IN"/>
        </w:rPr>
      </w:pPr>
      <w:r w:rsidRPr="00063A7B">
        <w:rPr>
          <w:rFonts w:ascii="Times New Roman" w:eastAsia="Times New Roman" w:hAnsi="Times New Roman"/>
          <w:sz w:val="24"/>
          <w:szCs w:val="24"/>
          <w:lang w:eastAsia="hi-IN" w:bidi="hi-IN"/>
        </w:rPr>
        <w:t>Dostęp do wydruków</w:t>
      </w:r>
    </w:p>
    <w:p w:rsidR="00063A7B" w:rsidRDefault="00063A7B" w:rsidP="007D40C3">
      <w:pPr>
        <w:suppressAutoHyphens/>
        <w:spacing w:after="0" w:line="0" w:lineRule="atLeast"/>
        <w:ind w:left="4"/>
        <w:rPr>
          <w:rFonts w:ascii="Times New Roman" w:eastAsia="Times New Roman" w:hAnsi="Times New Roman"/>
          <w:b/>
          <w:sz w:val="24"/>
          <w:szCs w:val="24"/>
          <w:lang w:eastAsia="hi-IN" w:bidi="hi-IN"/>
        </w:rPr>
      </w:pPr>
    </w:p>
    <w:p w:rsidR="007D40C3" w:rsidRPr="00063A7B" w:rsidRDefault="007D40C3" w:rsidP="007D40C3">
      <w:p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b/>
          <w:sz w:val="24"/>
          <w:szCs w:val="24"/>
          <w:lang w:eastAsia="hi-IN" w:bidi="hi-IN"/>
        </w:rPr>
        <w:t>WYCHOWAWCA KLASY:</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ocenami z prowadzonych lekcji,</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frekwencją z prowadzonych przedmiotów</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frekwencją w klasie, w której nauczyciel jest wychowawcą</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Edycja danych uczniów w klasie, w której nauczyciel jest wychowawcą.</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bookmarkStart w:id="3" w:name="page6"/>
      <w:bookmarkEnd w:id="3"/>
      <w:r w:rsidRPr="00063A7B">
        <w:rPr>
          <w:rFonts w:ascii="Times New Roman" w:eastAsia="Times New Roman" w:hAnsi="Times New Roman"/>
          <w:sz w:val="24"/>
          <w:szCs w:val="24"/>
          <w:lang w:eastAsia="hi-IN" w:bidi="hi-IN"/>
        </w:rPr>
        <w:t>Wgląd w statystyki wszystkich uczniów</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Wgląd w statystyki logowań</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ocen wszystkich uczniów</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frekwencji wszystkich uczniów</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wiadomości systemowych</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komunikatów</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konfiguracji konta</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lastRenderedPageBreak/>
        <w:t>Dostęp do wydruków</w:t>
      </w:r>
    </w:p>
    <w:p w:rsidR="007D40C3" w:rsidRPr="00063A7B" w:rsidRDefault="007D40C3" w:rsidP="009D5FC6">
      <w:pPr>
        <w:numPr>
          <w:ilvl w:val="0"/>
          <w:numId w:val="44"/>
        </w:numPr>
        <w:suppressAutoHyphens/>
        <w:spacing w:after="0" w:line="0" w:lineRule="atLeast"/>
        <w:ind w:left="4"/>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eksportów</w:t>
      </w:r>
    </w:p>
    <w:p w:rsidR="007D40C3" w:rsidRPr="00063A7B" w:rsidRDefault="007D40C3" w:rsidP="007D40C3">
      <w:pPr>
        <w:suppressAutoHyphens/>
        <w:spacing w:after="0" w:line="282" w:lineRule="exact"/>
        <w:rPr>
          <w:rFonts w:ascii="Times New Roman" w:eastAsia="Times New Roman" w:hAnsi="Times New Roman"/>
          <w:sz w:val="24"/>
          <w:szCs w:val="24"/>
          <w:lang w:eastAsia="hi-IN" w:bidi="hi-IN"/>
        </w:rPr>
      </w:pPr>
    </w:p>
    <w:p w:rsidR="007D40C3" w:rsidRPr="00063A7B" w:rsidRDefault="007D40C3" w:rsidP="007D40C3">
      <w:pPr>
        <w:suppressAutoHyphens/>
        <w:spacing w:after="0" w:line="0" w:lineRule="atLeast"/>
        <w:rPr>
          <w:rFonts w:ascii="Times New Roman" w:eastAsia="Times New Roman" w:hAnsi="Times New Roman"/>
          <w:sz w:val="24"/>
          <w:szCs w:val="24"/>
          <w:lang w:eastAsia="hi-IN" w:bidi="hi-IN"/>
        </w:rPr>
      </w:pPr>
      <w:r w:rsidRPr="00063A7B">
        <w:rPr>
          <w:rFonts w:ascii="Times New Roman" w:eastAsia="Times New Roman" w:hAnsi="Times New Roman"/>
          <w:b/>
          <w:sz w:val="24"/>
          <w:szCs w:val="24"/>
          <w:lang w:eastAsia="hi-IN" w:bidi="hi-IN"/>
        </w:rPr>
        <w:t>DYREKTOR SZKOŁY:</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ocenami z prowadzonych przedmiotów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wszystkimi ocenami w klasie, w której dyrektor jest wychowawcą - jeśli administrator szkoły włączył takie uprawnienie</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frekwencją z prowadzonych przedmiotów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frekwencją w klasie, w której dyrektor jest wychowawcą</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Edycja danych wszystkich uczniów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Wgląd w statystyki wszystkich uczniów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Wgląd w statystyki logowań</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ocen wszystkich uczniów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Przeglądanie frekwencji wszystkich uczniów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wiadomości systemowych</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komunikatów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konfiguracji konta</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wydruków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eksportów</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danych znajdujących się w panelu dyrektorskim</w:t>
      </w:r>
    </w:p>
    <w:p w:rsidR="007D40C3" w:rsidRPr="00063A7B" w:rsidRDefault="007D40C3" w:rsidP="00063A7B">
      <w:pPr>
        <w:numPr>
          <w:ilvl w:val="0"/>
          <w:numId w:val="45"/>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terminarza</w:t>
      </w:r>
    </w:p>
    <w:p w:rsidR="007D40C3" w:rsidRPr="00063A7B" w:rsidRDefault="007D40C3" w:rsidP="00063A7B">
      <w:pPr>
        <w:suppressAutoHyphens/>
        <w:spacing w:after="0" w:line="0" w:lineRule="atLeast"/>
        <w:rPr>
          <w:rFonts w:ascii="Times New Roman" w:eastAsia="Times New Roman" w:hAnsi="Times New Roman"/>
          <w:sz w:val="24"/>
          <w:szCs w:val="24"/>
          <w:lang w:eastAsia="hi-IN" w:bidi="hi-IN"/>
        </w:rPr>
      </w:pPr>
    </w:p>
    <w:p w:rsidR="007D40C3" w:rsidRPr="00063A7B" w:rsidRDefault="007D40C3" w:rsidP="00063A7B">
      <w:pPr>
        <w:suppressAutoHyphens/>
        <w:spacing w:after="0" w:line="0" w:lineRule="atLeast"/>
        <w:rPr>
          <w:rFonts w:ascii="Times New Roman" w:eastAsia="Times New Roman" w:hAnsi="Times New Roman"/>
          <w:sz w:val="24"/>
          <w:szCs w:val="24"/>
          <w:lang w:eastAsia="hi-IN" w:bidi="hi-IN"/>
        </w:rPr>
      </w:pPr>
      <w:r w:rsidRPr="00063A7B">
        <w:rPr>
          <w:rFonts w:ascii="Times New Roman" w:eastAsia="Times New Roman" w:hAnsi="Times New Roman"/>
          <w:b/>
          <w:sz w:val="24"/>
          <w:szCs w:val="24"/>
          <w:lang w:eastAsia="hi-IN" w:bidi="hi-IN"/>
        </w:rPr>
        <w:t>ADMINISTRATOR SZKOŁY</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wszystkimi danymi szkoły: jednostki, klasy, uczniowie, nauczyciele, przedmioty, lekcje</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Wgląd w listę kont użytkowników</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zablokowanymi kontami</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Wgląd w statystyki logowań</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wiadomości systemowych</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ogłoszeń szkoły</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konfiguracji konta</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wydruków</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eksportów</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Zarządzanie planem lekcji szkoły</w:t>
      </w:r>
    </w:p>
    <w:p w:rsidR="007D40C3" w:rsidRPr="00063A7B" w:rsidRDefault="007D40C3" w:rsidP="00063A7B">
      <w:pPr>
        <w:numPr>
          <w:ilvl w:val="0"/>
          <w:numId w:val="46"/>
        </w:numPr>
        <w:tabs>
          <w:tab w:val="clear" w:pos="720"/>
        </w:tabs>
        <w:suppressAutoHyphens/>
        <w:spacing w:after="0" w:line="0" w:lineRule="atLeast"/>
        <w:ind w:left="0"/>
        <w:rPr>
          <w:rFonts w:ascii="Times New Roman" w:eastAsia="Times New Roman" w:hAnsi="Times New Roman"/>
          <w:sz w:val="24"/>
          <w:szCs w:val="24"/>
          <w:lang w:eastAsia="hi-IN" w:bidi="hi-IN"/>
        </w:rPr>
      </w:pPr>
      <w:r w:rsidRPr="00063A7B">
        <w:rPr>
          <w:rFonts w:ascii="Times New Roman" w:eastAsia="Times New Roman" w:hAnsi="Times New Roman"/>
          <w:sz w:val="24"/>
          <w:szCs w:val="24"/>
          <w:lang w:eastAsia="hi-IN" w:bidi="hi-IN"/>
        </w:rPr>
        <w:t>Dostęp do panelu administratora</w:t>
      </w:r>
    </w:p>
    <w:p w:rsidR="00B406B6" w:rsidRDefault="00B406B6" w:rsidP="00EB14B6">
      <w:pPr>
        <w:tabs>
          <w:tab w:val="left" w:pos="720"/>
        </w:tabs>
        <w:suppressAutoHyphens/>
        <w:spacing w:after="0" w:line="0" w:lineRule="atLeast"/>
        <w:jc w:val="both"/>
        <w:rPr>
          <w:rFonts w:ascii="Times New Roman" w:eastAsia="Times New Roman" w:hAnsi="Times New Roman"/>
          <w:sz w:val="24"/>
          <w:szCs w:val="24"/>
          <w:lang w:eastAsia="hi-IN" w:bidi="hi-IN"/>
        </w:rPr>
      </w:pPr>
    </w:p>
    <w:p w:rsidR="00B406B6" w:rsidRDefault="00B406B6" w:rsidP="00EB14B6">
      <w:pPr>
        <w:tabs>
          <w:tab w:val="left" w:pos="720"/>
        </w:tabs>
        <w:suppressAutoHyphens/>
        <w:spacing w:after="0" w:line="0" w:lineRule="atLeast"/>
        <w:jc w:val="both"/>
        <w:rPr>
          <w:rFonts w:ascii="Times New Roman" w:eastAsia="Times New Roman" w:hAnsi="Times New Roman"/>
          <w:sz w:val="24"/>
          <w:szCs w:val="24"/>
          <w:lang w:eastAsia="hi-IN" w:bidi="hi-IN"/>
        </w:rPr>
      </w:pPr>
    </w:p>
    <w:p w:rsidR="007D40C3" w:rsidRPr="00B406B6" w:rsidRDefault="007D40C3" w:rsidP="00B406B6">
      <w:pPr>
        <w:pStyle w:val="Akapitzlist"/>
        <w:numPr>
          <w:ilvl w:val="0"/>
          <w:numId w:val="11"/>
        </w:numPr>
        <w:tabs>
          <w:tab w:val="left" w:pos="720"/>
        </w:tabs>
        <w:suppressAutoHyphens/>
        <w:spacing w:after="0" w:line="0" w:lineRule="atLeast"/>
        <w:jc w:val="both"/>
        <w:rPr>
          <w:rFonts w:ascii="Times New Roman" w:hAnsi="Times New Roman"/>
          <w:sz w:val="24"/>
          <w:szCs w:val="24"/>
          <w:lang w:eastAsia="hi-IN" w:bidi="hi-IN"/>
        </w:rPr>
      </w:pPr>
      <w:r w:rsidRPr="00B406B6">
        <w:rPr>
          <w:rFonts w:ascii="Times New Roman" w:eastAsia="Times New Roman" w:hAnsi="Times New Roman"/>
          <w:sz w:val="24"/>
          <w:szCs w:val="24"/>
          <w:lang w:eastAsia="hi-IN" w:bidi="hi-IN"/>
        </w:rPr>
        <w:t>Uprawnienia przypisane do kont, w szczególności tych dyrektorskich, nauczycielskich oraz administratorskich mogą zostać zmienione przez Administratora Dziennika Elektronicznego. Aktualna lista uprawnień publikowana jest w dokumentacji Systemu dostępnej po zalogowaniu na kontach Dyrektora Szkoły oraz Administrator Dziennika Elektronicznego.</w:t>
      </w:r>
    </w:p>
    <w:p w:rsidR="006E155E" w:rsidRDefault="006E155E" w:rsidP="007D40C3">
      <w:pPr>
        <w:suppressAutoHyphens/>
        <w:spacing w:after="0" w:line="0" w:lineRule="atLeast"/>
        <w:ind w:right="16"/>
        <w:jc w:val="center"/>
        <w:rPr>
          <w:rFonts w:ascii="Times New Roman" w:eastAsia="Times New Roman" w:hAnsi="Times New Roman"/>
          <w:b/>
          <w:color w:val="002060"/>
          <w:sz w:val="24"/>
          <w:szCs w:val="20"/>
          <w:lang w:eastAsia="hi-IN" w:bidi="hi-IN"/>
        </w:rPr>
      </w:pPr>
    </w:p>
    <w:p w:rsidR="007D40C3" w:rsidRPr="00B406B6" w:rsidRDefault="007D40C3" w:rsidP="007D40C3">
      <w:pPr>
        <w:suppressAutoHyphens/>
        <w:spacing w:after="0" w:line="0" w:lineRule="atLeast"/>
        <w:ind w:right="16"/>
        <w:jc w:val="center"/>
        <w:rPr>
          <w:rFonts w:ascii="Times New Roman" w:eastAsia="Times New Roman" w:hAnsi="Times New Roman"/>
          <w:b/>
          <w:sz w:val="24"/>
          <w:szCs w:val="20"/>
          <w:lang w:eastAsia="hi-IN" w:bidi="hi-IN"/>
        </w:rPr>
      </w:pPr>
      <w:r w:rsidRPr="00B406B6">
        <w:rPr>
          <w:rFonts w:ascii="Times New Roman" w:eastAsia="Times New Roman" w:hAnsi="Times New Roman"/>
          <w:b/>
          <w:sz w:val="24"/>
          <w:szCs w:val="20"/>
          <w:lang w:eastAsia="hi-IN" w:bidi="hi-IN"/>
        </w:rPr>
        <w:t>ROZDZIAŁ 3.</w:t>
      </w:r>
    </w:p>
    <w:p w:rsidR="007D40C3" w:rsidRPr="00B406B6" w:rsidRDefault="007D40C3" w:rsidP="007D40C3">
      <w:pPr>
        <w:suppressAutoHyphens/>
        <w:spacing w:after="0" w:line="0" w:lineRule="atLeast"/>
        <w:ind w:right="16"/>
        <w:jc w:val="center"/>
        <w:rPr>
          <w:rFonts w:ascii="Times New Roman" w:eastAsia="Times New Roman" w:hAnsi="Times New Roman"/>
          <w:sz w:val="20"/>
          <w:szCs w:val="20"/>
          <w:lang w:eastAsia="hi-IN" w:bidi="hi-IN"/>
        </w:rPr>
      </w:pPr>
      <w:r w:rsidRPr="00B406B6">
        <w:rPr>
          <w:rFonts w:ascii="Times New Roman" w:eastAsia="Times New Roman" w:hAnsi="Times New Roman"/>
          <w:b/>
          <w:sz w:val="24"/>
          <w:szCs w:val="20"/>
          <w:lang w:eastAsia="hi-IN" w:bidi="hi-IN"/>
        </w:rPr>
        <w:t>PRZEKAZYWANIE INFORMACJI W DZIENNIKU ELEKTRONICZNYM</w:t>
      </w:r>
    </w:p>
    <w:p w:rsidR="007D40C3" w:rsidRPr="007D40C3" w:rsidRDefault="007D40C3" w:rsidP="007D40C3">
      <w:pPr>
        <w:suppressAutoHyphens/>
        <w:spacing w:after="0" w:line="283" w:lineRule="exact"/>
        <w:rPr>
          <w:rFonts w:ascii="Times New Roman" w:eastAsia="Times New Roman" w:hAnsi="Times New Roman"/>
          <w:sz w:val="20"/>
          <w:szCs w:val="20"/>
          <w:lang w:eastAsia="hi-IN" w:bidi="hi-IN"/>
        </w:rPr>
      </w:pPr>
    </w:p>
    <w:p w:rsidR="007D40C3" w:rsidRPr="007D40C3" w:rsidRDefault="007D40C3" w:rsidP="007D40C3">
      <w:pPr>
        <w:numPr>
          <w:ilvl w:val="0"/>
          <w:numId w:val="12"/>
        </w:numPr>
        <w:tabs>
          <w:tab w:val="left" w:pos="320"/>
        </w:tabs>
        <w:suppressAutoHyphens/>
        <w:spacing w:after="0" w:line="235" w:lineRule="auto"/>
        <w:ind w:left="4"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W dzienniku elektronicznym do przekazywania i wymiany informacji służą moduły WIADOMOŚCI </w:t>
      </w:r>
      <w:r w:rsidRPr="007D40C3">
        <w:rPr>
          <w:rFonts w:ascii="Times New Roman" w:eastAsia="Times New Roman" w:hAnsi="Times New Roman"/>
          <w:i/>
          <w:sz w:val="24"/>
          <w:szCs w:val="20"/>
          <w:lang w:eastAsia="hi-IN" w:bidi="hi-IN"/>
        </w:rPr>
        <w:t>(indywidualne i grupowe)</w:t>
      </w:r>
      <w:r w:rsidRPr="007D40C3">
        <w:rPr>
          <w:rFonts w:ascii="Times New Roman" w:eastAsia="Times New Roman" w:hAnsi="Times New Roman"/>
          <w:sz w:val="24"/>
          <w:szCs w:val="20"/>
          <w:lang w:eastAsia="hi-IN" w:bidi="hi-IN"/>
        </w:rPr>
        <w:t xml:space="preserve">, dostępny w oknie startowym dziennika. Moduł </w:t>
      </w:r>
      <w:r w:rsidRPr="007D40C3">
        <w:rPr>
          <w:rFonts w:ascii="Times New Roman" w:eastAsia="Times New Roman" w:hAnsi="Times New Roman"/>
          <w:sz w:val="24"/>
          <w:szCs w:val="20"/>
          <w:lang w:eastAsia="hi-IN" w:bidi="hi-IN"/>
        </w:rPr>
        <w:lastRenderedPageBreak/>
        <w:t>ten służy do komunikacji i przekazywania informacji. Należy go wykorzystywać, gdy potrzebna jest informacja zwrotna o przeczytaniu wiadomości lub odpowiedzi na pytanie oraz gry chcemy przekazać wiadomość tylko pewnej grupie osób np. uczniom tylko jednej klasy, nauczycielom.</w:t>
      </w:r>
    </w:p>
    <w:p w:rsidR="007D40C3" w:rsidRPr="007D40C3" w:rsidRDefault="007D40C3" w:rsidP="007D40C3">
      <w:pPr>
        <w:suppressAutoHyphens/>
        <w:spacing w:after="0" w:line="290" w:lineRule="exact"/>
        <w:rPr>
          <w:rFonts w:ascii="Times New Roman" w:eastAsia="Times New Roman" w:hAnsi="Times New Roman"/>
          <w:sz w:val="24"/>
          <w:szCs w:val="20"/>
          <w:lang w:eastAsia="hi-IN" w:bidi="hi-IN"/>
        </w:rPr>
      </w:pPr>
    </w:p>
    <w:p w:rsidR="007D40C3" w:rsidRPr="007D40C3" w:rsidRDefault="007D40C3" w:rsidP="007D40C3">
      <w:pPr>
        <w:numPr>
          <w:ilvl w:val="0"/>
          <w:numId w:val="12"/>
        </w:numPr>
        <w:tabs>
          <w:tab w:val="left" w:pos="572"/>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Odczytanie informacji przez rodzica zawartej w module WIADOMOŚCI jest równoznaczne z przyjęciem wiadomości treści komunikatu</w:t>
      </w:r>
      <w:r w:rsidR="006E155E">
        <w:rPr>
          <w:rFonts w:ascii="Times New Roman" w:eastAsia="Times New Roman" w:hAnsi="Times New Roman"/>
          <w:sz w:val="24"/>
          <w:szCs w:val="20"/>
          <w:lang w:eastAsia="hi-IN" w:bidi="hi-IN"/>
        </w:rPr>
        <w:t>,</w:t>
      </w:r>
      <w:r w:rsidRPr="007D40C3">
        <w:rPr>
          <w:rFonts w:ascii="Times New Roman" w:eastAsia="Times New Roman" w:hAnsi="Times New Roman"/>
          <w:sz w:val="24"/>
          <w:szCs w:val="20"/>
          <w:lang w:eastAsia="hi-IN" w:bidi="hi-IN"/>
        </w:rPr>
        <w:t xml:space="preserve"> co potwierdzone zostaje automatycznie odpowiednią adnotacją systemu przy wiadomości. Adnotacją potwierdzającą odczytanie wiadomości w systemie uważa się za równoważną dostarczeniu jej do rodzica</w:t>
      </w:r>
    </w:p>
    <w:p w:rsidR="007D40C3" w:rsidRPr="007D40C3" w:rsidRDefault="007D40C3" w:rsidP="007D40C3">
      <w:pPr>
        <w:suppressAutoHyphens/>
        <w:spacing w:after="0" w:line="1" w:lineRule="exact"/>
        <w:rPr>
          <w:rFonts w:ascii="Times New Roman" w:eastAsia="Times New Roman" w:hAnsi="Times New Roman"/>
          <w:sz w:val="24"/>
          <w:szCs w:val="20"/>
          <w:lang w:eastAsia="hi-IN" w:bidi="hi-IN"/>
        </w:rPr>
      </w:pPr>
    </w:p>
    <w:p w:rsidR="007D40C3" w:rsidRPr="007D40C3" w:rsidRDefault="007D40C3" w:rsidP="007D40C3">
      <w:pPr>
        <w:suppressAutoHyphens/>
        <w:spacing w:after="0" w:line="0" w:lineRule="atLeast"/>
        <w:ind w:left="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(prawnego opiekuna) ucznia.</w:t>
      </w:r>
    </w:p>
    <w:p w:rsidR="007D40C3" w:rsidRPr="007D40C3" w:rsidRDefault="007D40C3" w:rsidP="007D40C3">
      <w:pPr>
        <w:suppressAutoHyphens/>
        <w:spacing w:after="0" w:line="288"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3. W szkole w dalszym ciągu funkcjonują dotychczasowe formy komunikacji </w:t>
      </w:r>
      <w:r w:rsidR="00B406B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z (wywiadówki, indywidualne spotkania z nauczycielami</w:t>
      </w:r>
      <w:r w:rsidR="006E155E">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 konsultacje). Szkoła udostępnia papierowe wydruki, które są przewidziane dla konta Rodzica w systemie dziennika elektronicznego.</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B406B6">
      <w:pPr>
        <w:numPr>
          <w:ilvl w:val="0"/>
          <w:numId w:val="13"/>
        </w:numPr>
        <w:tabs>
          <w:tab w:val="left" w:pos="267"/>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Moduł WIADOMOŚCI nie może zastąpić oficjalnych podań papierowych, które regulują przepisy odnośnie szkolnej dokumentacji.</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7D40C3">
      <w:pPr>
        <w:numPr>
          <w:ilvl w:val="0"/>
          <w:numId w:val="13"/>
        </w:numPr>
        <w:tabs>
          <w:tab w:val="left" w:pos="272"/>
        </w:tabs>
        <w:suppressAutoHyphens/>
        <w:spacing w:after="0" w:line="232" w:lineRule="auto"/>
        <w:ind w:left="4"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Moduł WIADOMOŚCI nie może służyć do usprawiedliwienia nieobecności i spóźnienia ucznia w szkole, ani zwalniania dziecko z zajęć lekcyjnych. W tym celu rodzic (prawny opiekun) zobowiązany jest do przestrzegania dotychczasowych zasad postępowania przedstawionych przez wychowawców klas na pierwszym spotkaniu z rodzicami.</w:t>
      </w:r>
    </w:p>
    <w:p w:rsidR="007D40C3" w:rsidRPr="007D40C3" w:rsidRDefault="007D40C3" w:rsidP="007D40C3">
      <w:pPr>
        <w:suppressAutoHyphens/>
        <w:spacing w:after="0" w:line="290" w:lineRule="exact"/>
        <w:rPr>
          <w:rFonts w:ascii="Times New Roman" w:eastAsia="Times New Roman" w:hAnsi="Times New Roman"/>
          <w:sz w:val="24"/>
          <w:szCs w:val="20"/>
          <w:lang w:eastAsia="hi-IN" w:bidi="hi-IN"/>
        </w:rPr>
      </w:pPr>
    </w:p>
    <w:p w:rsidR="007D40C3" w:rsidRPr="007D40C3" w:rsidRDefault="007D40C3" w:rsidP="007D40C3">
      <w:pPr>
        <w:numPr>
          <w:ilvl w:val="0"/>
          <w:numId w:val="13"/>
        </w:numPr>
        <w:tabs>
          <w:tab w:val="left" w:pos="342"/>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Jeżeli nauczyciel uzna, że zachowanie ucznia wymaga szczególnego odnotowania, powinien wpisać odpowiednią treść uwagi do rodzica (prawnego opiekuna) za pomocą modułu UWAGI wybierając odpowiednią kategorię.</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7D40C3">
      <w:pPr>
        <w:numPr>
          <w:ilvl w:val="0"/>
          <w:numId w:val="13"/>
        </w:numPr>
        <w:tabs>
          <w:tab w:val="left" w:pos="325"/>
        </w:tabs>
        <w:suppressAutoHyphens/>
        <w:spacing w:after="0" w:line="230" w:lineRule="auto"/>
        <w:ind w:left="4" w:right="20" w:hanging="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Wiadomości odznaczone, jako UWAGI, będą automatycznie dodawane do kartoteki danego ucznia z podaniem:</w:t>
      </w:r>
    </w:p>
    <w:p w:rsidR="007D40C3" w:rsidRPr="007D40C3" w:rsidRDefault="007D40C3" w:rsidP="007D40C3">
      <w:pPr>
        <w:suppressAutoHyphens/>
        <w:spacing w:after="0" w:line="2" w:lineRule="exact"/>
        <w:rPr>
          <w:rFonts w:ascii="Times New Roman" w:eastAsia="Times New Roman"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Daty wysłania.</w:t>
      </w:r>
    </w:p>
    <w:p w:rsidR="007D40C3" w:rsidRPr="007D40C3" w:rsidRDefault="00ED1DFB" w:rsidP="00ED1DFB">
      <w:pPr>
        <w:tabs>
          <w:tab w:val="left" w:pos="704"/>
        </w:tabs>
        <w:suppressAutoHyphens/>
        <w:spacing w:after="0" w:line="235" w:lineRule="auto"/>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Imienia i nazwiska nauczyciela wpisującego uwagę.</w:t>
      </w:r>
    </w:p>
    <w:p w:rsidR="007D40C3" w:rsidRPr="007D40C3" w:rsidRDefault="00ED1DFB" w:rsidP="00ED1DFB">
      <w:pPr>
        <w:tabs>
          <w:tab w:val="left" w:pos="704"/>
        </w:tabs>
        <w:suppressAutoHyphens/>
        <w:spacing w:after="0" w:line="235" w:lineRule="auto"/>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Kategorią uwagi.</w:t>
      </w:r>
    </w:p>
    <w:p w:rsidR="007D40C3" w:rsidRPr="007D40C3" w:rsidRDefault="007D40C3" w:rsidP="007D40C3">
      <w:pPr>
        <w:suppressAutoHyphens/>
        <w:spacing w:after="0" w:line="1" w:lineRule="exact"/>
        <w:rPr>
          <w:rFonts w:ascii="Times New Roman" w:eastAsia="Symbol"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Temat i treści uwagi.</w:t>
      </w:r>
    </w:p>
    <w:p w:rsidR="007D40C3" w:rsidRPr="007D40C3" w:rsidRDefault="007D40C3" w:rsidP="007D40C3">
      <w:pPr>
        <w:suppressAutoHyphens/>
        <w:spacing w:after="0" w:line="286" w:lineRule="exact"/>
        <w:rPr>
          <w:rFonts w:ascii="Times New Roman" w:eastAsia="Symbol" w:hAnsi="Times New Roman"/>
          <w:sz w:val="24"/>
          <w:szCs w:val="20"/>
          <w:lang w:eastAsia="hi-IN" w:bidi="hi-IN"/>
        </w:rPr>
      </w:pPr>
    </w:p>
    <w:p w:rsidR="007D40C3" w:rsidRPr="007D40C3" w:rsidRDefault="007D40C3" w:rsidP="007D40C3">
      <w:pPr>
        <w:numPr>
          <w:ilvl w:val="0"/>
          <w:numId w:val="13"/>
        </w:numPr>
        <w:tabs>
          <w:tab w:val="left" w:pos="246"/>
        </w:tabs>
        <w:suppressAutoHyphens/>
        <w:spacing w:after="0" w:line="232"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Usunięcie przez nauczyciela prowadzącego lub wychowawcę wpisanej UWAGI dla ucznia, ze swojego konta w zakładce UWAGI w dzienniku elektronicznym, powoduje usunięcie jej </w:t>
      </w:r>
      <w:r w:rsidR="00EB14B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z sytemu</w:t>
      </w:r>
      <w:r w:rsidR="006E155E">
        <w:rPr>
          <w:rFonts w:ascii="Times New Roman" w:eastAsia="Times New Roman" w:hAnsi="Times New Roman"/>
          <w:sz w:val="24"/>
          <w:szCs w:val="20"/>
          <w:lang w:eastAsia="hi-IN" w:bidi="hi-IN"/>
        </w:rPr>
        <w:t>,</w:t>
      </w:r>
      <w:r w:rsidRPr="007D40C3">
        <w:rPr>
          <w:rFonts w:ascii="Times New Roman" w:eastAsia="Times New Roman" w:hAnsi="Times New Roman"/>
          <w:sz w:val="24"/>
          <w:szCs w:val="20"/>
          <w:lang w:eastAsia="hi-IN" w:bidi="hi-IN"/>
        </w:rPr>
        <w:t xml:space="preserve"> przez co nie będzie ona widoczna w kartotece ucznia.</w:t>
      </w:r>
    </w:p>
    <w:p w:rsidR="007D40C3" w:rsidRPr="007D40C3" w:rsidRDefault="007D40C3" w:rsidP="007D40C3">
      <w:pPr>
        <w:suppressAutoHyphens/>
        <w:spacing w:after="0" w:line="278" w:lineRule="exact"/>
        <w:rPr>
          <w:rFonts w:ascii="Times New Roman" w:eastAsia="Times New Roman" w:hAnsi="Times New Roman"/>
          <w:sz w:val="20"/>
          <w:szCs w:val="20"/>
          <w:lang w:eastAsia="hi-IN" w:bidi="hi-IN"/>
        </w:rPr>
      </w:pPr>
    </w:p>
    <w:p w:rsidR="007D40C3" w:rsidRPr="00B406B6" w:rsidRDefault="00B406B6" w:rsidP="00B406B6">
      <w:pPr>
        <w:suppressAutoHyphens/>
        <w:spacing w:after="0" w:line="0" w:lineRule="atLeast"/>
        <w:ind w:left="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9</w:t>
      </w:r>
      <w:r w:rsidR="007D40C3" w:rsidRPr="007D40C3">
        <w:rPr>
          <w:rFonts w:ascii="Times New Roman" w:eastAsia="Times New Roman" w:hAnsi="Times New Roman"/>
          <w:sz w:val="24"/>
          <w:szCs w:val="20"/>
          <w:lang w:eastAsia="hi-IN" w:bidi="hi-IN"/>
        </w:rPr>
        <w:t>. Moduł WIADOMOŚCI daje możliwość wyświetlania informacji razem lub osobno:</w:t>
      </w:r>
    </w:p>
    <w:p w:rsidR="007D40C3" w:rsidRPr="007D40C3" w:rsidRDefault="00ED1DFB" w:rsidP="00ED1DFB">
      <w:pPr>
        <w:tabs>
          <w:tab w:val="left" w:pos="704"/>
        </w:tabs>
        <w:suppressAutoHyphens/>
        <w:spacing w:after="0" w:line="0" w:lineRule="atLeast"/>
        <w:ind w:left="704"/>
        <w:rPr>
          <w:rFonts w:ascii="Times New Roman" w:eastAsia="Symbol" w:hAnsi="Times New Roman"/>
          <w:sz w:val="24"/>
          <w:szCs w:val="20"/>
          <w:lang w:eastAsia="hi-IN" w:bidi="hi-IN"/>
        </w:rPr>
      </w:pPr>
      <w:bookmarkStart w:id="4" w:name="page8"/>
      <w:bookmarkEnd w:id="4"/>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Wszystkim uczniom w szkole.</w:t>
      </w:r>
    </w:p>
    <w:p w:rsidR="007D40C3" w:rsidRPr="007D40C3" w:rsidRDefault="007D40C3" w:rsidP="007D40C3">
      <w:pPr>
        <w:suppressAutoHyphens/>
        <w:spacing w:after="0" w:line="1" w:lineRule="exact"/>
        <w:rPr>
          <w:rFonts w:ascii="Times New Roman" w:eastAsia="Symbol"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Wszystkim rodzicom lub prawnym opiekunom dzieci uczęszczających do szkoły.</w:t>
      </w:r>
    </w:p>
    <w:p w:rsidR="007D40C3" w:rsidRPr="007D40C3" w:rsidRDefault="00ED1DFB" w:rsidP="00ED1DFB">
      <w:pPr>
        <w:tabs>
          <w:tab w:val="left" w:pos="704"/>
        </w:tabs>
        <w:suppressAutoHyphens/>
        <w:spacing w:after="0" w:line="235" w:lineRule="auto"/>
        <w:ind w:left="704"/>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Wszystkim nauczycielom w szkole.</w:t>
      </w:r>
    </w:p>
    <w:p w:rsidR="007D40C3" w:rsidRPr="007D40C3" w:rsidRDefault="007D40C3" w:rsidP="007D40C3">
      <w:pPr>
        <w:suppressAutoHyphens/>
        <w:spacing w:after="0" w:line="286" w:lineRule="exact"/>
        <w:rPr>
          <w:rFonts w:ascii="Times New Roman" w:eastAsia="Times New Roman" w:hAnsi="Times New Roman"/>
          <w:sz w:val="20"/>
          <w:szCs w:val="20"/>
          <w:lang w:eastAsia="hi-IN" w:bidi="hi-IN"/>
        </w:rPr>
      </w:pPr>
    </w:p>
    <w:p w:rsidR="007D40C3" w:rsidRPr="00D648C9" w:rsidRDefault="00D648C9" w:rsidP="00D648C9">
      <w:pPr>
        <w:pStyle w:val="Akapitzlist"/>
        <w:tabs>
          <w:tab w:val="left" w:pos="395"/>
        </w:tabs>
        <w:suppressAutoHyphens/>
        <w:spacing w:after="0" w:line="232" w:lineRule="auto"/>
        <w:ind w:left="0" w:right="20"/>
        <w:jc w:val="both"/>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10.</w:t>
      </w:r>
      <w:r w:rsidR="007D40C3" w:rsidRPr="00D648C9">
        <w:rPr>
          <w:rFonts w:ascii="Times New Roman" w:eastAsia="Times New Roman" w:hAnsi="Times New Roman"/>
          <w:sz w:val="24"/>
          <w:szCs w:val="20"/>
          <w:lang w:eastAsia="hi-IN" w:bidi="hi-IN"/>
        </w:rPr>
        <w:t>Zakazuje się usuwania WIADOMOŚCI dla uczniów i rodziców. Wszystkie informacje, można będzie usunąć pod koniec sierpnia, przed rozpoczęciem nowego roku szkolnego. Zapewni to całkowitą archiwizacją danych przez firmę oraz Administratora Dziennika Elektronicznego oraz da możliwość poprawnego odczytania w przyszłości.</w:t>
      </w:r>
    </w:p>
    <w:p w:rsidR="007D40C3" w:rsidRDefault="007D40C3" w:rsidP="007D40C3">
      <w:pPr>
        <w:suppressAutoHyphens/>
        <w:spacing w:after="0" w:line="351" w:lineRule="exact"/>
        <w:rPr>
          <w:rFonts w:ascii="Times New Roman" w:eastAsia="Times New Roman" w:hAnsi="Times New Roman"/>
          <w:sz w:val="20"/>
          <w:szCs w:val="20"/>
          <w:lang w:eastAsia="hi-IN" w:bidi="hi-IN"/>
        </w:rPr>
      </w:pPr>
    </w:p>
    <w:p w:rsidR="00D648C9" w:rsidRPr="007D40C3" w:rsidRDefault="00D648C9" w:rsidP="007D40C3">
      <w:pPr>
        <w:suppressAutoHyphens/>
        <w:spacing w:after="0" w:line="351"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0" w:lineRule="atLeast"/>
        <w:jc w:val="right"/>
        <w:rPr>
          <w:rFonts w:ascii="Times New Roman" w:hAnsi="Times New Roman"/>
          <w:szCs w:val="20"/>
          <w:lang w:eastAsia="hi-IN" w:bidi="hi-IN"/>
        </w:rPr>
      </w:pPr>
    </w:p>
    <w:p w:rsidR="007D40C3" w:rsidRPr="00D648C9" w:rsidRDefault="007D40C3" w:rsidP="007D40C3">
      <w:pPr>
        <w:suppressAutoHyphens/>
        <w:spacing w:after="0" w:line="0" w:lineRule="atLeast"/>
        <w:ind w:right="16"/>
        <w:jc w:val="center"/>
        <w:rPr>
          <w:rFonts w:ascii="Times New Roman" w:eastAsia="Times New Roman" w:hAnsi="Times New Roman"/>
          <w:b/>
          <w:sz w:val="24"/>
          <w:szCs w:val="20"/>
          <w:lang w:eastAsia="hi-IN" w:bidi="hi-IN"/>
        </w:rPr>
      </w:pPr>
      <w:bookmarkStart w:id="5" w:name="page9"/>
      <w:bookmarkEnd w:id="5"/>
      <w:r w:rsidRPr="00D648C9">
        <w:rPr>
          <w:rFonts w:ascii="Times New Roman" w:eastAsia="Times New Roman" w:hAnsi="Times New Roman"/>
          <w:b/>
          <w:sz w:val="24"/>
          <w:szCs w:val="20"/>
          <w:lang w:eastAsia="hi-IN" w:bidi="hi-IN"/>
        </w:rPr>
        <w:t>ROZDZIAŁ 4.</w:t>
      </w:r>
    </w:p>
    <w:p w:rsidR="007D40C3" w:rsidRPr="00D648C9" w:rsidRDefault="007D40C3" w:rsidP="007D40C3">
      <w:pPr>
        <w:suppressAutoHyphens/>
        <w:spacing w:after="0" w:line="0" w:lineRule="atLeast"/>
        <w:ind w:right="16"/>
        <w:jc w:val="center"/>
        <w:rPr>
          <w:rFonts w:ascii="Times New Roman" w:eastAsia="Times New Roman" w:hAnsi="Times New Roman"/>
          <w:b/>
          <w:sz w:val="24"/>
          <w:szCs w:val="20"/>
          <w:lang w:eastAsia="hi-IN" w:bidi="hi-IN"/>
        </w:rPr>
      </w:pPr>
      <w:r w:rsidRPr="00D648C9">
        <w:rPr>
          <w:rFonts w:ascii="Times New Roman" w:eastAsia="Times New Roman" w:hAnsi="Times New Roman"/>
          <w:b/>
          <w:sz w:val="24"/>
          <w:szCs w:val="20"/>
          <w:lang w:eastAsia="hi-IN" w:bidi="hi-IN"/>
        </w:rPr>
        <w:t>ADMINISTRATOR SZKOŁY</w:t>
      </w:r>
    </w:p>
    <w:p w:rsidR="007D40C3" w:rsidRPr="007D40C3" w:rsidRDefault="007D40C3" w:rsidP="007D40C3">
      <w:pPr>
        <w:suppressAutoHyphens/>
        <w:spacing w:after="0" w:line="230" w:lineRule="auto"/>
        <w:ind w:right="16"/>
        <w:jc w:val="center"/>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(Administrator Dziennika Elektronicznego)</w:t>
      </w:r>
    </w:p>
    <w:p w:rsidR="007D40C3" w:rsidRPr="007D40C3" w:rsidRDefault="007D40C3" w:rsidP="007D40C3">
      <w:pPr>
        <w:suppressAutoHyphens/>
        <w:spacing w:after="0" w:line="289" w:lineRule="exact"/>
        <w:rPr>
          <w:rFonts w:ascii="Times New Roman" w:eastAsia="Times New Roman" w:hAnsi="Times New Roman"/>
          <w:sz w:val="20"/>
          <w:szCs w:val="20"/>
          <w:lang w:eastAsia="hi-IN" w:bidi="hi-IN"/>
        </w:rPr>
      </w:pPr>
    </w:p>
    <w:p w:rsidR="007D40C3" w:rsidRPr="00ED1DFB" w:rsidRDefault="007D40C3" w:rsidP="009D5FC6">
      <w:pPr>
        <w:pStyle w:val="Akapitzlist"/>
        <w:numPr>
          <w:ilvl w:val="0"/>
          <w:numId w:val="47"/>
        </w:numPr>
        <w:tabs>
          <w:tab w:val="left" w:pos="299"/>
        </w:tabs>
        <w:suppressAutoHyphens/>
        <w:spacing w:after="0" w:line="230" w:lineRule="auto"/>
        <w:ind w:right="20"/>
        <w:jc w:val="both"/>
        <w:rPr>
          <w:rFonts w:ascii="Times New Roman" w:eastAsia="Times New Roman" w:hAnsi="Times New Roman"/>
          <w:sz w:val="24"/>
          <w:szCs w:val="20"/>
          <w:lang w:eastAsia="hi-IN" w:bidi="hi-IN"/>
        </w:rPr>
      </w:pPr>
      <w:r w:rsidRPr="00ED1DFB">
        <w:rPr>
          <w:rFonts w:ascii="Times New Roman" w:eastAsia="Times New Roman" w:hAnsi="Times New Roman"/>
          <w:sz w:val="24"/>
          <w:szCs w:val="20"/>
          <w:lang w:eastAsia="hi-IN" w:bidi="hi-IN"/>
        </w:rPr>
        <w:t xml:space="preserve">Za poprawne funkcjonowanie dziennika elektronicznego w szkole odpowiedzialny jest </w:t>
      </w:r>
      <w:r w:rsidRPr="00ED1DFB">
        <w:rPr>
          <w:rFonts w:ascii="Times New Roman" w:eastAsia="Times New Roman" w:hAnsi="Times New Roman"/>
          <w:b/>
          <w:sz w:val="24"/>
          <w:szCs w:val="20"/>
          <w:lang w:eastAsia="hi-IN" w:bidi="hi-IN"/>
        </w:rPr>
        <w:t>Administrator Dziennika Elektronicznego</w:t>
      </w:r>
      <w:r w:rsidRPr="00ED1DFB">
        <w:rPr>
          <w:rFonts w:ascii="Times New Roman" w:eastAsia="Times New Roman" w:hAnsi="Times New Roman"/>
          <w:sz w:val="24"/>
          <w:szCs w:val="20"/>
          <w:lang w:eastAsia="hi-IN" w:bidi="hi-IN"/>
        </w:rPr>
        <w:t>.</w:t>
      </w:r>
    </w:p>
    <w:p w:rsidR="007D40C3" w:rsidRPr="007D40C3" w:rsidRDefault="007D40C3" w:rsidP="007D40C3">
      <w:pPr>
        <w:suppressAutoHyphens/>
        <w:spacing w:after="0" w:line="281" w:lineRule="exact"/>
        <w:rPr>
          <w:rFonts w:ascii="Times New Roman" w:eastAsia="Times New Roman" w:hAnsi="Times New Roman"/>
          <w:sz w:val="24"/>
          <w:szCs w:val="20"/>
          <w:lang w:eastAsia="hi-IN" w:bidi="hi-IN"/>
        </w:rPr>
      </w:pPr>
    </w:p>
    <w:p w:rsidR="007D40C3" w:rsidRPr="00ED1DFB" w:rsidRDefault="007D40C3" w:rsidP="009D5FC6">
      <w:pPr>
        <w:pStyle w:val="Akapitzlist"/>
        <w:numPr>
          <w:ilvl w:val="0"/>
          <w:numId w:val="47"/>
        </w:numPr>
        <w:tabs>
          <w:tab w:val="left" w:pos="244"/>
        </w:tabs>
        <w:suppressAutoHyphens/>
        <w:spacing w:after="0" w:line="0" w:lineRule="atLeast"/>
        <w:rPr>
          <w:rFonts w:ascii="Times New Roman" w:eastAsia="Times New Roman" w:hAnsi="Times New Roman"/>
          <w:sz w:val="24"/>
          <w:szCs w:val="20"/>
          <w:lang w:eastAsia="hi-IN" w:bidi="hi-IN"/>
        </w:rPr>
      </w:pPr>
      <w:r w:rsidRPr="00ED1DFB">
        <w:rPr>
          <w:rFonts w:ascii="Times New Roman" w:eastAsia="Times New Roman" w:hAnsi="Times New Roman"/>
          <w:sz w:val="24"/>
          <w:szCs w:val="20"/>
          <w:lang w:eastAsia="hi-IN" w:bidi="hi-IN"/>
        </w:rPr>
        <w:t>Do obowiązków Administratora Dziennika Elektronicznego należy:</w:t>
      </w:r>
    </w:p>
    <w:p w:rsidR="007D40C3" w:rsidRPr="007D40C3" w:rsidRDefault="007D40C3" w:rsidP="007D40C3">
      <w:pPr>
        <w:suppressAutoHyphens/>
        <w:spacing w:after="0" w:line="1" w:lineRule="exact"/>
        <w:rPr>
          <w:rFonts w:ascii="Times New Roman" w:eastAsia="Times New Roman"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Zapoznać użytkowników z przepisami i zasadami użytkowania sytemu.</w:t>
      </w:r>
    </w:p>
    <w:p w:rsidR="007D40C3" w:rsidRPr="007D40C3" w:rsidRDefault="007D40C3" w:rsidP="007D40C3">
      <w:pPr>
        <w:suppressAutoHyphens/>
        <w:spacing w:after="0" w:line="29" w:lineRule="exact"/>
        <w:rPr>
          <w:rFonts w:ascii="Times New Roman" w:eastAsia="Symbol" w:hAnsi="Times New Roman"/>
          <w:sz w:val="24"/>
          <w:szCs w:val="20"/>
          <w:lang w:eastAsia="hi-IN" w:bidi="hi-IN"/>
        </w:rPr>
      </w:pPr>
    </w:p>
    <w:p w:rsidR="007D40C3" w:rsidRPr="007D40C3" w:rsidRDefault="00ED1DFB" w:rsidP="00D648C9">
      <w:pPr>
        <w:tabs>
          <w:tab w:val="left" w:pos="774"/>
        </w:tabs>
        <w:suppressAutoHyphens/>
        <w:spacing w:after="0" w:line="223"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Informacje o nowo utworzonych kontach Administrator Dziennika Elektronicznego ma obowiązek przekazać bezpośrednio ich właścicielom lub wychowawcom klas.</w:t>
      </w:r>
    </w:p>
    <w:p w:rsidR="007D40C3" w:rsidRPr="007D40C3" w:rsidRDefault="007D40C3" w:rsidP="007D40C3">
      <w:pPr>
        <w:suppressAutoHyphens/>
        <w:spacing w:after="0" w:line="1" w:lineRule="exact"/>
        <w:rPr>
          <w:rFonts w:ascii="Times New Roman" w:eastAsia="Symbol" w:hAnsi="Times New Roman"/>
          <w:sz w:val="24"/>
          <w:szCs w:val="20"/>
          <w:lang w:eastAsia="hi-IN" w:bidi="hi-IN"/>
        </w:rPr>
      </w:pPr>
    </w:p>
    <w:p w:rsidR="007D40C3" w:rsidRPr="007D40C3" w:rsidRDefault="00ED1DFB" w:rsidP="00D648C9">
      <w:pPr>
        <w:tabs>
          <w:tab w:val="left" w:pos="704"/>
        </w:tabs>
        <w:suppressAutoHyphens/>
        <w:spacing w:after="0" w:line="0" w:lineRule="atLeast"/>
        <w:ind w:left="704"/>
        <w:jc w:val="both"/>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  przypadku  przejścia  ucznia  do  innej  klasy  lub  skreślenia  go  z  listy uczniów,</w:t>
      </w:r>
    </w:p>
    <w:p w:rsidR="007D40C3" w:rsidRPr="007D40C3" w:rsidRDefault="007D40C3" w:rsidP="007D40C3">
      <w:pPr>
        <w:suppressAutoHyphens/>
        <w:spacing w:after="0" w:line="232" w:lineRule="auto"/>
        <w:ind w:left="72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Administrator  Dziennika  Elektronicznego  przed  dokonaniem  tej  operacji  ma</w:t>
      </w:r>
    </w:p>
    <w:p w:rsidR="007D40C3" w:rsidRPr="007D40C3" w:rsidRDefault="007D40C3" w:rsidP="007D40C3">
      <w:pPr>
        <w:suppressAutoHyphens/>
        <w:spacing w:after="0" w:line="13"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72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obowiązek zarchiwizować oraz dokonać wydruku kartoteki danego ucznia i przekazać wydruk do sekretariatu szkoły, celem umieszczenia go w szkolnym archiwum </w:t>
      </w:r>
      <w:r w:rsidR="00D648C9">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w Arkuszu Ocen danego ucznia.</w:t>
      </w:r>
    </w:p>
    <w:p w:rsidR="007D40C3" w:rsidRPr="007D40C3" w:rsidRDefault="007D40C3" w:rsidP="007D40C3">
      <w:pPr>
        <w:suppressAutoHyphens/>
        <w:spacing w:after="0" w:line="33" w:lineRule="exact"/>
        <w:rPr>
          <w:rFonts w:ascii="Times New Roman" w:eastAsia="Times New Roman" w:hAnsi="Times New Roman"/>
          <w:sz w:val="20"/>
          <w:szCs w:val="20"/>
          <w:lang w:eastAsia="hi-IN" w:bidi="hi-IN"/>
        </w:rPr>
      </w:pPr>
    </w:p>
    <w:p w:rsidR="007D40C3" w:rsidRPr="007D40C3" w:rsidRDefault="00ED1DFB" w:rsidP="00D648C9">
      <w:pPr>
        <w:tabs>
          <w:tab w:val="left" w:pos="712"/>
        </w:tabs>
        <w:suppressAutoHyphens/>
        <w:spacing w:after="0" w:line="223" w:lineRule="auto"/>
        <w:ind w:left="724" w:right="20"/>
        <w:jc w:val="both"/>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Administrator Dziennika Elektronicznego logując się na swoje konto, ma obowiązek używać ,mocnych” haseł oraz zachować zasady bezpieczeństwa (mieć zainstalowane</w:t>
      </w:r>
      <w:r w:rsidR="00D648C9">
        <w:rPr>
          <w:rFonts w:ascii="Times New Roman" w:eastAsia="Times New Roman" w:hAnsi="Times New Roman"/>
          <w:sz w:val="24"/>
          <w:szCs w:val="20"/>
          <w:lang w:eastAsia="hi-IN" w:bidi="hi-IN"/>
        </w:rPr>
        <w:t xml:space="preserve">  i </w:t>
      </w:r>
      <w:r w:rsidR="007D40C3" w:rsidRPr="007D40C3">
        <w:rPr>
          <w:rFonts w:ascii="Times New Roman" w:eastAsia="Times New Roman" w:hAnsi="Times New Roman"/>
          <w:sz w:val="24"/>
          <w:szCs w:val="20"/>
          <w:lang w:eastAsia="hi-IN" w:bidi="hi-IN"/>
        </w:rPr>
        <w:t>systematycznie aktualizować programy zabezpieczające komputer).</w:t>
      </w:r>
    </w:p>
    <w:p w:rsidR="007D40C3" w:rsidRPr="007D40C3" w:rsidRDefault="007D40C3" w:rsidP="007D40C3">
      <w:pPr>
        <w:suppressAutoHyphens/>
        <w:spacing w:after="0" w:line="1" w:lineRule="exact"/>
        <w:rPr>
          <w:rFonts w:ascii="Times New Roman" w:eastAsia="Times New Roman"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Administrator Dziennika Elektronicznego, ma obowiązek, co 30 dni zmieniać hasło.</w:t>
      </w:r>
    </w:p>
    <w:p w:rsidR="007D40C3" w:rsidRPr="007D40C3" w:rsidRDefault="007D40C3" w:rsidP="007D40C3">
      <w:pPr>
        <w:suppressAutoHyphens/>
        <w:spacing w:after="0" w:line="10" w:lineRule="exact"/>
        <w:rPr>
          <w:rFonts w:ascii="Times New Roman" w:eastAsia="Times New Roman" w:hAnsi="Times New Roman"/>
          <w:sz w:val="20"/>
          <w:szCs w:val="20"/>
          <w:lang w:eastAsia="hi-IN" w:bidi="hi-IN"/>
        </w:rPr>
      </w:pPr>
    </w:p>
    <w:p w:rsidR="007D40C3" w:rsidRPr="007D40C3" w:rsidRDefault="007D40C3" w:rsidP="00D648C9">
      <w:pPr>
        <w:suppressAutoHyphens/>
        <w:spacing w:after="0" w:line="230" w:lineRule="auto"/>
        <w:ind w:left="72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Hasło musi się składać, co najmniej z 8 znaków </w:t>
      </w:r>
      <w:r w:rsidR="00D648C9">
        <w:rPr>
          <w:rFonts w:ascii="Times New Roman" w:eastAsia="Times New Roman" w:hAnsi="Times New Roman"/>
          <w:sz w:val="24"/>
          <w:szCs w:val="20"/>
          <w:lang w:eastAsia="hi-IN" w:bidi="hi-IN"/>
        </w:rPr>
        <w:t xml:space="preserve">i być kombinacją liter małych                         i </w:t>
      </w:r>
      <w:r w:rsidRPr="007D40C3">
        <w:rPr>
          <w:rFonts w:ascii="Times New Roman" w:eastAsia="Times New Roman" w:hAnsi="Times New Roman"/>
          <w:sz w:val="24"/>
          <w:szCs w:val="20"/>
          <w:lang w:eastAsia="hi-IN" w:bidi="hi-IN"/>
        </w:rPr>
        <w:t>wielkich oraz przynajmniej jednej cyfry.</w:t>
      </w:r>
    </w:p>
    <w:p w:rsidR="007D40C3" w:rsidRPr="007D40C3" w:rsidRDefault="007D40C3" w:rsidP="007D40C3">
      <w:pPr>
        <w:suppressAutoHyphens/>
        <w:spacing w:after="0" w:line="33" w:lineRule="exact"/>
        <w:rPr>
          <w:rFonts w:ascii="Times New Roman" w:eastAsia="Times New Roman" w:hAnsi="Times New Roman"/>
          <w:sz w:val="20"/>
          <w:szCs w:val="20"/>
          <w:lang w:eastAsia="hi-IN" w:bidi="hi-IN"/>
        </w:rPr>
      </w:pPr>
    </w:p>
    <w:p w:rsidR="007D40C3" w:rsidRPr="007D40C3" w:rsidRDefault="00ED1DFB" w:rsidP="00ED1DFB">
      <w:pPr>
        <w:tabs>
          <w:tab w:val="left" w:pos="712"/>
        </w:tabs>
        <w:suppressAutoHyphens/>
        <w:spacing w:after="0" w:line="228"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Administrator Dziennika Elektronicznego ma obowiązek z odpowiednim wyprzedzeniem zamawiać elementy potrzebne do prawidłowego funkcjonowania systemu np. programów antywirusowych.</w:t>
      </w:r>
    </w:p>
    <w:p w:rsidR="007D40C3" w:rsidRPr="007D40C3" w:rsidRDefault="007D40C3" w:rsidP="007D40C3">
      <w:pPr>
        <w:suppressAutoHyphens/>
        <w:spacing w:after="0" w:line="34" w:lineRule="exact"/>
        <w:rPr>
          <w:rFonts w:ascii="Times New Roman" w:eastAsia="Symbol" w:hAnsi="Times New Roman"/>
          <w:sz w:val="24"/>
          <w:szCs w:val="20"/>
          <w:lang w:eastAsia="hi-IN" w:bidi="hi-IN"/>
        </w:rPr>
      </w:pPr>
    </w:p>
    <w:p w:rsidR="007D40C3" w:rsidRPr="007D40C3" w:rsidRDefault="00ED1DFB" w:rsidP="00D648C9">
      <w:pPr>
        <w:tabs>
          <w:tab w:val="left" w:pos="712"/>
        </w:tabs>
        <w:suppressAutoHyphens/>
        <w:spacing w:after="0" w:line="223"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Do obowiązków Administratora Dziennika Elektronicznego należy systematyczne sprawdzanie WIADOMOŚCI na swoim koncie i jak najszybsze odpowiadanie na nie.</w:t>
      </w:r>
    </w:p>
    <w:p w:rsidR="007D40C3" w:rsidRPr="007D40C3" w:rsidRDefault="007D40C3" w:rsidP="007D40C3">
      <w:pPr>
        <w:suppressAutoHyphens/>
        <w:spacing w:after="0" w:line="32" w:lineRule="exact"/>
        <w:rPr>
          <w:rFonts w:ascii="Times New Roman" w:eastAsia="Symbol" w:hAnsi="Times New Roman"/>
          <w:sz w:val="24"/>
          <w:szCs w:val="20"/>
          <w:lang w:eastAsia="hi-IN" w:bidi="hi-IN"/>
        </w:rPr>
      </w:pPr>
    </w:p>
    <w:p w:rsidR="007D40C3" w:rsidRPr="007D40C3" w:rsidRDefault="00ED1DFB" w:rsidP="00D648C9">
      <w:pPr>
        <w:tabs>
          <w:tab w:val="left" w:pos="712"/>
        </w:tabs>
        <w:suppressAutoHyphens/>
        <w:spacing w:after="0" w:line="223"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Systematycznie umieszczanie ważnych ogłoszeń przez moduł WIADOMOŚCI, mających kluczowe znaczenie dla działania systemu.</w:t>
      </w:r>
    </w:p>
    <w:p w:rsidR="007D40C3" w:rsidRPr="007D40C3" w:rsidRDefault="007D40C3" w:rsidP="007D40C3">
      <w:pPr>
        <w:suppressAutoHyphens/>
        <w:spacing w:after="0" w:line="29" w:lineRule="exact"/>
        <w:rPr>
          <w:rFonts w:ascii="Times New Roman" w:eastAsia="Symbol" w:hAnsi="Times New Roman"/>
          <w:sz w:val="24"/>
          <w:szCs w:val="20"/>
          <w:lang w:eastAsia="hi-IN" w:bidi="hi-IN"/>
        </w:rPr>
      </w:pPr>
    </w:p>
    <w:p w:rsidR="007D40C3" w:rsidRPr="007D40C3" w:rsidRDefault="00ED1DFB" w:rsidP="00D648C9">
      <w:pPr>
        <w:tabs>
          <w:tab w:val="left" w:pos="712"/>
        </w:tabs>
        <w:suppressAutoHyphens/>
        <w:spacing w:after="0" w:line="223"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Promowanie wśród wszystkich użytkowników wykorzystywania możliwości danego systemu, stosowania modułów mogących usprawnić przepływ informacji w szkole.</w:t>
      </w:r>
    </w:p>
    <w:p w:rsidR="007D40C3" w:rsidRPr="007D40C3" w:rsidRDefault="007D40C3" w:rsidP="007D40C3">
      <w:pPr>
        <w:suppressAutoHyphens/>
        <w:spacing w:after="0" w:line="32" w:lineRule="exact"/>
        <w:rPr>
          <w:rFonts w:ascii="Times New Roman" w:eastAsia="Symbol" w:hAnsi="Times New Roman"/>
          <w:sz w:val="24"/>
          <w:szCs w:val="20"/>
          <w:lang w:eastAsia="hi-IN" w:bidi="hi-IN"/>
        </w:rPr>
      </w:pPr>
    </w:p>
    <w:p w:rsidR="007D40C3" w:rsidRPr="007D40C3" w:rsidRDefault="00ED1DFB" w:rsidP="00ED1DFB">
      <w:pPr>
        <w:tabs>
          <w:tab w:val="left" w:pos="712"/>
        </w:tabs>
        <w:suppressAutoHyphens/>
        <w:spacing w:after="0" w:line="223" w:lineRule="auto"/>
        <w:ind w:left="724" w:right="20"/>
        <w:jc w:val="both"/>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Kontaktowanie się z obsługą techniczną firmy Vulcan w razie nieprawidłowego działania systemu i dokonywanie modyfikacji zgodnie z zaleceniami techników firmy</w:t>
      </w:r>
    </w:p>
    <w:p w:rsidR="007D40C3" w:rsidRPr="007D40C3" w:rsidRDefault="007D40C3" w:rsidP="007D40C3">
      <w:pPr>
        <w:suppressAutoHyphens/>
        <w:spacing w:after="0" w:line="0" w:lineRule="atLeast"/>
        <w:ind w:left="724"/>
        <w:rPr>
          <w:rFonts w:ascii="Times New Roman" w:eastAsia="Symbol" w:hAnsi="Times New Roman"/>
          <w:sz w:val="24"/>
          <w:szCs w:val="20"/>
          <w:lang w:eastAsia="hi-IN" w:bidi="hi-IN"/>
        </w:rPr>
      </w:pPr>
      <w:r w:rsidRPr="007D40C3">
        <w:rPr>
          <w:rFonts w:ascii="Times New Roman" w:eastAsia="Times New Roman" w:hAnsi="Times New Roman"/>
          <w:sz w:val="24"/>
          <w:szCs w:val="20"/>
          <w:lang w:eastAsia="hi-IN" w:bidi="hi-IN"/>
        </w:rPr>
        <w:t>Vulcan.</w:t>
      </w:r>
    </w:p>
    <w:p w:rsidR="007D40C3" w:rsidRPr="007D40C3" w:rsidRDefault="007D40C3" w:rsidP="007D40C3">
      <w:pPr>
        <w:suppressAutoHyphens/>
        <w:spacing w:after="0" w:line="1" w:lineRule="exact"/>
        <w:rPr>
          <w:rFonts w:ascii="Times New Roman" w:eastAsia="Symbol"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Pomoc nauczycielom i rodzicom w obsłudze dziennika elektronicznego.</w:t>
      </w:r>
    </w:p>
    <w:p w:rsidR="007D40C3" w:rsidRPr="007D40C3" w:rsidRDefault="007D40C3" w:rsidP="007D40C3">
      <w:pPr>
        <w:suppressAutoHyphens/>
        <w:spacing w:after="0" w:line="285" w:lineRule="exact"/>
        <w:rPr>
          <w:rFonts w:ascii="Times New Roman" w:eastAsia="Symbol" w:hAnsi="Times New Roman"/>
          <w:sz w:val="24"/>
          <w:szCs w:val="20"/>
          <w:lang w:eastAsia="hi-IN" w:bidi="hi-IN"/>
        </w:rPr>
      </w:pPr>
    </w:p>
    <w:p w:rsidR="007D40C3" w:rsidRPr="00ED1DFB" w:rsidRDefault="007D40C3" w:rsidP="009D5FC6">
      <w:pPr>
        <w:pStyle w:val="Akapitzlist"/>
        <w:numPr>
          <w:ilvl w:val="0"/>
          <w:numId w:val="47"/>
        </w:numPr>
        <w:tabs>
          <w:tab w:val="left" w:pos="272"/>
        </w:tabs>
        <w:suppressAutoHyphens/>
        <w:spacing w:after="0" w:line="232" w:lineRule="auto"/>
        <w:ind w:right="20"/>
        <w:jc w:val="both"/>
        <w:rPr>
          <w:rFonts w:ascii="Times New Roman" w:eastAsia="Times New Roman" w:hAnsi="Times New Roman"/>
          <w:sz w:val="20"/>
          <w:szCs w:val="20"/>
          <w:lang w:eastAsia="hi-IN" w:bidi="hi-IN"/>
        </w:rPr>
      </w:pPr>
      <w:r w:rsidRPr="00ED1DFB">
        <w:rPr>
          <w:rFonts w:ascii="Times New Roman" w:eastAsia="Times New Roman" w:hAnsi="Times New Roman"/>
          <w:sz w:val="24"/>
          <w:szCs w:val="20"/>
          <w:lang w:eastAsia="hi-IN" w:bidi="hi-IN"/>
        </w:rPr>
        <w:t>Wszelkie ustawienia konfiguracyjne na poziomie szkoły, mające wpływ na bezpośrednie funkcjonowanie zajęć i szkoły, Administrator Dziennika Elektronicznego może dokonać wyłącznie po omówieniu tego na radzie pedagogicznej i odnotowaniu tego faktu w protokole rady np. ustalenie średniej ważonej, określenie wartości + i - przy wyliczaniu wartości średniej i inne. W razie zaistnienia potrzeby szybkiej zmiany ustawień, Administrator</w:t>
      </w:r>
      <w:bookmarkStart w:id="6" w:name="page10"/>
      <w:bookmarkEnd w:id="6"/>
      <w:r w:rsidR="00ED1DFB" w:rsidRPr="00ED1DFB">
        <w:rPr>
          <w:rFonts w:ascii="Times New Roman" w:eastAsia="Times New Roman" w:hAnsi="Times New Roman"/>
          <w:sz w:val="20"/>
          <w:szCs w:val="20"/>
          <w:lang w:eastAsia="hi-IN" w:bidi="hi-IN"/>
        </w:rPr>
        <w:t xml:space="preserve"> </w:t>
      </w:r>
      <w:r w:rsidRPr="00ED1DFB">
        <w:rPr>
          <w:rFonts w:ascii="Times New Roman" w:eastAsia="Times New Roman" w:hAnsi="Times New Roman"/>
          <w:sz w:val="24"/>
          <w:szCs w:val="20"/>
          <w:lang w:eastAsia="hi-IN" w:bidi="hi-IN"/>
        </w:rPr>
        <w:t>Dziennika Elektronicznego może poprosić Dyrektora Szkoły o zwołanie specjalnej rady pedagogicznej w celu przegłosowania nowych ustawień w dzienniku elektronicznym.</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ED1DFB" w:rsidRDefault="007D40C3" w:rsidP="009D5FC6">
      <w:pPr>
        <w:pStyle w:val="Akapitzlist"/>
        <w:numPr>
          <w:ilvl w:val="0"/>
          <w:numId w:val="47"/>
        </w:numPr>
        <w:tabs>
          <w:tab w:val="left" w:pos="246"/>
        </w:tabs>
        <w:suppressAutoHyphens/>
        <w:spacing w:after="0" w:line="232" w:lineRule="auto"/>
        <w:ind w:right="20"/>
        <w:jc w:val="both"/>
        <w:rPr>
          <w:rFonts w:ascii="Times New Roman" w:eastAsia="Times New Roman" w:hAnsi="Times New Roman"/>
          <w:sz w:val="20"/>
          <w:szCs w:val="20"/>
          <w:lang w:eastAsia="hi-IN" w:bidi="hi-IN"/>
        </w:rPr>
      </w:pPr>
      <w:r w:rsidRPr="00ED1DFB">
        <w:rPr>
          <w:rFonts w:ascii="Times New Roman" w:eastAsia="Times New Roman" w:hAnsi="Times New Roman"/>
          <w:sz w:val="24"/>
          <w:szCs w:val="20"/>
          <w:lang w:eastAsia="hi-IN" w:bidi="hi-IN"/>
        </w:rPr>
        <w:t>Administrator Dziennika Elektronicznego ma obowiązek zarchiwizowania całego dziennika szkoły w formacie XML oraz zapisania go</w:t>
      </w:r>
      <w:r w:rsidR="00D648C9">
        <w:rPr>
          <w:rFonts w:ascii="Times New Roman" w:eastAsia="Times New Roman" w:hAnsi="Times New Roman"/>
          <w:sz w:val="24"/>
          <w:szCs w:val="20"/>
          <w:lang w:eastAsia="hi-IN" w:bidi="hi-IN"/>
        </w:rPr>
        <w:t xml:space="preserve"> na nośniku danych</w:t>
      </w:r>
      <w:r w:rsidRPr="00ED1DFB">
        <w:rPr>
          <w:rFonts w:ascii="Times New Roman" w:eastAsia="Times New Roman" w:hAnsi="Times New Roman"/>
          <w:sz w:val="24"/>
          <w:szCs w:val="20"/>
          <w:lang w:eastAsia="hi-IN" w:bidi="hi-IN"/>
        </w:rPr>
        <w:t>. Kopia ta powinna być</w:t>
      </w:r>
      <w:r w:rsidR="00D648C9">
        <w:rPr>
          <w:rFonts w:ascii="Times New Roman" w:eastAsia="Times New Roman" w:hAnsi="Times New Roman"/>
          <w:sz w:val="24"/>
          <w:szCs w:val="20"/>
          <w:lang w:eastAsia="hi-IN" w:bidi="hi-IN"/>
        </w:rPr>
        <w:t xml:space="preserve"> przechowywana w szkolnej składnicy akt. Nośnik danych powinien</w:t>
      </w:r>
      <w:r w:rsidRPr="00ED1DFB">
        <w:rPr>
          <w:rFonts w:ascii="Times New Roman" w:eastAsia="Times New Roman" w:hAnsi="Times New Roman"/>
          <w:sz w:val="24"/>
          <w:szCs w:val="20"/>
          <w:lang w:eastAsia="hi-IN" w:bidi="hi-IN"/>
        </w:rPr>
        <w:t xml:space="preserve"> być opisa</w:t>
      </w:r>
      <w:r w:rsidR="00D648C9">
        <w:rPr>
          <w:rFonts w:ascii="Times New Roman" w:eastAsia="Times New Roman" w:hAnsi="Times New Roman"/>
          <w:sz w:val="24"/>
          <w:szCs w:val="20"/>
          <w:lang w:eastAsia="hi-IN" w:bidi="hi-IN"/>
        </w:rPr>
        <w:t>ny</w:t>
      </w:r>
      <w:r w:rsidRPr="00ED1DFB">
        <w:rPr>
          <w:rFonts w:ascii="Times New Roman" w:eastAsia="Times New Roman" w:hAnsi="Times New Roman"/>
          <w:sz w:val="24"/>
          <w:szCs w:val="20"/>
          <w:lang w:eastAsia="hi-IN" w:bidi="hi-IN"/>
        </w:rPr>
        <w:t xml:space="preserve"> z podaniem zawartości i daty tworzenia archiwum.</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ED1DFB" w:rsidRDefault="007D40C3" w:rsidP="009D5FC6">
      <w:pPr>
        <w:pStyle w:val="Akapitzlist"/>
        <w:numPr>
          <w:ilvl w:val="0"/>
          <w:numId w:val="47"/>
        </w:numPr>
        <w:suppressAutoHyphens/>
        <w:spacing w:after="0" w:line="232" w:lineRule="auto"/>
        <w:ind w:right="20"/>
        <w:jc w:val="both"/>
        <w:rPr>
          <w:rFonts w:ascii="Times New Roman" w:eastAsia="Times New Roman" w:hAnsi="Times New Roman"/>
          <w:sz w:val="20"/>
          <w:szCs w:val="20"/>
          <w:lang w:eastAsia="hi-IN" w:bidi="hi-IN"/>
        </w:rPr>
      </w:pPr>
      <w:r w:rsidRPr="00ED1DFB">
        <w:rPr>
          <w:rFonts w:ascii="Times New Roman" w:eastAsia="Times New Roman" w:hAnsi="Times New Roman"/>
          <w:sz w:val="24"/>
          <w:szCs w:val="20"/>
          <w:lang w:eastAsia="hi-IN" w:bidi="hi-IN"/>
        </w:rPr>
        <w:lastRenderedPageBreak/>
        <w:t>Administrator Dziennika Elektronicznego raz na kwartał może sprawdzić wszystkie komputery w szkole wykorzystywane do obsługi dziennika elektronicznego, zwracając szczególną uwagę na względy bezpieczeństwa.</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ED1DFB" w:rsidRDefault="007D40C3" w:rsidP="009D5FC6">
      <w:pPr>
        <w:pStyle w:val="Akapitzlist"/>
        <w:numPr>
          <w:ilvl w:val="0"/>
          <w:numId w:val="47"/>
        </w:numPr>
        <w:suppressAutoHyphens/>
        <w:spacing w:after="0" w:line="232" w:lineRule="auto"/>
        <w:ind w:right="20"/>
        <w:jc w:val="both"/>
        <w:rPr>
          <w:rFonts w:ascii="Times New Roman" w:eastAsia="Times New Roman" w:hAnsi="Times New Roman"/>
          <w:sz w:val="20"/>
          <w:szCs w:val="20"/>
          <w:lang w:eastAsia="hi-IN" w:bidi="hi-IN"/>
        </w:rPr>
      </w:pPr>
      <w:r w:rsidRPr="00ED1DFB">
        <w:rPr>
          <w:rFonts w:ascii="Times New Roman" w:eastAsia="Times New Roman" w:hAnsi="Times New Roman"/>
          <w:sz w:val="24"/>
          <w:szCs w:val="20"/>
          <w:lang w:eastAsia="hi-IN" w:bidi="hi-IN"/>
        </w:rPr>
        <w:t>Każdy zauważony i zgłoszony Administratorowi Dziennika Elektronicznego, przypadek naruszenia bezpieczeństwa ma być zgłoszony firmie zarządzającej, w celu podjęcia dalszych działań (zablokowanie dostępu czy pozostawienie w celu zbierania dalszych dowodów) i przywróceniu poprzednich ustawień z kopii.</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ED1DFB" w:rsidRDefault="007D40C3" w:rsidP="009D5FC6">
      <w:pPr>
        <w:pStyle w:val="Akapitzlist"/>
        <w:numPr>
          <w:ilvl w:val="0"/>
          <w:numId w:val="47"/>
        </w:numPr>
        <w:suppressAutoHyphens/>
        <w:spacing w:after="0" w:line="230" w:lineRule="auto"/>
        <w:ind w:right="20"/>
        <w:jc w:val="both"/>
        <w:rPr>
          <w:rFonts w:ascii="Times New Roman" w:eastAsia="Times New Roman" w:hAnsi="Times New Roman"/>
          <w:sz w:val="20"/>
          <w:szCs w:val="20"/>
          <w:lang w:eastAsia="hi-IN" w:bidi="hi-IN"/>
        </w:rPr>
      </w:pPr>
      <w:r w:rsidRPr="00ED1DFB">
        <w:rPr>
          <w:rFonts w:ascii="Times New Roman" w:eastAsia="Times New Roman" w:hAnsi="Times New Roman"/>
          <w:sz w:val="24"/>
          <w:szCs w:val="20"/>
          <w:lang w:eastAsia="hi-IN" w:bidi="hi-IN"/>
        </w:rPr>
        <w:t>Jeśli nastąpi zablokowanie konta Nauczyciela, Administrator Dziennika Elektronicznego ma obowiązek:</w:t>
      </w:r>
    </w:p>
    <w:p w:rsidR="007D40C3" w:rsidRPr="007D40C3" w:rsidRDefault="007D40C3" w:rsidP="007D40C3">
      <w:pPr>
        <w:suppressAutoHyphens/>
        <w:spacing w:after="0" w:line="3" w:lineRule="exact"/>
        <w:rPr>
          <w:rFonts w:ascii="Times New Roman" w:eastAsia="Times New Roman" w:hAnsi="Times New Roman"/>
          <w:sz w:val="20"/>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Skontaktować się osobiście z nauczycielem i wyjaśnić powód blokady.</w:t>
      </w:r>
    </w:p>
    <w:p w:rsidR="007D40C3" w:rsidRPr="007D40C3" w:rsidRDefault="00ED1DFB" w:rsidP="00ED1DFB">
      <w:pPr>
        <w:tabs>
          <w:tab w:val="left" w:pos="704"/>
        </w:tabs>
        <w:suppressAutoHyphens/>
        <w:spacing w:after="0" w:line="235" w:lineRule="auto"/>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 razie zaistnienia próby naruszenia bezpieczeństwa powiadomić firmę nadzorującą.</w:t>
      </w:r>
    </w:p>
    <w:p w:rsidR="007D40C3" w:rsidRPr="007D40C3" w:rsidRDefault="007D40C3" w:rsidP="007D40C3">
      <w:pPr>
        <w:suppressAutoHyphens/>
        <w:spacing w:after="0" w:line="31" w:lineRule="exact"/>
        <w:rPr>
          <w:rFonts w:ascii="Times New Roman" w:eastAsia="Symbol" w:hAnsi="Times New Roman"/>
          <w:sz w:val="24"/>
          <w:szCs w:val="20"/>
          <w:lang w:eastAsia="hi-IN" w:bidi="hi-IN"/>
        </w:rPr>
      </w:pPr>
    </w:p>
    <w:p w:rsidR="007D40C3" w:rsidRPr="007D40C3" w:rsidRDefault="00ED1DFB" w:rsidP="00ED1DFB">
      <w:pPr>
        <w:tabs>
          <w:tab w:val="left" w:pos="712"/>
        </w:tabs>
        <w:suppressAutoHyphens/>
        <w:spacing w:after="0" w:line="223" w:lineRule="auto"/>
        <w:ind w:left="724" w:right="20"/>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Sprawdzić wraz z nauczycielem aktualną zawartość jego konta i jeśli jest taka potrzeba przywrócić do prawidłowej zawartości.</w:t>
      </w: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Pomóc zmienić hasło logowania do konta pracowniczego.</w:t>
      </w:r>
    </w:p>
    <w:p w:rsidR="007D40C3" w:rsidRPr="007D40C3" w:rsidRDefault="007D40C3" w:rsidP="007D40C3">
      <w:pPr>
        <w:suppressAutoHyphens/>
        <w:spacing w:after="0" w:line="286" w:lineRule="exact"/>
        <w:rPr>
          <w:rFonts w:ascii="Times New Roman" w:eastAsia="Times New Roman" w:hAnsi="Times New Roman"/>
          <w:sz w:val="20"/>
          <w:szCs w:val="20"/>
          <w:lang w:eastAsia="hi-IN" w:bidi="hi-IN"/>
        </w:rPr>
      </w:pPr>
    </w:p>
    <w:p w:rsidR="007D40C3" w:rsidRPr="00ED1DFB" w:rsidRDefault="007D40C3" w:rsidP="009D5FC6">
      <w:pPr>
        <w:pStyle w:val="Akapitzlist"/>
        <w:numPr>
          <w:ilvl w:val="0"/>
          <w:numId w:val="47"/>
        </w:numPr>
        <w:suppressAutoHyphens/>
        <w:spacing w:after="0" w:line="232" w:lineRule="auto"/>
        <w:ind w:right="20"/>
        <w:jc w:val="both"/>
        <w:rPr>
          <w:rFonts w:ascii="Times New Roman" w:eastAsia="Times New Roman" w:hAnsi="Times New Roman"/>
          <w:sz w:val="20"/>
          <w:szCs w:val="20"/>
          <w:lang w:eastAsia="hi-IN" w:bidi="hi-IN"/>
        </w:rPr>
      </w:pPr>
      <w:r w:rsidRPr="00ED1DFB">
        <w:rPr>
          <w:rFonts w:ascii="Times New Roman" w:eastAsia="Times New Roman" w:hAnsi="Times New Roman"/>
          <w:sz w:val="24"/>
          <w:szCs w:val="20"/>
          <w:lang w:eastAsia="hi-IN" w:bidi="hi-IN"/>
        </w:rPr>
        <w:t xml:space="preserve"> Administrator Dziennika Elektronicznego jest zobowiązany nie udostępniać nikomu, poza dyrektorowi, żadnych danych konfiguracyjnych szkolnej sieci komputerowej, mogących przyczynić się na obniżenie poziomu bezpieczeństwa.</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D648C9" w:rsidRDefault="007D40C3" w:rsidP="007D40C3">
      <w:pPr>
        <w:suppressAutoHyphens/>
        <w:spacing w:after="0" w:line="0" w:lineRule="atLeast"/>
        <w:ind w:right="16"/>
        <w:jc w:val="center"/>
        <w:rPr>
          <w:rFonts w:ascii="Times New Roman" w:eastAsia="Times New Roman" w:hAnsi="Times New Roman"/>
          <w:sz w:val="20"/>
          <w:szCs w:val="20"/>
          <w:lang w:eastAsia="hi-IN" w:bidi="hi-IN"/>
        </w:rPr>
      </w:pPr>
      <w:r w:rsidRPr="00D648C9">
        <w:rPr>
          <w:rFonts w:ascii="Times New Roman" w:eastAsia="Times New Roman" w:hAnsi="Times New Roman"/>
          <w:b/>
          <w:sz w:val="24"/>
          <w:szCs w:val="20"/>
          <w:lang w:eastAsia="hi-IN" w:bidi="hi-IN"/>
        </w:rPr>
        <w:t>ROZDZIAŁ 5.</w:t>
      </w:r>
    </w:p>
    <w:p w:rsidR="007D40C3" w:rsidRPr="00D648C9" w:rsidRDefault="007D40C3" w:rsidP="007D40C3">
      <w:pPr>
        <w:suppressAutoHyphens/>
        <w:spacing w:after="0" w:line="1" w:lineRule="exact"/>
        <w:rPr>
          <w:rFonts w:ascii="Times New Roman" w:eastAsia="Times New Roman" w:hAnsi="Times New Roman"/>
          <w:sz w:val="20"/>
          <w:szCs w:val="20"/>
          <w:lang w:eastAsia="hi-IN" w:bidi="hi-IN"/>
        </w:rPr>
      </w:pPr>
    </w:p>
    <w:p w:rsidR="007D40C3" w:rsidRPr="00D648C9" w:rsidRDefault="007D40C3" w:rsidP="007D40C3">
      <w:pPr>
        <w:suppressAutoHyphens/>
        <w:spacing w:after="0" w:line="0" w:lineRule="atLeast"/>
        <w:ind w:right="16"/>
        <w:jc w:val="center"/>
        <w:rPr>
          <w:rFonts w:ascii="Times New Roman" w:eastAsia="Times New Roman" w:hAnsi="Times New Roman"/>
          <w:sz w:val="20"/>
          <w:szCs w:val="20"/>
          <w:lang w:eastAsia="hi-IN" w:bidi="hi-IN"/>
        </w:rPr>
      </w:pPr>
      <w:r w:rsidRPr="00D648C9">
        <w:rPr>
          <w:rFonts w:ascii="Times New Roman" w:eastAsia="Times New Roman" w:hAnsi="Times New Roman"/>
          <w:b/>
          <w:sz w:val="24"/>
          <w:szCs w:val="20"/>
          <w:lang w:eastAsia="hi-IN" w:bidi="hi-IN"/>
        </w:rPr>
        <w:t>DYREKTOR SZKOŁY</w:t>
      </w:r>
    </w:p>
    <w:p w:rsidR="007D40C3" w:rsidRPr="007D40C3" w:rsidRDefault="007D40C3" w:rsidP="007D40C3">
      <w:pPr>
        <w:suppressAutoHyphens/>
        <w:spacing w:after="0" w:line="283" w:lineRule="exact"/>
        <w:rPr>
          <w:rFonts w:ascii="Times New Roman" w:eastAsia="Times New Roman" w:hAnsi="Times New Roman"/>
          <w:sz w:val="20"/>
          <w:szCs w:val="20"/>
          <w:lang w:eastAsia="hi-IN" w:bidi="hi-IN"/>
        </w:rPr>
      </w:pPr>
    </w:p>
    <w:p w:rsidR="007D40C3" w:rsidRPr="007D40C3" w:rsidRDefault="007D40C3" w:rsidP="009D5FC6">
      <w:pPr>
        <w:numPr>
          <w:ilvl w:val="0"/>
          <w:numId w:val="16"/>
        </w:numPr>
        <w:tabs>
          <w:tab w:val="left" w:pos="366"/>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Za kontrolowanie poprawności uzupełniania dziennika elektronicznego odpowiada Dyrektor Szkoły lub wyznaczony przez niego pracownik.</w:t>
      </w:r>
    </w:p>
    <w:p w:rsidR="007D40C3" w:rsidRPr="007D40C3" w:rsidRDefault="007D40C3" w:rsidP="007D40C3">
      <w:pPr>
        <w:suppressAutoHyphens/>
        <w:spacing w:after="0" w:line="277" w:lineRule="exact"/>
        <w:rPr>
          <w:rFonts w:ascii="Times New Roman" w:eastAsia="Times New Roman" w:hAnsi="Times New Roman"/>
          <w:sz w:val="24"/>
          <w:szCs w:val="20"/>
          <w:lang w:eastAsia="hi-IN" w:bidi="hi-IN"/>
        </w:rPr>
      </w:pPr>
    </w:p>
    <w:p w:rsidR="006E155E" w:rsidRDefault="00ED1DFB" w:rsidP="00D648C9">
      <w:pPr>
        <w:numPr>
          <w:ilvl w:val="0"/>
          <w:numId w:val="16"/>
        </w:numPr>
        <w:tabs>
          <w:tab w:val="left" w:pos="364"/>
        </w:tabs>
        <w:suppressAutoHyphens/>
        <w:spacing w:after="0" w:line="0" w:lineRule="atLeast"/>
        <w:ind w:left="364" w:hanging="364"/>
        <w:jc w:val="both"/>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W  pierwszym  tygodniu</w:t>
      </w:r>
      <w:r w:rsidR="007D40C3" w:rsidRPr="007D40C3">
        <w:rPr>
          <w:rFonts w:ascii="Times New Roman" w:eastAsia="Times New Roman" w:hAnsi="Times New Roman"/>
          <w:sz w:val="24"/>
          <w:szCs w:val="20"/>
          <w:lang w:eastAsia="hi-IN" w:bidi="hi-IN"/>
        </w:rPr>
        <w:t xml:space="preserve">  września  Dyrektor  Szko</w:t>
      </w:r>
      <w:r>
        <w:rPr>
          <w:rFonts w:ascii="Times New Roman" w:eastAsia="Times New Roman" w:hAnsi="Times New Roman"/>
          <w:sz w:val="24"/>
          <w:szCs w:val="20"/>
          <w:lang w:eastAsia="hi-IN" w:bidi="hi-IN"/>
        </w:rPr>
        <w:t xml:space="preserve">ły  sprawdza  wypełnienie  przez </w:t>
      </w:r>
      <w:r w:rsidR="007D40C3" w:rsidRPr="00ED1DFB">
        <w:rPr>
          <w:rFonts w:ascii="Times New Roman" w:eastAsia="Times New Roman" w:hAnsi="Times New Roman"/>
          <w:sz w:val="24"/>
          <w:szCs w:val="20"/>
          <w:lang w:eastAsia="hi-IN" w:bidi="hi-IN"/>
        </w:rPr>
        <w:t>Administrator</w:t>
      </w:r>
      <w:r>
        <w:rPr>
          <w:rFonts w:ascii="Times New Roman" w:eastAsia="Times New Roman" w:hAnsi="Times New Roman"/>
          <w:sz w:val="24"/>
          <w:szCs w:val="20"/>
          <w:lang w:eastAsia="hi-IN" w:bidi="hi-IN"/>
        </w:rPr>
        <w:t>a</w:t>
      </w:r>
      <w:r w:rsidR="007D40C3" w:rsidRPr="00ED1DFB">
        <w:rPr>
          <w:rFonts w:ascii="Times New Roman" w:eastAsia="Times New Roman" w:hAnsi="Times New Roman"/>
          <w:sz w:val="24"/>
          <w:szCs w:val="20"/>
          <w:lang w:eastAsia="hi-IN" w:bidi="hi-IN"/>
        </w:rPr>
        <w:t xml:space="preserve"> Dziennika Elektronicznego i wychowawców klas wszystkich danych uczniów potrzebnych do prawidłowego działania dziennika elektronicznego.</w:t>
      </w:r>
    </w:p>
    <w:p w:rsidR="00D648C9" w:rsidRPr="00D648C9" w:rsidRDefault="00D648C9" w:rsidP="00D648C9">
      <w:pPr>
        <w:tabs>
          <w:tab w:val="left" w:pos="364"/>
        </w:tabs>
        <w:suppressAutoHyphens/>
        <w:spacing w:after="0" w:line="0" w:lineRule="atLeast"/>
        <w:jc w:val="both"/>
        <w:rPr>
          <w:rFonts w:ascii="Times New Roman" w:eastAsia="Times New Roman" w:hAnsi="Times New Roman"/>
          <w:sz w:val="24"/>
          <w:szCs w:val="20"/>
          <w:lang w:eastAsia="hi-IN" w:bidi="hi-IN"/>
        </w:rPr>
      </w:pPr>
    </w:p>
    <w:p w:rsidR="007D40C3" w:rsidRPr="006E155E" w:rsidRDefault="007D40C3" w:rsidP="006E155E">
      <w:pPr>
        <w:numPr>
          <w:ilvl w:val="0"/>
          <w:numId w:val="16"/>
        </w:numPr>
        <w:tabs>
          <w:tab w:val="left" w:pos="364"/>
        </w:tabs>
        <w:suppressAutoHyphens/>
        <w:spacing w:after="0" w:line="0" w:lineRule="atLeast"/>
        <w:ind w:left="364" w:hanging="364"/>
        <w:jc w:val="both"/>
        <w:rPr>
          <w:rFonts w:ascii="Times New Roman" w:eastAsia="Times New Roman" w:hAnsi="Times New Roman"/>
          <w:sz w:val="24"/>
          <w:szCs w:val="20"/>
          <w:lang w:eastAsia="hi-IN" w:bidi="hi-IN"/>
        </w:rPr>
      </w:pPr>
      <w:r w:rsidRPr="006E155E">
        <w:rPr>
          <w:rFonts w:ascii="Times New Roman" w:eastAsia="Times New Roman" w:hAnsi="Times New Roman"/>
          <w:sz w:val="24"/>
          <w:szCs w:val="20"/>
          <w:lang w:eastAsia="hi-IN" w:bidi="hi-IN"/>
        </w:rPr>
        <w:t>Dyrektor Szkoły jest zobowiązany:</w:t>
      </w:r>
    </w:p>
    <w:p w:rsidR="007D40C3" w:rsidRPr="007D40C3" w:rsidRDefault="007D40C3" w:rsidP="007D40C3">
      <w:pPr>
        <w:suppressAutoHyphens/>
        <w:spacing w:after="0" w:line="1" w:lineRule="exact"/>
        <w:rPr>
          <w:rFonts w:ascii="Times New Roman" w:eastAsia="Times New Roman"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Systematycznie sprawdzać statystyki logowań.</w:t>
      </w:r>
    </w:p>
    <w:p w:rsidR="007D40C3" w:rsidRPr="007D40C3" w:rsidRDefault="00ED1DFB" w:rsidP="00ED1DFB">
      <w:pPr>
        <w:tabs>
          <w:tab w:val="left" w:pos="704"/>
        </w:tabs>
        <w:suppressAutoHyphens/>
        <w:spacing w:after="0" w:line="235" w:lineRule="auto"/>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Kontrolować systematyczność wpisywania ocen i frekwencji przez nauczycieli.</w:t>
      </w:r>
    </w:p>
    <w:p w:rsidR="007D40C3" w:rsidRPr="007D40C3" w:rsidRDefault="00ED1DFB" w:rsidP="00ED1DFB">
      <w:pPr>
        <w:tabs>
          <w:tab w:val="left" w:pos="704"/>
        </w:tabs>
        <w:suppressAutoHyphens/>
        <w:spacing w:after="0" w:line="235" w:lineRule="auto"/>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Kontrolować realizację tematów i realizacji podstawy programowej.</w:t>
      </w:r>
    </w:p>
    <w:p w:rsidR="007D40C3" w:rsidRPr="007D40C3" w:rsidRDefault="00ED1DFB" w:rsidP="00ED1DFB">
      <w:pPr>
        <w:tabs>
          <w:tab w:val="left" w:pos="704"/>
        </w:tabs>
        <w:suppressAutoHyphens/>
        <w:spacing w:after="0" w:line="235" w:lineRule="auto"/>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Systematycznie odpowiadać na wiadomości, nauczycieli, rodziców i uczniów.</w:t>
      </w:r>
    </w:p>
    <w:p w:rsidR="00ED1DFB" w:rsidRDefault="00ED1DFB" w:rsidP="00ED1DFB">
      <w:pPr>
        <w:tabs>
          <w:tab w:val="left" w:pos="712"/>
        </w:tabs>
        <w:suppressAutoHyphens/>
        <w:spacing w:after="0" w:line="235" w:lineRule="auto"/>
        <w:ind w:left="704"/>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Bezzwłocznie przekazywać uwagi do Administratora.</w:t>
      </w:r>
      <w:bookmarkStart w:id="7" w:name="page11"/>
      <w:bookmarkEnd w:id="7"/>
    </w:p>
    <w:p w:rsidR="007D40C3" w:rsidRPr="00ED1DFB" w:rsidRDefault="00ED1DFB" w:rsidP="00D648C9">
      <w:pPr>
        <w:tabs>
          <w:tab w:val="left" w:pos="712"/>
        </w:tabs>
        <w:suppressAutoHyphens/>
        <w:spacing w:after="0" w:line="235" w:lineRule="auto"/>
        <w:ind w:left="704"/>
        <w:jc w:val="both"/>
        <w:rPr>
          <w:rFonts w:ascii="Times New Roman" w:eastAsia="Times New Roman" w:hAnsi="Times New Roman"/>
          <w:sz w:val="20"/>
          <w:szCs w:val="20"/>
          <w:lang w:eastAsia="hi-IN" w:bidi="hi-IN"/>
        </w:rPr>
      </w:pPr>
      <w:r>
        <w:rPr>
          <w:rFonts w:ascii="Times New Roman" w:eastAsia="Times New Roman" w:hAnsi="Times New Roman"/>
          <w:sz w:val="20"/>
          <w:szCs w:val="20"/>
          <w:lang w:eastAsia="hi-IN" w:bidi="hi-IN"/>
        </w:rPr>
        <w:t xml:space="preserve">- </w:t>
      </w:r>
      <w:r w:rsidR="007D40C3" w:rsidRPr="007D40C3">
        <w:rPr>
          <w:rFonts w:ascii="Times New Roman" w:eastAsia="Times New Roman" w:hAnsi="Times New Roman"/>
          <w:sz w:val="24"/>
          <w:szCs w:val="20"/>
          <w:lang w:eastAsia="hi-IN" w:bidi="hi-IN"/>
        </w:rPr>
        <w:t>Generować odpowiednie statystyki np. zbiorcze dla nauczycieli, a następnie ich wynik i analizę przedstawiać na radach pedagogicznych.</w:t>
      </w:r>
    </w:p>
    <w:p w:rsidR="007D40C3" w:rsidRPr="007D40C3" w:rsidRDefault="007D40C3" w:rsidP="007D40C3">
      <w:pPr>
        <w:suppressAutoHyphens/>
        <w:spacing w:after="0" w:line="32" w:lineRule="exact"/>
        <w:rPr>
          <w:rFonts w:ascii="Times New Roman" w:eastAsia="Symbol" w:hAnsi="Times New Roman"/>
          <w:sz w:val="24"/>
          <w:szCs w:val="20"/>
          <w:lang w:eastAsia="hi-IN" w:bidi="hi-IN"/>
        </w:rPr>
      </w:pPr>
    </w:p>
    <w:p w:rsidR="007D40C3" w:rsidRPr="007D40C3" w:rsidRDefault="00ED1DFB" w:rsidP="00D648C9">
      <w:pPr>
        <w:tabs>
          <w:tab w:val="left" w:pos="712"/>
        </w:tabs>
        <w:suppressAutoHyphens/>
        <w:spacing w:after="0" w:line="223"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Dochowywać tajemnicy odnośnie postanowień zawartych w umowie, mogących narazić działanie systemu informatycznego na utratę bezpieczeństwa.</w:t>
      </w:r>
    </w:p>
    <w:p w:rsidR="007D40C3" w:rsidRPr="007D40C3" w:rsidRDefault="007D40C3" w:rsidP="007D40C3">
      <w:pPr>
        <w:suppressAutoHyphens/>
        <w:spacing w:after="0" w:line="32" w:lineRule="exact"/>
        <w:rPr>
          <w:rFonts w:ascii="Times New Roman" w:eastAsia="Symbol" w:hAnsi="Times New Roman"/>
          <w:sz w:val="24"/>
          <w:szCs w:val="20"/>
          <w:lang w:eastAsia="hi-IN" w:bidi="hi-IN"/>
        </w:rPr>
      </w:pPr>
    </w:p>
    <w:p w:rsidR="007D40C3" w:rsidRPr="007D40C3" w:rsidRDefault="00ED1DFB" w:rsidP="00D648C9">
      <w:pPr>
        <w:tabs>
          <w:tab w:val="left" w:pos="712"/>
        </w:tabs>
        <w:suppressAutoHyphens/>
        <w:spacing w:after="0" w:line="223"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Dbać w miarę możliwości o finansowe zapewnienie poprawności działania systemu np. zakup materiałów i sprzętu do drukowania i archiwizowania danych, szkoleń itp.</w:t>
      </w:r>
    </w:p>
    <w:p w:rsidR="007D40C3" w:rsidRPr="007D40C3" w:rsidRDefault="007D40C3" w:rsidP="007D40C3">
      <w:pPr>
        <w:suppressAutoHyphens/>
        <w:spacing w:after="0" w:line="288" w:lineRule="exact"/>
        <w:rPr>
          <w:rFonts w:ascii="Times New Roman" w:eastAsia="Symbol" w:hAnsi="Times New Roman"/>
          <w:sz w:val="24"/>
          <w:szCs w:val="20"/>
          <w:lang w:eastAsia="hi-IN" w:bidi="hi-IN"/>
        </w:rPr>
      </w:pPr>
    </w:p>
    <w:p w:rsidR="007D40C3" w:rsidRPr="00ED1DFB" w:rsidRDefault="007D40C3" w:rsidP="009D5FC6">
      <w:pPr>
        <w:pStyle w:val="Akapitzlist"/>
        <w:numPr>
          <w:ilvl w:val="0"/>
          <w:numId w:val="16"/>
        </w:numPr>
        <w:tabs>
          <w:tab w:val="left" w:pos="342"/>
        </w:tabs>
        <w:suppressAutoHyphens/>
        <w:spacing w:after="0" w:line="230" w:lineRule="auto"/>
        <w:ind w:right="20"/>
        <w:jc w:val="both"/>
        <w:rPr>
          <w:rFonts w:ascii="Times New Roman" w:eastAsia="Times New Roman" w:hAnsi="Times New Roman"/>
          <w:sz w:val="20"/>
          <w:szCs w:val="20"/>
          <w:lang w:eastAsia="hi-IN" w:bidi="hi-IN"/>
        </w:rPr>
      </w:pPr>
      <w:r w:rsidRPr="00ED1DFB">
        <w:rPr>
          <w:rFonts w:ascii="Times New Roman" w:eastAsia="Times New Roman" w:hAnsi="Times New Roman"/>
          <w:sz w:val="24"/>
          <w:szCs w:val="20"/>
          <w:lang w:eastAsia="hi-IN" w:bidi="hi-IN"/>
        </w:rPr>
        <w:t>O sprawdzeniu dziennika elektronicznego Dyrekt</w:t>
      </w:r>
      <w:r w:rsidR="00ED1DFB" w:rsidRPr="00ED1DFB">
        <w:rPr>
          <w:rFonts w:ascii="Times New Roman" w:eastAsia="Times New Roman" w:hAnsi="Times New Roman"/>
          <w:sz w:val="24"/>
          <w:szCs w:val="20"/>
          <w:lang w:eastAsia="hi-IN" w:bidi="hi-IN"/>
        </w:rPr>
        <w:t xml:space="preserve">or Szkoły powiadamia wszystkich </w:t>
      </w:r>
      <w:r w:rsidRPr="00ED1DFB">
        <w:rPr>
          <w:rFonts w:ascii="Times New Roman" w:eastAsia="Times New Roman" w:hAnsi="Times New Roman"/>
          <w:sz w:val="24"/>
          <w:szCs w:val="20"/>
          <w:lang w:eastAsia="hi-IN" w:bidi="hi-IN"/>
        </w:rPr>
        <w:t>nauczycieli szkoły za pomocą WIADOMOŚCI.</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5. Dyrektor Szkoły ma obowiązek wyznaczyć drugą osobę, która może pełnić rolę Administratora Dziennika Elektronicznego w przypadku niemożności pełnienia tej funkcji przez pierwszą.</w:t>
      </w:r>
    </w:p>
    <w:p w:rsidR="007D40C3" w:rsidRPr="007D40C3" w:rsidRDefault="007D40C3" w:rsidP="007D40C3">
      <w:pPr>
        <w:suppressAutoHyphens/>
        <w:spacing w:after="0" w:line="278"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0" w:lineRule="atLeast"/>
        <w:ind w:left="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6. Do obowiązków Dyrektora Szkoły należy również zapewnienie szkoleń dla:</w:t>
      </w:r>
    </w:p>
    <w:p w:rsidR="007D40C3" w:rsidRPr="007D40C3" w:rsidRDefault="007D40C3" w:rsidP="007D40C3">
      <w:pPr>
        <w:suppressAutoHyphens/>
        <w:spacing w:after="0" w:line="1" w:lineRule="exact"/>
        <w:rPr>
          <w:rFonts w:ascii="Times New Roman" w:eastAsia="Times New Roman" w:hAnsi="Times New Roman"/>
          <w:sz w:val="20"/>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Nauczycieli szkoły.</w:t>
      </w:r>
    </w:p>
    <w:p w:rsidR="007D40C3" w:rsidRPr="007D40C3" w:rsidRDefault="00ED1DFB" w:rsidP="00ED1DFB">
      <w:pPr>
        <w:tabs>
          <w:tab w:val="left" w:pos="704"/>
        </w:tabs>
        <w:suppressAutoHyphens/>
        <w:spacing w:after="0" w:line="235" w:lineRule="auto"/>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Nowych pracowników szkoły.</w:t>
      </w:r>
    </w:p>
    <w:p w:rsidR="007D40C3" w:rsidRPr="007D40C3" w:rsidRDefault="00ED1DFB" w:rsidP="00ED1DFB">
      <w:pPr>
        <w:tabs>
          <w:tab w:val="left" w:pos="704"/>
        </w:tabs>
        <w:suppressAutoHyphens/>
        <w:spacing w:after="0" w:line="235" w:lineRule="auto"/>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Uczniów na pierwszych organizacyjnych lekcjach z wychowawcą.</w:t>
      </w:r>
    </w:p>
    <w:p w:rsidR="007D40C3" w:rsidRPr="007D40C3" w:rsidRDefault="007D40C3" w:rsidP="007D40C3">
      <w:pPr>
        <w:suppressAutoHyphens/>
        <w:spacing w:after="0" w:line="29" w:lineRule="exact"/>
        <w:rPr>
          <w:rFonts w:ascii="Times New Roman" w:eastAsia="Symbol" w:hAnsi="Times New Roman"/>
          <w:sz w:val="24"/>
          <w:szCs w:val="20"/>
          <w:lang w:eastAsia="hi-IN" w:bidi="hi-IN"/>
        </w:rPr>
      </w:pPr>
    </w:p>
    <w:p w:rsidR="007D40C3" w:rsidRPr="007D40C3" w:rsidRDefault="00ED1DFB" w:rsidP="00ED1DFB">
      <w:pPr>
        <w:tabs>
          <w:tab w:val="left" w:pos="712"/>
        </w:tabs>
        <w:suppressAutoHyphens/>
        <w:spacing w:after="0" w:line="223" w:lineRule="auto"/>
        <w:ind w:left="724" w:right="20"/>
        <w:jc w:val="both"/>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 ramach potrzeb pozostałego personelu szkoły (obsługa i administracja) pod względem bezpieczeństwa i zabezpieczenia sprzętu..</w:t>
      </w:r>
    </w:p>
    <w:p w:rsidR="00D648C9" w:rsidRDefault="00D648C9" w:rsidP="007D40C3">
      <w:pPr>
        <w:suppressAutoHyphens/>
        <w:spacing w:after="0" w:line="0" w:lineRule="atLeast"/>
        <w:ind w:right="16"/>
        <w:jc w:val="center"/>
        <w:rPr>
          <w:rFonts w:ascii="Times New Roman" w:eastAsia="Times New Roman" w:hAnsi="Times New Roman"/>
          <w:b/>
          <w:color w:val="002060"/>
          <w:sz w:val="24"/>
          <w:szCs w:val="20"/>
          <w:lang w:eastAsia="hi-IN" w:bidi="hi-IN"/>
        </w:rPr>
      </w:pPr>
    </w:p>
    <w:p w:rsidR="007D40C3" w:rsidRPr="00D648C9" w:rsidRDefault="007D40C3" w:rsidP="007D40C3">
      <w:pPr>
        <w:suppressAutoHyphens/>
        <w:spacing w:after="0" w:line="0" w:lineRule="atLeast"/>
        <w:ind w:right="16"/>
        <w:jc w:val="center"/>
        <w:rPr>
          <w:rFonts w:ascii="Times New Roman" w:eastAsia="Times New Roman" w:hAnsi="Times New Roman"/>
          <w:b/>
          <w:sz w:val="24"/>
          <w:szCs w:val="20"/>
          <w:lang w:eastAsia="hi-IN" w:bidi="hi-IN"/>
        </w:rPr>
      </w:pPr>
      <w:r w:rsidRPr="00D648C9">
        <w:rPr>
          <w:rFonts w:ascii="Times New Roman" w:eastAsia="Times New Roman" w:hAnsi="Times New Roman"/>
          <w:b/>
          <w:sz w:val="24"/>
          <w:szCs w:val="20"/>
          <w:lang w:eastAsia="hi-IN" w:bidi="hi-IN"/>
        </w:rPr>
        <w:t>ROZDZIAŁ 6.</w:t>
      </w:r>
    </w:p>
    <w:p w:rsidR="007D40C3" w:rsidRPr="00D648C9" w:rsidRDefault="007D40C3" w:rsidP="007D40C3">
      <w:pPr>
        <w:suppressAutoHyphens/>
        <w:spacing w:after="0" w:line="0" w:lineRule="atLeast"/>
        <w:ind w:right="16"/>
        <w:jc w:val="center"/>
        <w:rPr>
          <w:rFonts w:ascii="Times New Roman" w:eastAsia="Times New Roman" w:hAnsi="Times New Roman"/>
          <w:sz w:val="20"/>
          <w:szCs w:val="20"/>
          <w:lang w:eastAsia="hi-IN" w:bidi="hi-IN"/>
        </w:rPr>
      </w:pPr>
      <w:r w:rsidRPr="00D648C9">
        <w:rPr>
          <w:rFonts w:ascii="Times New Roman" w:eastAsia="Times New Roman" w:hAnsi="Times New Roman"/>
          <w:b/>
          <w:sz w:val="24"/>
          <w:szCs w:val="20"/>
          <w:lang w:eastAsia="hi-IN" w:bidi="hi-IN"/>
        </w:rPr>
        <w:t>WYCHOWAWCA KLASY</w:t>
      </w:r>
    </w:p>
    <w:p w:rsidR="007D40C3" w:rsidRPr="007D40C3" w:rsidRDefault="007D40C3" w:rsidP="007D40C3">
      <w:pPr>
        <w:suppressAutoHyphens/>
        <w:spacing w:after="0" w:line="283" w:lineRule="exact"/>
        <w:rPr>
          <w:rFonts w:ascii="Times New Roman" w:eastAsia="Times New Roman" w:hAnsi="Times New Roman"/>
          <w:sz w:val="20"/>
          <w:szCs w:val="20"/>
          <w:lang w:eastAsia="hi-IN" w:bidi="hi-IN"/>
        </w:rPr>
      </w:pPr>
    </w:p>
    <w:p w:rsidR="007D40C3" w:rsidRPr="007D40C3" w:rsidRDefault="007D40C3" w:rsidP="009D5FC6">
      <w:pPr>
        <w:numPr>
          <w:ilvl w:val="0"/>
          <w:numId w:val="17"/>
        </w:numPr>
        <w:tabs>
          <w:tab w:val="left" w:pos="342"/>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Dziennik elektroniczny danej klasy prowadzi wyznaczony przez Dyrektora Szkoły Wychowawca Klasy. Każdy Wychowawca Klasy jest odpowiedzialny za prowadzenie dziennika elektronicznego swojej klasy w zakresie opisanym w poniższym rozdziale.</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9D5FC6">
      <w:pPr>
        <w:numPr>
          <w:ilvl w:val="0"/>
          <w:numId w:val="17"/>
        </w:numPr>
        <w:tabs>
          <w:tab w:val="left" w:pos="361"/>
        </w:tabs>
        <w:suppressAutoHyphens/>
        <w:spacing w:after="0" w:line="232"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Wychowawca klasy odpowiedzialny jest za wprowadzenie planu lekcji w swojej klasie, przydział nauczycieli i zajęć oraz utworzenie grup i przydział do nich uczniów zgodnie </w:t>
      </w:r>
      <w:r w:rsidR="00D648C9">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ze wskazaniem przez Dyrektora odpowiedzialnego za organizację pracy szkoły.</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3. Wychowawca Klasy powinien zwrócić szczególną uwagę na moduł Edycja Danych Uczniów. Poza wszystkimi elementami potrzebnymi do późniejszego wydruku świadectw, wypełnia pola odnośnie telefonów komórkowych rodziców. Wychowawca systematycznie uzupełnia i aktualizuje wpisy np.: o wycieczkach klasowych, ważnych wydarzeniach z życia klasy, kontaktach wychowawczych z rodzicami itp.</w:t>
      </w:r>
    </w:p>
    <w:p w:rsidR="007D40C3" w:rsidRPr="007D40C3" w:rsidRDefault="007D40C3" w:rsidP="007D40C3">
      <w:pPr>
        <w:suppressAutoHyphens/>
        <w:spacing w:after="0" w:line="293"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4. Jeśli w danych osobowych ucznia nastąpią zmiany np.: zmiana nazwiska, adresu, wychowawca klasy ma obowiązek zgłosić ten fakt w sekretariacie szkoły (</w:t>
      </w:r>
      <w:r w:rsidRPr="007D40C3">
        <w:rPr>
          <w:rFonts w:ascii="Times New Roman" w:eastAsia="Times New Roman" w:hAnsi="Times New Roman"/>
          <w:b/>
          <w:sz w:val="24"/>
          <w:szCs w:val="20"/>
          <w:lang w:eastAsia="hi-IN" w:bidi="hi-IN"/>
        </w:rPr>
        <w:t>Nie powinien</w:t>
      </w:r>
      <w:r w:rsidRPr="007D40C3">
        <w:rPr>
          <w:rFonts w:ascii="Times New Roman" w:eastAsia="Times New Roman" w:hAnsi="Times New Roman"/>
          <w:sz w:val="24"/>
          <w:szCs w:val="20"/>
          <w:lang w:eastAsia="hi-IN" w:bidi="hi-IN"/>
        </w:rPr>
        <w:t xml:space="preserve"> </w:t>
      </w:r>
      <w:r w:rsidRPr="007D40C3">
        <w:rPr>
          <w:rFonts w:ascii="Times New Roman" w:eastAsia="Times New Roman" w:hAnsi="Times New Roman"/>
          <w:b/>
          <w:sz w:val="24"/>
          <w:szCs w:val="20"/>
          <w:lang w:eastAsia="hi-IN" w:bidi="hi-IN"/>
        </w:rPr>
        <w:t>zmian dokonywać samodzielnie</w:t>
      </w:r>
      <w:r w:rsidRPr="007D40C3">
        <w:rPr>
          <w:rFonts w:ascii="Times New Roman" w:eastAsia="Times New Roman" w:hAnsi="Times New Roman"/>
          <w:sz w:val="24"/>
          <w:szCs w:val="20"/>
          <w:lang w:eastAsia="hi-IN" w:bidi="hi-IN"/>
        </w:rPr>
        <w:t>).</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Default="007D40C3" w:rsidP="009D5FC6">
      <w:pPr>
        <w:numPr>
          <w:ilvl w:val="0"/>
          <w:numId w:val="18"/>
        </w:numPr>
        <w:tabs>
          <w:tab w:val="left" w:pos="246"/>
        </w:tabs>
        <w:suppressAutoHyphens/>
        <w:spacing w:after="0" w:line="230" w:lineRule="auto"/>
        <w:ind w:left="4" w:right="20" w:hanging="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Jeżeli nauczyciel jest wychowawcą w klasie pierwszej to do 30 września generuje i drukuje pierwsze strony arkuszy ocen.</w:t>
      </w:r>
    </w:p>
    <w:p w:rsidR="00ED1DFB" w:rsidRDefault="00ED1DFB" w:rsidP="00ED1DFB">
      <w:pPr>
        <w:tabs>
          <w:tab w:val="left" w:pos="246"/>
        </w:tabs>
        <w:suppressAutoHyphens/>
        <w:spacing w:after="0" w:line="230" w:lineRule="auto"/>
        <w:ind w:right="20"/>
        <w:rPr>
          <w:rFonts w:ascii="Times New Roman" w:eastAsia="Times New Roman" w:hAnsi="Times New Roman"/>
          <w:sz w:val="20"/>
          <w:szCs w:val="20"/>
          <w:lang w:eastAsia="hi-IN" w:bidi="hi-IN"/>
        </w:rPr>
      </w:pPr>
    </w:p>
    <w:p w:rsidR="00ED1DFB" w:rsidRPr="00ED1DFB" w:rsidRDefault="00ED1DFB" w:rsidP="009D5FC6">
      <w:pPr>
        <w:pStyle w:val="Akapitzlist"/>
        <w:numPr>
          <w:ilvl w:val="0"/>
          <w:numId w:val="19"/>
        </w:numPr>
        <w:tabs>
          <w:tab w:val="left" w:pos="246"/>
        </w:tabs>
        <w:suppressAutoHyphens/>
        <w:spacing w:after="0" w:line="232" w:lineRule="auto"/>
        <w:ind w:right="20"/>
        <w:jc w:val="both"/>
        <w:rPr>
          <w:rFonts w:ascii="Times New Roman" w:eastAsia="Times New Roman" w:hAnsi="Times New Roman"/>
          <w:sz w:val="24"/>
          <w:szCs w:val="20"/>
          <w:lang w:eastAsia="hi-IN" w:bidi="hi-IN"/>
        </w:rPr>
      </w:pPr>
      <w:r w:rsidRPr="00ED1DFB">
        <w:rPr>
          <w:rFonts w:ascii="Times New Roman" w:eastAsia="Times New Roman" w:hAnsi="Times New Roman"/>
          <w:sz w:val="24"/>
          <w:szCs w:val="20"/>
          <w:lang w:eastAsia="hi-IN" w:bidi="hi-IN"/>
        </w:rPr>
        <w:t>W dniu poprzedzającym posiedzenie semestralnej lub końcowo rocznej rady pedagogicznej wychowawca klasy dokonuje wydruków odpowiednich statystyk, podpisuje je, przedstawia na radzie pedagogicznej, przekazuje protokolantowi.</w:t>
      </w:r>
    </w:p>
    <w:p w:rsidR="00ED1DFB" w:rsidRPr="007D40C3" w:rsidRDefault="00ED1DFB" w:rsidP="00ED1DFB">
      <w:pPr>
        <w:suppressAutoHyphens/>
        <w:spacing w:after="0" w:line="277" w:lineRule="exact"/>
        <w:rPr>
          <w:rFonts w:ascii="Times New Roman" w:eastAsia="Times New Roman" w:hAnsi="Times New Roman"/>
          <w:sz w:val="24"/>
          <w:szCs w:val="20"/>
          <w:lang w:eastAsia="hi-IN" w:bidi="hi-IN"/>
        </w:rPr>
      </w:pPr>
    </w:p>
    <w:p w:rsidR="00ED1DFB" w:rsidRPr="007D40C3" w:rsidRDefault="00ED1DFB" w:rsidP="009D5FC6">
      <w:pPr>
        <w:numPr>
          <w:ilvl w:val="0"/>
          <w:numId w:val="19"/>
        </w:numPr>
        <w:tabs>
          <w:tab w:val="left" w:pos="244"/>
        </w:tabs>
        <w:suppressAutoHyphens/>
        <w:spacing w:after="0" w:line="0" w:lineRule="atLeast"/>
        <w:ind w:left="244" w:hanging="24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Oceny z zachowania wpisuje wychowawca klasy według zasad określonych w WSO.</w:t>
      </w:r>
    </w:p>
    <w:p w:rsidR="00ED1DFB" w:rsidRPr="007D40C3" w:rsidRDefault="00ED1DFB" w:rsidP="00ED1DFB">
      <w:pPr>
        <w:suppressAutoHyphens/>
        <w:spacing w:after="0" w:line="288" w:lineRule="exact"/>
        <w:rPr>
          <w:rFonts w:ascii="Times New Roman" w:eastAsia="Times New Roman" w:hAnsi="Times New Roman"/>
          <w:sz w:val="20"/>
          <w:szCs w:val="20"/>
          <w:lang w:eastAsia="hi-IN" w:bidi="hi-IN"/>
        </w:rPr>
      </w:pPr>
    </w:p>
    <w:p w:rsidR="00ED1DFB" w:rsidRPr="007D40C3" w:rsidRDefault="00ED1DFB" w:rsidP="00ED1DFB">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8. W przypadku przejścia ucznia do innej szkoły lub klasy, wychowawca klasy zgłasza ten fakt pracownikowi sekretariatu (Administratorowi Dziennika Elektronicznego). Na podstawie takiej informacji. Administrator Dziennika Elektronicznego może przenieść go do innej klasy lub wykreślić z listy uczniów.</w:t>
      </w:r>
    </w:p>
    <w:p w:rsidR="00ED1DFB" w:rsidRPr="007D40C3" w:rsidRDefault="00ED1DFB" w:rsidP="00ED1DFB">
      <w:pPr>
        <w:suppressAutoHyphens/>
        <w:spacing w:after="0" w:line="290" w:lineRule="exact"/>
        <w:rPr>
          <w:rFonts w:ascii="Times New Roman" w:eastAsia="Times New Roman" w:hAnsi="Times New Roman"/>
          <w:sz w:val="20"/>
          <w:szCs w:val="20"/>
          <w:lang w:eastAsia="hi-IN" w:bidi="hi-IN"/>
        </w:rPr>
      </w:pPr>
    </w:p>
    <w:p w:rsidR="00ED1DFB" w:rsidRPr="007D40C3" w:rsidRDefault="00ED1DFB" w:rsidP="00ED1DFB">
      <w:pPr>
        <w:suppressAutoHyphens/>
        <w:spacing w:after="0" w:line="232" w:lineRule="auto"/>
        <w:ind w:left="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9. Eksportu danych do świadectw z systemu informatycznego dokonuje wychowawca klasy wraz z Administratorem Dziennika Elektronicznego. W celu sprawdzenia poprawności wydruków wychowawca klasy ma obowiązek przekazania tych świadectw do weryfikacji trzeciemu nauczycielowi.</w:t>
      </w:r>
    </w:p>
    <w:p w:rsidR="00ED1DFB" w:rsidRPr="007D40C3" w:rsidRDefault="00ED1DFB" w:rsidP="00ED1DFB">
      <w:pPr>
        <w:suppressAutoHyphens/>
        <w:spacing w:after="0" w:line="290" w:lineRule="exact"/>
        <w:rPr>
          <w:rFonts w:ascii="Times New Roman" w:eastAsia="Times New Roman" w:hAnsi="Times New Roman"/>
          <w:sz w:val="20"/>
          <w:szCs w:val="20"/>
          <w:lang w:eastAsia="hi-IN" w:bidi="hi-IN"/>
        </w:rPr>
      </w:pPr>
    </w:p>
    <w:p w:rsidR="00ED1DFB" w:rsidRPr="007D40C3" w:rsidRDefault="00ED1DFB" w:rsidP="009D5FC6">
      <w:pPr>
        <w:numPr>
          <w:ilvl w:val="0"/>
          <w:numId w:val="20"/>
        </w:numPr>
        <w:tabs>
          <w:tab w:val="left" w:pos="447"/>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Wychowawca klasy przegląda tematy i frekwencję za ubiegły tydzień i dokonuje odpowiednich zmian np. usprawiedliwień. Przy braku wpisu tematu wychowawca informuje nauczyciela prowadzącego (może skorzystać w tym celu z modułu WIADOMOŚCI). </w:t>
      </w:r>
      <w:r w:rsidRPr="007D40C3">
        <w:rPr>
          <w:rFonts w:ascii="Times New Roman" w:eastAsia="Times New Roman" w:hAnsi="Times New Roman"/>
          <w:sz w:val="24"/>
          <w:szCs w:val="20"/>
          <w:lang w:eastAsia="hi-IN" w:bidi="hi-IN"/>
        </w:rPr>
        <w:lastRenderedPageBreak/>
        <w:t>Częstotliwość tych czynności (zwłaszcza usprawiedliwień) nie może być mniejsza niż raz na dwa tygodnie.</w:t>
      </w:r>
    </w:p>
    <w:p w:rsidR="00ED1DFB" w:rsidRPr="007D40C3" w:rsidRDefault="00ED1DFB" w:rsidP="00ED1DFB">
      <w:pPr>
        <w:suppressAutoHyphens/>
        <w:spacing w:after="0" w:line="293" w:lineRule="exact"/>
        <w:rPr>
          <w:rFonts w:ascii="Times New Roman" w:eastAsia="Times New Roman" w:hAnsi="Times New Roman"/>
          <w:sz w:val="24"/>
          <w:szCs w:val="20"/>
          <w:lang w:eastAsia="hi-IN" w:bidi="hi-IN"/>
        </w:rPr>
      </w:pPr>
    </w:p>
    <w:p w:rsidR="007D40C3" w:rsidRPr="007D40C3" w:rsidRDefault="007D40C3" w:rsidP="009D5FC6">
      <w:pPr>
        <w:numPr>
          <w:ilvl w:val="0"/>
          <w:numId w:val="20"/>
        </w:numPr>
        <w:tabs>
          <w:tab w:val="left" w:pos="457"/>
        </w:tabs>
        <w:suppressAutoHyphens/>
        <w:spacing w:after="0" w:line="232" w:lineRule="auto"/>
        <w:ind w:left="4" w:right="20" w:hanging="4"/>
        <w:jc w:val="both"/>
        <w:rPr>
          <w:rFonts w:ascii="Times New Roman" w:eastAsia="Times New Roman" w:hAnsi="Times New Roman"/>
          <w:sz w:val="20"/>
          <w:szCs w:val="20"/>
          <w:lang w:eastAsia="hi-IN" w:bidi="hi-IN"/>
        </w:rPr>
      </w:pPr>
      <w:bookmarkStart w:id="8" w:name="page12"/>
      <w:bookmarkEnd w:id="8"/>
      <w:r w:rsidRPr="007D40C3">
        <w:rPr>
          <w:rFonts w:ascii="Times New Roman" w:eastAsia="Times New Roman" w:hAnsi="Times New Roman"/>
          <w:sz w:val="24"/>
          <w:szCs w:val="20"/>
          <w:lang w:eastAsia="hi-IN" w:bidi="hi-IN"/>
        </w:rPr>
        <w:t xml:space="preserve">Przed zebraniem z rodzicami wychowawcy mogą drukować z systemu dziennika elektronicznego zestawienia ocen, frekwencji i potrzebnych statystyk do wykorzystania </w:t>
      </w:r>
      <w:r w:rsidR="00ED1DFB">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w czasie spotkania z rodzicami.</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D648C9" w:rsidRDefault="007D40C3" w:rsidP="007D40C3">
      <w:pPr>
        <w:suppressAutoHyphens/>
        <w:spacing w:after="0" w:line="235" w:lineRule="auto"/>
        <w:ind w:left="4" w:right="20"/>
        <w:jc w:val="both"/>
        <w:rPr>
          <w:rFonts w:ascii="Times New Roman" w:eastAsia="Times New Roman" w:hAnsi="Times New Roman"/>
          <w:sz w:val="24"/>
          <w:szCs w:val="24"/>
          <w:lang w:eastAsia="hi-IN" w:bidi="hi-IN"/>
        </w:rPr>
      </w:pPr>
      <w:r w:rsidRPr="007D40C3">
        <w:rPr>
          <w:rFonts w:ascii="Times New Roman" w:eastAsia="Times New Roman" w:hAnsi="Times New Roman"/>
          <w:sz w:val="24"/>
          <w:szCs w:val="20"/>
          <w:lang w:eastAsia="hi-IN" w:bidi="hi-IN"/>
        </w:rPr>
        <w:t>12. Jeżeli rodzic (opiekun prawny) nie jest obecny na zebraniu, wychowawca klasy nie ma obowiązku dodatkowego zawiadamiania o ocenach poza określonym w szkole systemem dziennika elektronicznego. Jedyn</w:t>
      </w:r>
      <w:r w:rsidR="009F7769">
        <w:rPr>
          <w:rFonts w:ascii="Times New Roman" w:eastAsia="Times New Roman" w:hAnsi="Times New Roman"/>
          <w:sz w:val="24"/>
          <w:szCs w:val="20"/>
          <w:lang w:eastAsia="hi-IN" w:bidi="hi-IN"/>
        </w:rPr>
        <w:t>ą</w:t>
      </w:r>
      <w:r w:rsidRPr="007D40C3">
        <w:rPr>
          <w:rFonts w:ascii="Times New Roman" w:eastAsia="Times New Roman" w:hAnsi="Times New Roman"/>
          <w:sz w:val="24"/>
          <w:szCs w:val="20"/>
          <w:lang w:eastAsia="hi-IN" w:bidi="hi-IN"/>
        </w:rPr>
        <w:t xml:space="preserve"> informacją</w:t>
      </w:r>
      <w:r w:rsidR="009F7769">
        <w:rPr>
          <w:rFonts w:ascii="Times New Roman" w:eastAsia="Times New Roman" w:hAnsi="Times New Roman"/>
          <w:sz w:val="24"/>
          <w:szCs w:val="20"/>
          <w:lang w:eastAsia="hi-IN" w:bidi="hi-IN"/>
        </w:rPr>
        <w:t>,</w:t>
      </w:r>
      <w:r w:rsidRPr="007D40C3">
        <w:rPr>
          <w:rFonts w:ascii="Times New Roman" w:eastAsia="Times New Roman" w:hAnsi="Times New Roman"/>
          <w:sz w:val="24"/>
          <w:szCs w:val="20"/>
          <w:lang w:eastAsia="hi-IN" w:bidi="hi-IN"/>
        </w:rPr>
        <w:t xml:space="preserve"> którą powinien przekazać wychowawca rodzicowi, to informacja o zagrożeniu oceną niedostateczną lub nieklasyfikowaniem miesiąc </w:t>
      </w:r>
      <w:r w:rsidRPr="00D648C9">
        <w:rPr>
          <w:rFonts w:ascii="Times New Roman" w:eastAsia="Times New Roman" w:hAnsi="Times New Roman"/>
          <w:sz w:val="24"/>
          <w:szCs w:val="24"/>
          <w:lang w:eastAsia="hi-IN" w:bidi="hi-IN"/>
        </w:rPr>
        <w:t>przed semestralną/ roczną klasyfikacją. Powiadomienie o zagrożeniu powinno mieć formę pisemną, uwzględniającą podpis rodzica lub opiekuna prawnego.</w:t>
      </w:r>
    </w:p>
    <w:p w:rsidR="007D40C3" w:rsidRPr="00D648C9" w:rsidRDefault="007D40C3" w:rsidP="007D40C3">
      <w:pPr>
        <w:suppressAutoHyphens/>
        <w:spacing w:after="0" w:line="291" w:lineRule="exact"/>
        <w:rPr>
          <w:rFonts w:ascii="Times New Roman" w:eastAsia="Times New Roman" w:hAnsi="Times New Roman"/>
          <w:sz w:val="24"/>
          <w:szCs w:val="24"/>
          <w:lang w:eastAsia="hi-IN" w:bidi="hi-IN"/>
        </w:rPr>
      </w:pPr>
    </w:p>
    <w:p w:rsidR="007D40C3" w:rsidRPr="007D40C3" w:rsidRDefault="00D648C9" w:rsidP="00D648C9">
      <w:pPr>
        <w:tabs>
          <w:tab w:val="left" w:pos="368"/>
        </w:tabs>
        <w:suppressAutoHyphens/>
        <w:spacing w:after="0" w:line="230" w:lineRule="auto"/>
        <w:ind w:left="4"/>
        <w:jc w:val="both"/>
        <w:rPr>
          <w:rFonts w:ascii="Times New Roman" w:eastAsia="Times New Roman" w:hAnsi="Times New Roman"/>
          <w:sz w:val="20"/>
          <w:szCs w:val="20"/>
          <w:lang w:eastAsia="hi-IN" w:bidi="hi-IN"/>
        </w:rPr>
      </w:pPr>
      <w:r>
        <w:rPr>
          <w:rFonts w:ascii="Times New Roman" w:eastAsia="Times New Roman" w:hAnsi="Times New Roman"/>
          <w:sz w:val="24"/>
          <w:szCs w:val="24"/>
          <w:lang w:eastAsia="hi-IN" w:bidi="hi-IN"/>
        </w:rPr>
        <w:t>13.</w:t>
      </w:r>
      <w:r w:rsidR="007D40C3" w:rsidRPr="00D648C9">
        <w:rPr>
          <w:rFonts w:ascii="Times New Roman" w:eastAsia="Times New Roman" w:hAnsi="Times New Roman"/>
          <w:sz w:val="24"/>
          <w:szCs w:val="24"/>
          <w:lang w:eastAsia="hi-IN" w:bidi="hi-IN"/>
        </w:rPr>
        <w:t>Wychowawca klasy nie ma możliwości edytowania ocen z innych przedmiotów w klasie, w</w:t>
      </w:r>
      <w:r w:rsidR="007D40C3" w:rsidRPr="007D40C3">
        <w:rPr>
          <w:rFonts w:ascii="Times New Roman" w:eastAsia="Times New Roman" w:hAnsi="Times New Roman"/>
          <w:sz w:val="24"/>
          <w:szCs w:val="20"/>
          <w:lang w:eastAsia="hi-IN" w:bidi="hi-IN"/>
        </w:rPr>
        <w:t xml:space="preserve"> której jest wychowawcą poza przedmiotem którego uczy.</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14. Na początkowych godzinach wychowawczych nauczyciel powinien wyjaśnić uczniom zasady funkcjonowania dziennika elektronicznego w szkole i wprowadzić adresy e-mail uczniów, którzy ch</w:t>
      </w:r>
      <w:r w:rsidR="00ED1DFB">
        <w:rPr>
          <w:rFonts w:ascii="Times New Roman" w:eastAsia="Times New Roman" w:hAnsi="Times New Roman"/>
          <w:sz w:val="24"/>
          <w:szCs w:val="20"/>
          <w:lang w:eastAsia="hi-IN" w:bidi="hi-IN"/>
        </w:rPr>
        <w:t>c</w:t>
      </w:r>
      <w:r w:rsidRPr="007D40C3">
        <w:rPr>
          <w:rFonts w:ascii="Times New Roman" w:eastAsia="Times New Roman" w:hAnsi="Times New Roman"/>
          <w:sz w:val="24"/>
          <w:szCs w:val="20"/>
          <w:lang w:eastAsia="hi-IN" w:bidi="hi-IN"/>
        </w:rPr>
        <w:t>ą mieć dostęp do dziennika elektronicznego.</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numPr>
          <w:ilvl w:val="0"/>
          <w:numId w:val="22"/>
        </w:numPr>
        <w:tabs>
          <w:tab w:val="left" w:pos="371"/>
        </w:tabs>
        <w:suppressAutoHyphens/>
        <w:spacing w:after="0" w:line="230" w:lineRule="auto"/>
        <w:ind w:left="4" w:right="20" w:hanging="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Na pierwszym zebraniu z rodzicami wychowawca klasy ma obowiązek zebrać informacje o adresach e-mail rodziców, wprowadzić je do systemu.</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D648C9" w:rsidRDefault="007D40C3" w:rsidP="009D5FC6">
      <w:pPr>
        <w:numPr>
          <w:ilvl w:val="0"/>
          <w:numId w:val="22"/>
        </w:numPr>
        <w:tabs>
          <w:tab w:val="left" w:pos="455"/>
        </w:tabs>
        <w:suppressAutoHyphens/>
        <w:spacing w:after="0" w:line="232" w:lineRule="auto"/>
        <w:ind w:left="4"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Na pierwszym zebraniu z rodzicami wychowawca klasy ma obowiązek zapoznać rodziców z Regulaminem Korzystania z Dziennika Elektronicznego w Sz</w:t>
      </w:r>
      <w:r w:rsidR="00ED1DFB">
        <w:rPr>
          <w:rFonts w:ascii="Times New Roman" w:eastAsia="Times New Roman" w:hAnsi="Times New Roman"/>
          <w:sz w:val="24"/>
          <w:szCs w:val="20"/>
          <w:lang w:eastAsia="hi-IN" w:bidi="hi-IN"/>
        </w:rPr>
        <w:t>kole Podstawowej w Drołtowicach</w:t>
      </w:r>
      <w:r w:rsidRPr="007D40C3">
        <w:rPr>
          <w:rFonts w:ascii="Times New Roman" w:eastAsia="Times New Roman" w:hAnsi="Times New Roman"/>
          <w:sz w:val="24"/>
          <w:szCs w:val="20"/>
          <w:lang w:eastAsia="hi-IN" w:bidi="hi-IN"/>
        </w:rPr>
        <w:t xml:space="preserve"> i </w:t>
      </w:r>
      <w:r w:rsidRPr="00D648C9">
        <w:rPr>
          <w:rFonts w:ascii="Times New Roman" w:eastAsia="Times New Roman" w:hAnsi="Times New Roman"/>
          <w:sz w:val="24"/>
          <w:szCs w:val="20"/>
          <w:lang w:eastAsia="hi-IN" w:bidi="hi-IN"/>
        </w:rPr>
        <w:t>fakt ten potwierdzić podpisem rodzica na specjalnej liście (listę należy umieścić w teczce Wychowawcy).</w:t>
      </w:r>
    </w:p>
    <w:p w:rsidR="007D40C3" w:rsidRPr="007D40C3" w:rsidRDefault="007D40C3" w:rsidP="007D40C3">
      <w:pPr>
        <w:suppressAutoHyphens/>
        <w:spacing w:after="0" w:line="331" w:lineRule="exact"/>
        <w:rPr>
          <w:rFonts w:ascii="Times New Roman" w:eastAsia="Times New Roman" w:hAnsi="Times New Roman"/>
          <w:sz w:val="20"/>
          <w:szCs w:val="20"/>
          <w:lang w:eastAsia="hi-IN" w:bidi="hi-IN"/>
        </w:rPr>
      </w:pPr>
    </w:p>
    <w:p w:rsidR="007D40C3" w:rsidRPr="00D648C9" w:rsidRDefault="007D40C3" w:rsidP="007D40C3">
      <w:pPr>
        <w:suppressAutoHyphens/>
        <w:spacing w:after="0" w:line="0" w:lineRule="atLeast"/>
        <w:ind w:left="3784"/>
        <w:rPr>
          <w:rFonts w:ascii="Times New Roman" w:eastAsia="Times New Roman" w:hAnsi="Times New Roman"/>
          <w:b/>
          <w:sz w:val="24"/>
          <w:szCs w:val="20"/>
          <w:lang w:eastAsia="hi-IN" w:bidi="hi-IN"/>
        </w:rPr>
      </w:pPr>
      <w:bookmarkStart w:id="9" w:name="page13"/>
      <w:bookmarkEnd w:id="9"/>
      <w:r w:rsidRPr="00D648C9">
        <w:rPr>
          <w:rFonts w:ascii="Times New Roman" w:eastAsia="Times New Roman" w:hAnsi="Times New Roman"/>
          <w:b/>
          <w:sz w:val="24"/>
          <w:szCs w:val="20"/>
          <w:lang w:eastAsia="hi-IN" w:bidi="hi-IN"/>
        </w:rPr>
        <w:t>ROZDZIAŁ 7.</w:t>
      </w:r>
    </w:p>
    <w:p w:rsidR="007D40C3" w:rsidRPr="00D648C9" w:rsidRDefault="007D40C3" w:rsidP="007D40C3">
      <w:pPr>
        <w:suppressAutoHyphens/>
        <w:spacing w:after="0" w:line="0" w:lineRule="atLeast"/>
        <w:ind w:left="3724"/>
        <w:rPr>
          <w:rFonts w:ascii="Times New Roman" w:eastAsia="Times New Roman" w:hAnsi="Times New Roman"/>
          <w:sz w:val="20"/>
          <w:szCs w:val="20"/>
          <w:lang w:eastAsia="hi-IN" w:bidi="hi-IN"/>
        </w:rPr>
      </w:pPr>
      <w:r w:rsidRPr="00D648C9">
        <w:rPr>
          <w:rFonts w:ascii="Times New Roman" w:eastAsia="Times New Roman" w:hAnsi="Times New Roman"/>
          <w:b/>
          <w:sz w:val="24"/>
          <w:szCs w:val="20"/>
          <w:lang w:eastAsia="hi-IN" w:bidi="hi-IN"/>
        </w:rPr>
        <w:t>NAUCZYCIEL</w:t>
      </w:r>
    </w:p>
    <w:p w:rsidR="007D40C3" w:rsidRPr="007D40C3" w:rsidRDefault="007D40C3" w:rsidP="007D40C3">
      <w:pPr>
        <w:suppressAutoHyphens/>
        <w:spacing w:after="0" w:line="283" w:lineRule="exact"/>
        <w:rPr>
          <w:rFonts w:ascii="Times New Roman" w:eastAsia="Times New Roman" w:hAnsi="Times New Roman"/>
          <w:sz w:val="20"/>
          <w:szCs w:val="20"/>
          <w:lang w:eastAsia="hi-IN" w:bidi="hi-IN"/>
        </w:rPr>
      </w:pPr>
    </w:p>
    <w:p w:rsidR="007D40C3" w:rsidRPr="007D40C3" w:rsidRDefault="007D40C3" w:rsidP="009D5FC6">
      <w:pPr>
        <w:numPr>
          <w:ilvl w:val="0"/>
          <w:numId w:val="23"/>
        </w:numPr>
        <w:tabs>
          <w:tab w:val="left" w:pos="246"/>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Każdy nauczyciel prowadzący jest osobiście odpowiedzialny za systematyczne wpisywanie do dziennika elektronicznego:</w:t>
      </w:r>
    </w:p>
    <w:p w:rsidR="007D40C3" w:rsidRPr="007D40C3" w:rsidRDefault="007D40C3" w:rsidP="007D40C3">
      <w:pPr>
        <w:suppressAutoHyphens/>
        <w:spacing w:after="0" w:line="2" w:lineRule="exact"/>
        <w:rPr>
          <w:rFonts w:ascii="Times New Roman" w:eastAsia="Times New Roman"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Ocen cząstkowych.</w:t>
      </w:r>
    </w:p>
    <w:p w:rsidR="007D40C3" w:rsidRPr="007D40C3" w:rsidRDefault="007D40C3" w:rsidP="007D40C3">
      <w:pPr>
        <w:suppressAutoHyphens/>
        <w:spacing w:after="0" w:line="1" w:lineRule="exact"/>
        <w:rPr>
          <w:rFonts w:ascii="Times New Roman" w:eastAsia="Symbol"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Przewidywanych ocen semestralnych i rocznych .</w:t>
      </w:r>
    </w:p>
    <w:p w:rsidR="007D40C3" w:rsidRPr="007D40C3" w:rsidRDefault="007D40C3" w:rsidP="007D40C3">
      <w:pPr>
        <w:suppressAutoHyphens/>
        <w:spacing w:after="0" w:line="29" w:lineRule="exact"/>
        <w:rPr>
          <w:rFonts w:ascii="Times New Roman" w:eastAsia="Symbol" w:hAnsi="Times New Roman"/>
          <w:sz w:val="24"/>
          <w:szCs w:val="20"/>
          <w:lang w:eastAsia="hi-IN" w:bidi="hi-IN"/>
        </w:rPr>
      </w:pPr>
    </w:p>
    <w:p w:rsidR="007D40C3" w:rsidRPr="007D40C3" w:rsidRDefault="00ED1DFB" w:rsidP="00ED1DFB">
      <w:pPr>
        <w:tabs>
          <w:tab w:val="left" w:pos="712"/>
        </w:tabs>
        <w:suppressAutoHyphens/>
        <w:spacing w:after="0" w:line="223" w:lineRule="auto"/>
        <w:ind w:left="724" w:right="20"/>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Ocen semestralnych i rocznych w klasach, w których prowadzi zajęcia według zasad określonych w WSO.</w:t>
      </w:r>
    </w:p>
    <w:p w:rsidR="007D40C3" w:rsidRPr="007D40C3" w:rsidRDefault="007D40C3" w:rsidP="007D40C3">
      <w:pPr>
        <w:suppressAutoHyphens/>
        <w:spacing w:after="0" w:line="1" w:lineRule="exact"/>
        <w:rPr>
          <w:rFonts w:ascii="Times New Roman" w:eastAsia="Symbol" w:hAnsi="Times New Roman"/>
          <w:sz w:val="24"/>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Wpisywanie tematów zajęć.</w:t>
      </w:r>
    </w:p>
    <w:p w:rsidR="007D40C3" w:rsidRPr="007D40C3" w:rsidRDefault="00ED1DFB" w:rsidP="00ED1DFB">
      <w:pPr>
        <w:tabs>
          <w:tab w:val="left" w:pos="704"/>
        </w:tabs>
        <w:suppressAutoHyphens/>
        <w:spacing w:after="0" w:line="235" w:lineRule="auto"/>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Sprawdzanie frekwencji.</w:t>
      </w: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Wpisywanie uwag dla klasy, grupy lub uczniów.</w:t>
      </w:r>
    </w:p>
    <w:p w:rsidR="007D40C3" w:rsidRPr="007D40C3" w:rsidRDefault="007D40C3" w:rsidP="007D40C3">
      <w:pPr>
        <w:suppressAutoHyphens/>
        <w:spacing w:after="0" w:line="285"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2. Każdy nauczyciel na początku prowadzonych przez siebie zajęć osobiście sprawdza            i wpisuje nieobecności jak i obecności uczniów na zajęciach oraz temat lekcji. W trakcie trwania zajęć uzupełnia inne elementy np. oceny uzyskane przez uczniów, uwagi.</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numPr>
          <w:ilvl w:val="0"/>
          <w:numId w:val="24"/>
        </w:numPr>
        <w:tabs>
          <w:tab w:val="left" w:pos="279"/>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W przypadku prowadzenia zajęć za nieobecnego nauczyciela, nauczyciel ma obowiązek dokonywać zaznaczeń według zasad określonych w systemie dziennika elektronicznego,</w:t>
      </w:r>
      <w:r w:rsidR="00D648C9">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 xml:space="preserve"> tj. przy wpisywaniu tematu należy zaznaczyć opcję </w:t>
      </w:r>
      <w:r w:rsidRPr="007D40C3">
        <w:rPr>
          <w:rFonts w:ascii="Times New Roman" w:eastAsia="Times New Roman" w:hAnsi="Times New Roman"/>
          <w:i/>
          <w:sz w:val="24"/>
          <w:szCs w:val="20"/>
          <w:lang w:eastAsia="hi-IN" w:bidi="hi-IN"/>
        </w:rPr>
        <w:t>Zastępstwo</w:t>
      </w:r>
      <w:r w:rsidRPr="007D40C3">
        <w:rPr>
          <w:rFonts w:ascii="Times New Roman" w:eastAsia="Times New Roman" w:hAnsi="Times New Roman"/>
          <w:sz w:val="24"/>
          <w:szCs w:val="20"/>
          <w:lang w:eastAsia="hi-IN" w:bidi="hi-IN"/>
        </w:rPr>
        <w:t>.</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D648C9">
      <w:pPr>
        <w:numPr>
          <w:ilvl w:val="0"/>
          <w:numId w:val="24"/>
        </w:numPr>
        <w:tabs>
          <w:tab w:val="left" w:pos="272"/>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lastRenderedPageBreak/>
        <w:t xml:space="preserve">Nauczyciel może korzystać z przygotowanego rozkładu materiału, który powinien dodać korzystając z zakładki </w:t>
      </w:r>
      <w:r w:rsidRPr="007D40C3">
        <w:rPr>
          <w:rFonts w:ascii="Times New Roman" w:eastAsia="Times New Roman" w:hAnsi="Times New Roman"/>
          <w:i/>
          <w:sz w:val="24"/>
          <w:szCs w:val="20"/>
          <w:lang w:eastAsia="hi-IN" w:bidi="hi-IN"/>
        </w:rPr>
        <w:t>Rozkłady materiału</w:t>
      </w:r>
      <w:r w:rsidRPr="007D40C3">
        <w:rPr>
          <w:rFonts w:ascii="Times New Roman" w:eastAsia="Times New Roman" w:hAnsi="Times New Roman"/>
          <w:sz w:val="24"/>
          <w:szCs w:val="20"/>
          <w:lang w:eastAsia="hi-IN" w:bidi="hi-IN"/>
        </w:rPr>
        <w:t>.</w:t>
      </w:r>
    </w:p>
    <w:p w:rsidR="007D40C3" w:rsidRPr="007D40C3" w:rsidRDefault="007D40C3" w:rsidP="007D40C3">
      <w:pPr>
        <w:suppressAutoHyphens/>
        <w:spacing w:after="0" w:line="278" w:lineRule="exact"/>
        <w:rPr>
          <w:rFonts w:ascii="Times New Roman" w:eastAsia="Times New Roman" w:hAnsi="Times New Roman"/>
          <w:sz w:val="24"/>
          <w:szCs w:val="20"/>
          <w:lang w:eastAsia="hi-IN" w:bidi="hi-IN"/>
        </w:rPr>
      </w:pPr>
    </w:p>
    <w:p w:rsidR="007D40C3" w:rsidRPr="00ED1DFB" w:rsidRDefault="007D40C3" w:rsidP="009D5FC6">
      <w:pPr>
        <w:numPr>
          <w:ilvl w:val="0"/>
          <w:numId w:val="24"/>
        </w:numPr>
        <w:tabs>
          <w:tab w:val="left" w:pos="424"/>
        </w:tabs>
        <w:suppressAutoHyphens/>
        <w:spacing w:after="0" w:line="0" w:lineRule="atLeast"/>
        <w:ind w:left="424" w:hanging="42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Uczestnictwo   w   szkoleniach   organizowanych   przez   Administratora   Dziennika</w:t>
      </w:r>
      <w:r w:rsidR="00ED1DFB">
        <w:rPr>
          <w:rFonts w:ascii="Times New Roman" w:eastAsia="Times New Roman" w:hAnsi="Times New Roman"/>
          <w:sz w:val="24"/>
          <w:szCs w:val="20"/>
          <w:lang w:eastAsia="hi-IN" w:bidi="hi-IN"/>
        </w:rPr>
        <w:t xml:space="preserve"> </w:t>
      </w:r>
      <w:r w:rsidRPr="00ED1DFB">
        <w:rPr>
          <w:rFonts w:ascii="Times New Roman" w:eastAsia="Times New Roman" w:hAnsi="Times New Roman"/>
          <w:sz w:val="24"/>
          <w:szCs w:val="20"/>
          <w:lang w:eastAsia="hi-IN" w:bidi="hi-IN"/>
        </w:rPr>
        <w:t>Elektronicznego dla każdego nauczyciela są obowiązkowe.</w:t>
      </w:r>
    </w:p>
    <w:p w:rsidR="007D40C3" w:rsidRPr="007D40C3" w:rsidRDefault="007D40C3" w:rsidP="007D40C3">
      <w:pPr>
        <w:suppressAutoHyphens/>
        <w:spacing w:after="0" w:line="288"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6. Każdy nauczyciel ma obowiązek ustalania wagi ocen. Wagi ocen ustalone są według zasad określonych w Przedmiotowych Systemach Oceniania. Ma to na celu ujednolicenie przyznawania wag przez nauczycieli tego samego przedmiotu lub przedmiotów pokrewnych. Każda ocena ma mieć przydzieloną kategorię, wagę oraz zaznaczona, czy jest liczona do średniej.</w:t>
      </w:r>
    </w:p>
    <w:p w:rsidR="007D40C3" w:rsidRPr="007D40C3" w:rsidRDefault="007D40C3" w:rsidP="007D40C3">
      <w:pPr>
        <w:suppressAutoHyphens/>
        <w:spacing w:after="0" w:line="294" w:lineRule="exact"/>
        <w:rPr>
          <w:rFonts w:ascii="Times New Roman" w:eastAsia="Times New Roman" w:hAnsi="Times New Roman"/>
          <w:sz w:val="20"/>
          <w:szCs w:val="20"/>
          <w:lang w:eastAsia="hi-IN" w:bidi="hi-IN"/>
        </w:rPr>
      </w:pPr>
    </w:p>
    <w:p w:rsidR="007D40C3" w:rsidRPr="007D40C3" w:rsidRDefault="007D40C3" w:rsidP="009D5FC6">
      <w:pPr>
        <w:numPr>
          <w:ilvl w:val="0"/>
          <w:numId w:val="25"/>
        </w:numPr>
        <w:tabs>
          <w:tab w:val="left" w:pos="282"/>
        </w:tabs>
        <w:suppressAutoHyphens/>
        <w:spacing w:after="0" w:line="232"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Ocena wpisana do dziennika elektronicznego nie może być usuwana ani zmieniana bez podania przyczyn takiego postępowania. Jeśli nauczyciel pomyli się wprowadzając błędną ocenę lub nieobecność jak najszybciej dokonuje korekty i powiadamia o tym fakcie danego ucznia.</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0" w:lineRule="auto"/>
        <w:ind w:left="4" w:right="20"/>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8. Nieobecność „ – „ wpisana do dziennika może być usuwana. Nieobecność może być zmieniona na:</w:t>
      </w:r>
    </w:p>
    <w:p w:rsidR="007D40C3" w:rsidRPr="007D40C3" w:rsidRDefault="007D40C3" w:rsidP="007D40C3">
      <w:pPr>
        <w:suppressAutoHyphens/>
        <w:spacing w:after="0" w:line="3" w:lineRule="exact"/>
        <w:rPr>
          <w:rFonts w:ascii="Times New Roman" w:eastAsia="Times New Roman" w:hAnsi="Times New Roman"/>
          <w:sz w:val="20"/>
          <w:szCs w:val="20"/>
          <w:lang w:eastAsia="hi-IN" w:bidi="hi-IN"/>
        </w:rPr>
      </w:pPr>
    </w:p>
    <w:p w:rsidR="007D40C3" w:rsidRPr="007D40C3" w:rsidRDefault="00ED1DFB" w:rsidP="00ED1DFB">
      <w:pPr>
        <w:tabs>
          <w:tab w:val="left" w:pos="704"/>
        </w:tabs>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Nieobecność usprawiedliwiona - u.</w:t>
      </w:r>
    </w:p>
    <w:p w:rsidR="007D40C3" w:rsidRPr="007D40C3" w:rsidRDefault="00ED1DFB" w:rsidP="00ED1DFB">
      <w:pPr>
        <w:tabs>
          <w:tab w:val="left" w:pos="704"/>
        </w:tabs>
        <w:suppressAutoHyphens/>
        <w:spacing w:after="0" w:line="235" w:lineRule="auto"/>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Spóźnienie - s.</w:t>
      </w:r>
    </w:p>
    <w:p w:rsidR="007D40C3" w:rsidRPr="007D40C3" w:rsidRDefault="00ED1DFB" w:rsidP="00ED1DFB">
      <w:pPr>
        <w:tabs>
          <w:tab w:val="left" w:pos="704"/>
        </w:tabs>
        <w:suppressAutoHyphens/>
        <w:spacing w:after="0" w:line="235" w:lineRule="auto"/>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Spóźnienie usprawiedliwione – su.</w:t>
      </w:r>
    </w:p>
    <w:p w:rsidR="007D40C3" w:rsidRPr="007D40C3" w:rsidRDefault="007D40C3" w:rsidP="007D40C3">
      <w:pPr>
        <w:suppressAutoHyphens/>
        <w:spacing w:after="0" w:line="1" w:lineRule="exact"/>
        <w:rPr>
          <w:rFonts w:ascii="Times New Roman" w:eastAsia="Symbol" w:hAnsi="Times New Roman"/>
          <w:sz w:val="24"/>
          <w:szCs w:val="20"/>
          <w:lang w:eastAsia="hi-IN" w:bidi="hi-IN"/>
        </w:rPr>
      </w:pPr>
    </w:p>
    <w:p w:rsidR="007D40C3" w:rsidRPr="007D40C3" w:rsidRDefault="009D5FC6" w:rsidP="009D5FC6">
      <w:pPr>
        <w:tabs>
          <w:tab w:val="left" w:pos="704"/>
        </w:tabs>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Nieobecność usprawiedliwiona potrzebami szkoły (zawody, konkursy, występy) – ns.</w:t>
      </w:r>
    </w:p>
    <w:p w:rsidR="007D40C3" w:rsidRPr="007D40C3" w:rsidRDefault="009D5FC6" w:rsidP="009D5FC6">
      <w:pPr>
        <w:tabs>
          <w:tab w:val="left" w:pos="704"/>
        </w:tabs>
        <w:suppressAutoHyphens/>
        <w:spacing w:after="0" w:line="235" w:lineRule="auto"/>
        <w:ind w:left="704"/>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007D40C3" w:rsidRPr="007D40C3">
        <w:rPr>
          <w:rFonts w:ascii="Times New Roman" w:eastAsia="Times New Roman" w:hAnsi="Times New Roman"/>
          <w:sz w:val="24"/>
          <w:szCs w:val="20"/>
          <w:lang w:eastAsia="hi-IN" w:bidi="hi-IN"/>
        </w:rPr>
        <w:t>Zwolnienie - z.</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9D5FC6">
      <w:pPr>
        <w:suppressAutoHyphens/>
        <w:spacing w:after="0" w:line="232" w:lineRule="auto"/>
        <w:ind w:right="20"/>
        <w:jc w:val="both"/>
        <w:rPr>
          <w:rFonts w:ascii="Times New Roman" w:eastAsia="Times New Roman" w:hAnsi="Times New Roman"/>
          <w:sz w:val="20"/>
          <w:szCs w:val="20"/>
          <w:lang w:eastAsia="hi-IN" w:bidi="hi-IN"/>
        </w:rPr>
      </w:pPr>
      <w:bookmarkStart w:id="10" w:name="page14"/>
      <w:bookmarkEnd w:id="10"/>
      <w:r w:rsidRPr="007D40C3">
        <w:rPr>
          <w:rFonts w:ascii="Times New Roman" w:eastAsia="Times New Roman" w:hAnsi="Times New Roman"/>
          <w:sz w:val="24"/>
          <w:szCs w:val="20"/>
          <w:lang w:eastAsia="hi-IN" w:bidi="hi-IN"/>
        </w:rPr>
        <w:t xml:space="preserve">9. Przed posiedzeniem semestralnej lub rocznej rady pedagogicznej wszyscy nauczyciele są zobowiązani do wystawienia i dokonania wpisu ocen semestralnych lub rocznych </w:t>
      </w:r>
      <w:r w:rsidR="009D5FC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w dzienniku elektronicznym.</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10. Obowiązkiem każdego nauczyciela jest poinformowanie ucznia i jego rodziców </w:t>
      </w:r>
      <w:r w:rsidR="009D5FC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o przewidywanych dla niego ocenach niedostatecznych według zasad i terminów określonych w WSO.</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11. Obowiązkiem każdego nauczyciela jest poinformowanie ucznia i jego rodziców </w:t>
      </w:r>
      <w:r w:rsidR="009D5FC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 xml:space="preserve">o przewidywanych dla niego ocenach klasyfikacyjnych, (proponowana ocena semestralna </w:t>
      </w:r>
      <w:r w:rsidR="009D5FC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i proponowana ocena roczna) według zasad i terminów określonych w WSO.</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12. Nauczyciel ma obowiązek umieszczać informacje o każdej pracy klasowej wykorzystując do tego kartę </w:t>
      </w:r>
      <w:r w:rsidRPr="007D40C3">
        <w:rPr>
          <w:rFonts w:ascii="Times New Roman" w:eastAsia="Times New Roman" w:hAnsi="Times New Roman"/>
          <w:i/>
          <w:sz w:val="24"/>
          <w:szCs w:val="20"/>
          <w:lang w:eastAsia="hi-IN" w:bidi="hi-IN"/>
        </w:rPr>
        <w:t>Sprawdziany</w:t>
      </w:r>
      <w:r w:rsidRPr="007D40C3">
        <w:rPr>
          <w:rFonts w:ascii="Times New Roman" w:eastAsia="Times New Roman" w:hAnsi="Times New Roman"/>
          <w:sz w:val="24"/>
          <w:szCs w:val="20"/>
          <w:lang w:eastAsia="hi-IN" w:bidi="hi-IN"/>
        </w:rPr>
        <w:t xml:space="preserve"> w zakładce LEKCJA.</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numPr>
          <w:ilvl w:val="0"/>
          <w:numId w:val="26"/>
        </w:numPr>
        <w:tabs>
          <w:tab w:val="left" w:pos="445"/>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Na w/w podstawie przekazywania informacji, wszyscy nauczyciele w szkole mają obowiązek tak planować swoje prace klasowe, aby nie zostały naruszone zasady opisane </w:t>
      </w:r>
      <w:r w:rsidR="009D5FC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w WSO.</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9D5FC6">
      <w:pPr>
        <w:numPr>
          <w:ilvl w:val="0"/>
          <w:numId w:val="26"/>
        </w:numPr>
        <w:tabs>
          <w:tab w:val="left" w:pos="364"/>
        </w:tabs>
        <w:suppressAutoHyphens/>
        <w:spacing w:after="0" w:line="230"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Za ujawnienie poufnych danych z dziennika elektronicznego nauczyciel ponosi takie same konsekwencje jak w przypadku przepisów odnośnie szkolnej dokumentacji.</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15. Nauczyciel jest zobligowany do ochrony komputera, z którego loguje się do dziennika elektronicznego, aby uczeń lub osoba postronna nie miała dostępu do komputera.</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lastRenderedPageBreak/>
        <w:t>16. Po każdym zalogowaniu się do dziennika nauczyciel powinien sprawdzić wiarygodność informacji o ostatniej wizycie w dzienniku elektronicznym, która będzie widoczna zaraz po zalogowaniu się na swoje konto.</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17. W razie zauważenia naruszenia bezpieczeństwa nauczyciel powinien niezwłocznie zawiadomić o tym fakcie Administratora Dziennika Elektronicznego odpowiedzialnego za dziennik elektroniczny. Po zakończeniu pracy nauczyciel musi pamiętać o wylogowaniu się </w:t>
      </w:r>
      <w:r w:rsidR="009D5FC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z konta.</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18. Nauczyciel ma obowiązek utrzymywania powierzonego mu sprzętu komputerowego </w:t>
      </w:r>
      <w:r w:rsidR="009D5FC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w należytym stanie.</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2"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19. Przed przystąpieniem do pracy nauczyciel zobowiązany jest do sprawdzenia czy sprzęt nie został w widoczny sposób naruszony lub uszkodzony. W przypadku zaistnienia takiego stanu rzeczy niezwłocznie powiadomić o tym odpowiedniego Administratora Dziennika Elektronicznego.</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20. Nauczyciel powinien dbać by poufne dane prezentowane na monitorze komputera nie były widoczne dla osób trzecich.</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numPr>
          <w:ilvl w:val="0"/>
          <w:numId w:val="27"/>
        </w:numPr>
        <w:tabs>
          <w:tab w:val="left" w:pos="364"/>
        </w:tabs>
        <w:suppressAutoHyphens/>
        <w:spacing w:after="0" w:line="232"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Nauczyciel organizujący wycieczkę zobowiązany jest do dokonania odpowiedniego wpisu na zajęciach, na których powinna być klasa wyjeżdżająca/wychodząca. Tym wpisem powinno być odpowiednie wydarzenia, np. udział w wycieczce edukacyjnej.</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55" w:lineRule="exact"/>
        <w:rPr>
          <w:rFonts w:ascii="Times New Roman" w:eastAsia="Times New Roman" w:hAnsi="Times New Roman"/>
          <w:sz w:val="20"/>
          <w:szCs w:val="20"/>
          <w:lang w:eastAsia="hi-IN" w:bidi="hi-IN"/>
        </w:rPr>
      </w:pPr>
    </w:p>
    <w:p w:rsidR="009D5FC6" w:rsidRPr="009D5FC6" w:rsidRDefault="009D5FC6" w:rsidP="009D5FC6">
      <w:pPr>
        <w:pStyle w:val="Akapitzlist"/>
        <w:numPr>
          <w:ilvl w:val="0"/>
          <w:numId w:val="27"/>
        </w:numPr>
        <w:tabs>
          <w:tab w:val="left" w:pos="524"/>
        </w:tabs>
        <w:suppressAutoHyphens/>
        <w:spacing w:after="0" w:line="230" w:lineRule="auto"/>
        <w:ind w:right="20"/>
        <w:jc w:val="both"/>
        <w:rPr>
          <w:rFonts w:ascii="Times New Roman" w:eastAsia="Times New Roman" w:hAnsi="Times New Roman"/>
          <w:sz w:val="20"/>
          <w:szCs w:val="20"/>
          <w:lang w:eastAsia="hi-IN" w:bidi="hi-IN"/>
        </w:rPr>
      </w:pPr>
      <w:r w:rsidRPr="009D5FC6">
        <w:rPr>
          <w:rFonts w:ascii="Times New Roman" w:eastAsia="Times New Roman" w:hAnsi="Times New Roman"/>
          <w:sz w:val="24"/>
          <w:szCs w:val="20"/>
          <w:lang w:eastAsia="hi-IN" w:bidi="hi-IN"/>
        </w:rPr>
        <w:t>W przypadku zajęć odwołanych bądź przeniesionych nauczyciel prowadzący zobowiązany jest do wpisu odpowiedniego wydarzenia.</w:t>
      </w:r>
    </w:p>
    <w:p w:rsidR="009D5FC6" w:rsidRPr="007D40C3" w:rsidRDefault="009D5FC6" w:rsidP="009D5FC6">
      <w:pPr>
        <w:suppressAutoHyphens/>
        <w:spacing w:after="0" w:line="200" w:lineRule="exact"/>
        <w:rPr>
          <w:rFonts w:ascii="Times New Roman" w:eastAsia="Times New Roman" w:hAnsi="Times New Roman"/>
          <w:sz w:val="20"/>
          <w:szCs w:val="20"/>
          <w:lang w:eastAsia="hi-IN" w:bidi="hi-IN"/>
        </w:rPr>
      </w:pPr>
    </w:p>
    <w:p w:rsidR="009D5FC6" w:rsidRPr="007D40C3" w:rsidRDefault="009D5FC6" w:rsidP="009D5FC6">
      <w:pPr>
        <w:suppressAutoHyphens/>
        <w:spacing w:after="0" w:line="200" w:lineRule="exact"/>
        <w:rPr>
          <w:rFonts w:ascii="Times New Roman" w:eastAsia="Times New Roman" w:hAnsi="Times New Roman"/>
          <w:sz w:val="20"/>
          <w:szCs w:val="20"/>
          <w:lang w:eastAsia="hi-IN" w:bidi="hi-IN"/>
        </w:rPr>
      </w:pPr>
    </w:p>
    <w:p w:rsidR="009D5FC6" w:rsidRPr="007D40C3" w:rsidRDefault="009D5FC6" w:rsidP="009D5FC6">
      <w:pPr>
        <w:suppressAutoHyphens/>
        <w:spacing w:after="0" w:line="200" w:lineRule="exact"/>
        <w:rPr>
          <w:rFonts w:ascii="Times New Roman" w:eastAsia="Times New Roman" w:hAnsi="Times New Roman"/>
          <w:sz w:val="20"/>
          <w:szCs w:val="20"/>
          <w:lang w:eastAsia="hi-IN" w:bidi="hi-IN"/>
        </w:rPr>
      </w:pPr>
    </w:p>
    <w:p w:rsidR="009D5FC6" w:rsidRPr="007D40C3" w:rsidRDefault="009D5FC6" w:rsidP="009D5FC6">
      <w:pPr>
        <w:suppressAutoHyphens/>
        <w:spacing w:after="0" w:line="234" w:lineRule="exact"/>
        <w:rPr>
          <w:rFonts w:ascii="Times New Roman" w:eastAsia="Times New Roman" w:hAnsi="Times New Roman"/>
          <w:sz w:val="20"/>
          <w:szCs w:val="20"/>
          <w:lang w:eastAsia="hi-IN" w:bidi="hi-IN"/>
        </w:rPr>
      </w:pPr>
    </w:p>
    <w:p w:rsidR="009D5FC6" w:rsidRPr="00D648C9" w:rsidRDefault="009D5FC6" w:rsidP="009D5FC6">
      <w:pPr>
        <w:suppressAutoHyphens/>
        <w:spacing w:after="0" w:line="0" w:lineRule="atLeast"/>
        <w:ind w:right="16"/>
        <w:jc w:val="center"/>
        <w:rPr>
          <w:rFonts w:ascii="Times New Roman" w:eastAsia="Times New Roman" w:hAnsi="Times New Roman"/>
          <w:b/>
          <w:sz w:val="24"/>
          <w:szCs w:val="20"/>
          <w:lang w:eastAsia="hi-IN" w:bidi="hi-IN"/>
        </w:rPr>
      </w:pPr>
      <w:r w:rsidRPr="00D648C9">
        <w:rPr>
          <w:rFonts w:ascii="Times New Roman" w:eastAsia="Times New Roman" w:hAnsi="Times New Roman"/>
          <w:b/>
          <w:sz w:val="24"/>
          <w:szCs w:val="20"/>
          <w:lang w:eastAsia="hi-IN" w:bidi="hi-IN"/>
        </w:rPr>
        <w:t>ROZDZIAŁ 8.</w:t>
      </w:r>
    </w:p>
    <w:p w:rsidR="009D5FC6" w:rsidRPr="00D648C9" w:rsidRDefault="009D5FC6" w:rsidP="009D5FC6">
      <w:pPr>
        <w:suppressAutoHyphens/>
        <w:spacing w:after="0" w:line="0" w:lineRule="atLeast"/>
        <w:ind w:right="16"/>
        <w:jc w:val="center"/>
        <w:rPr>
          <w:rFonts w:ascii="Times New Roman" w:eastAsia="Times New Roman" w:hAnsi="Times New Roman"/>
          <w:sz w:val="20"/>
          <w:szCs w:val="20"/>
          <w:lang w:eastAsia="hi-IN" w:bidi="hi-IN"/>
        </w:rPr>
      </w:pPr>
      <w:r w:rsidRPr="00D648C9">
        <w:rPr>
          <w:rFonts w:ascii="Times New Roman" w:eastAsia="Times New Roman" w:hAnsi="Times New Roman"/>
          <w:b/>
          <w:sz w:val="24"/>
          <w:szCs w:val="20"/>
          <w:lang w:eastAsia="hi-IN" w:bidi="hi-IN"/>
        </w:rPr>
        <w:t>SEKRETARIAT</w:t>
      </w:r>
    </w:p>
    <w:p w:rsidR="009D5FC6" w:rsidRPr="007D40C3" w:rsidRDefault="009D5FC6" w:rsidP="009D5FC6">
      <w:pPr>
        <w:suppressAutoHyphens/>
        <w:spacing w:after="0" w:line="283" w:lineRule="exact"/>
        <w:rPr>
          <w:rFonts w:ascii="Times New Roman" w:eastAsia="Times New Roman" w:hAnsi="Times New Roman"/>
          <w:sz w:val="20"/>
          <w:szCs w:val="20"/>
          <w:lang w:eastAsia="hi-IN" w:bidi="hi-IN"/>
        </w:rPr>
      </w:pPr>
    </w:p>
    <w:p w:rsidR="009D5FC6" w:rsidRPr="009D5FC6" w:rsidRDefault="009D5FC6" w:rsidP="009D5FC6">
      <w:pPr>
        <w:numPr>
          <w:ilvl w:val="0"/>
          <w:numId w:val="28"/>
        </w:numPr>
        <w:tabs>
          <w:tab w:val="left" w:pos="296"/>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Za obsługę konta Sekretariat odpowiedzialna jest wyznaczona przez Dyrektora Szkoły osoba, która na stałe pracuje w szkole. Osoba ta ma również uprawnienia Administratora</w:t>
      </w:r>
      <w:r>
        <w:rPr>
          <w:rFonts w:ascii="Times New Roman" w:eastAsia="Times New Roman" w:hAnsi="Times New Roman"/>
          <w:sz w:val="24"/>
          <w:szCs w:val="20"/>
          <w:lang w:eastAsia="hi-IN" w:bidi="hi-IN"/>
        </w:rPr>
        <w:t xml:space="preserve"> </w:t>
      </w:r>
      <w:r w:rsidRPr="009D5FC6">
        <w:rPr>
          <w:rFonts w:ascii="Times New Roman" w:eastAsia="Times New Roman" w:hAnsi="Times New Roman"/>
          <w:sz w:val="24"/>
          <w:szCs w:val="20"/>
          <w:lang w:eastAsia="hi-IN" w:bidi="hi-IN"/>
        </w:rPr>
        <w:t>Dziennika Elektronicznego</w:t>
      </w:r>
    </w:p>
    <w:p w:rsidR="009D5FC6" w:rsidRPr="007D40C3" w:rsidRDefault="009D5FC6" w:rsidP="009D5FC6">
      <w:pPr>
        <w:suppressAutoHyphens/>
        <w:spacing w:after="0" w:line="276" w:lineRule="exact"/>
        <w:rPr>
          <w:rFonts w:ascii="Times New Roman" w:eastAsia="Times New Roman" w:hAnsi="Times New Roman"/>
          <w:sz w:val="24"/>
          <w:szCs w:val="20"/>
          <w:lang w:eastAsia="hi-IN" w:bidi="hi-IN"/>
        </w:rPr>
      </w:pPr>
    </w:p>
    <w:p w:rsidR="009D5FC6" w:rsidRPr="009D5FC6" w:rsidRDefault="009D5FC6" w:rsidP="009D5FC6">
      <w:pPr>
        <w:numPr>
          <w:ilvl w:val="0"/>
          <w:numId w:val="28"/>
        </w:numPr>
        <w:tabs>
          <w:tab w:val="left" w:pos="284"/>
        </w:tabs>
        <w:suppressAutoHyphens/>
        <w:spacing w:after="0" w:line="0" w:lineRule="atLeast"/>
        <w:ind w:left="284" w:hanging="28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W przypadku zaistnienia takiej potrzeby, na polecenie Dyrektora Szkoły, Administrator</w:t>
      </w:r>
      <w:r>
        <w:rPr>
          <w:rFonts w:ascii="Times New Roman" w:eastAsia="Times New Roman" w:hAnsi="Times New Roman"/>
          <w:sz w:val="20"/>
          <w:szCs w:val="20"/>
          <w:lang w:eastAsia="hi-IN" w:bidi="hi-IN"/>
        </w:rPr>
        <w:t xml:space="preserve"> </w:t>
      </w:r>
      <w:r w:rsidRPr="009D5FC6">
        <w:rPr>
          <w:rFonts w:ascii="Times New Roman" w:eastAsia="Times New Roman" w:hAnsi="Times New Roman"/>
          <w:sz w:val="24"/>
          <w:szCs w:val="20"/>
          <w:lang w:eastAsia="hi-IN" w:bidi="hi-IN"/>
        </w:rPr>
        <w:t xml:space="preserve">Dziennika Elektronicznego może przydzielić osobie pracującej w sekretariacie konto </w:t>
      </w:r>
      <w:r>
        <w:rPr>
          <w:rFonts w:ascii="Times New Roman" w:eastAsia="Times New Roman" w:hAnsi="Times New Roman"/>
          <w:sz w:val="24"/>
          <w:szCs w:val="20"/>
          <w:lang w:eastAsia="hi-IN" w:bidi="hi-IN"/>
        </w:rPr>
        <w:t xml:space="preserve">                  </w:t>
      </w:r>
      <w:r w:rsidRPr="009D5FC6">
        <w:rPr>
          <w:rFonts w:ascii="Times New Roman" w:eastAsia="Times New Roman" w:hAnsi="Times New Roman"/>
          <w:sz w:val="24"/>
          <w:szCs w:val="20"/>
          <w:lang w:eastAsia="hi-IN" w:bidi="hi-IN"/>
        </w:rPr>
        <w:t>z odpowiednimi uprawnieniami nauczyciela, nie dając jednak żadnych możliwości edycyjnych danych dotyczących ocen i frekwencji w żadnej klasie.</w:t>
      </w:r>
    </w:p>
    <w:p w:rsidR="009D5FC6" w:rsidRPr="007D40C3" w:rsidRDefault="009D5FC6" w:rsidP="009D5FC6">
      <w:pPr>
        <w:suppressAutoHyphens/>
        <w:spacing w:after="0" w:line="290" w:lineRule="exact"/>
        <w:rPr>
          <w:rFonts w:ascii="Times New Roman" w:eastAsia="Times New Roman" w:hAnsi="Times New Roman"/>
          <w:sz w:val="20"/>
          <w:szCs w:val="20"/>
          <w:lang w:eastAsia="hi-IN" w:bidi="hi-IN"/>
        </w:rPr>
      </w:pPr>
    </w:p>
    <w:p w:rsidR="009D5FC6" w:rsidRPr="007D40C3" w:rsidRDefault="009D5FC6" w:rsidP="009D5FC6">
      <w:pPr>
        <w:numPr>
          <w:ilvl w:val="0"/>
          <w:numId w:val="29"/>
        </w:numPr>
        <w:tabs>
          <w:tab w:val="left" w:pos="311"/>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Osoby pracujące w sekretariacie szkoły są zobowiązane do przestrzegania przepisów zapewniających ochronę danych osobowych i dóbr osobistych uczniów w szczególności do nie podawania żadnych informacji z systemu drogą nie zapewniającą weryfikacji tożsamości osoby (np. drogą telefoniczną).</w:t>
      </w:r>
    </w:p>
    <w:p w:rsidR="007D40C3" w:rsidRDefault="007D40C3" w:rsidP="007D40C3">
      <w:pPr>
        <w:suppressAutoHyphens/>
        <w:spacing w:after="0" w:line="0" w:lineRule="atLeast"/>
        <w:jc w:val="right"/>
        <w:rPr>
          <w:rFonts w:ascii="Times New Roman" w:eastAsia="Times New Roman" w:hAnsi="Times New Roman"/>
          <w:sz w:val="24"/>
          <w:szCs w:val="20"/>
          <w:lang w:eastAsia="hi-IN" w:bidi="hi-IN"/>
        </w:rPr>
      </w:pPr>
    </w:p>
    <w:p w:rsidR="007D40C3" w:rsidRPr="007D40C3" w:rsidRDefault="007D40C3" w:rsidP="009D5FC6">
      <w:pPr>
        <w:numPr>
          <w:ilvl w:val="0"/>
          <w:numId w:val="29"/>
        </w:numPr>
        <w:tabs>
          <w:tab w:val="left" w:pos="344"/>
        </w:tabs>
        <w:suppressAutoHyphens/>
        <w:spacing w:after="0" w:line="232" w:lineRule="auto"/>
        <w:ind w:left="4" w:right="20" w:hanging="4"/>
        <w:jc w:val="both"/>
        <w:rPr>
          <w:rFonts w:ascii="Times New Roman" w:eastAsia="Times New Roman" w:hAnsi="Times New Roman"/>
          <w:sz w:val="24"/>
          <w:szCs w:val="20"/>
          <w:lang w:eastAsia="hi-IN" w:bidi="hi-IN"/>
        </w:rPr>
      </w:pPr>
      <w:bookmarkStart w:id="11" w:name="page15"/>
      <w:bookmarkEnd w:id="11"/>
      <w:r w:rsidRPr="007D40C3">
        <w:rPr>
          <w:rFonts w:ascii="Times New Roman" w:eastAsia="Times New Roman" w:hAnsi="Times New Roman"/>
          <w:sz w:val="24"/>
          <w:szCs w:val="20"/>
          <w:lang w:eastAsia="hi-IN" w:bidi="hi-IN"/>
        </w:rPr>
        <w:t>Na pisemną prośbę rodzica pracownik sekretariatu powinien udostępnić rodzicowi informacje na temat wszystkich danych osobowych dotyczących jego dziecka przetwarzanych w dzienniku elektronicznym. Dane dotyczące ocen, uwag i frekwencji przekazuje tylko wychowawca klasy, ewentualnie pedagog szkolny.</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9D5FC6">
      <w:pPr>
        <w:numPr>
          <w:ilvl w:val="0"/>
          <w:numId w:val="29"/>
        </w:numPr>
        <w:tabs>
          <w:tab w:val="left" w:pos="325"/>
        </w:tabs>
        <w:suppressAutoHyphens/>
        <w:spacing w:after="0" w:line="232"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Pracownik sekretariatu jest odpowiedzialny za wpisanie danych osobowych nowych uczniów do księgi uczniów oraz edycję danych dotyczących: skreśleń z listy, przeniesienia do innej klasy, do innej grupy oraz zmiany danych osobowych.</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numPr>
          <w:ilvl w:val="0"/>
          <w:numId w:val="30"/>
        </w:numPr>
        <w:tabs>
          <w:tab w:val="left" w:pos="332"/>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Pracownicy sekretariatu szkoły są zobowiązani do jak najszybszego przekazywania wszelkich informacji odnośnie nieprawidłowego działania i funkcjonowania dziennika elektronicznego lub zaistniałej awarii zgłoszonej przez nauczyciela, Administratorowi</w:t>
      </w:r>
    </w:p>
    <w:p w:rsidR="007D40C3" w:rsidRPr="007D40C3" w:rsidRDefault="007D40C3" w:rsidP="007D40C3">
      <w:pPr>
        <w:suppressAutoHyphens/>
        <w:spacing w:after="0" w:line="2" w:lineRule="exact"/>
        <w:rPr>
          <w:rFonts w:ascii="Times New Roman" w:eastAsia="Times New Roman" w:hAnsi="Times New Roman"/>
          <w:sz w:val="24"/>
          <w:szCs w:val="20"/>
          <w:lang w:eastAsia="hi-IN" w:bidi="hi-IN"/>
        </w:rPr>
      </w:pPr>
    </w:p>
    <w:p w:rsidR="007D40C3" w:rsidRPr="007D40C3" w:rsidRDefault="007D40C3" w:rsidP="007D40C3">
      <w:pPr>
        <w:suppressAutoHyphens/>
        <w:spacing w:after="0" w:line="0" w:lineRule="atLeast"/>
        <w:ind w:left="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Dziennika Elektronicznego lub Administratorowi Sieci Komputerowej.</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9F7769" w:rsidRDefault="009F7769" w:rsidP="007D40C3">
      <w:pPr>
        <w:suppressAutoHyphens/>
        <w:spacing w:after="0" w:line="0" w:lineRule="atLeast"/>
        <w:ind w:right="16"/>
        <w:jc w:val="center"/>
        <w:rPr>
          <w:rFonts w:ascii="Times New Roman" w:eastAsia="Times New Roman" w:hAnsi="Times New Roman"/>
          <w:b/>
          <w:color w:val="002060"/>
          <w:sz w:val="24"/>
          <w:szCs w:val="20"/>
          <w:lang w:eastAsia="hi-IN" w:bidi="hi-IN"/>
        </w:rPr>
      </w:pPr>
      <w:bookmarkStart w:id="12" w:name="page16"/>
      <w:bookmarkEnd w:id="12"/>
    </w:p>
    <w:p w:rsidR="007D40C3" w:rsidRPr="00D648C9" w:rsidRDefault="007D40C3" w:rsidP="007D40C3">
      <w:pPr>
        <w:suppressAutoHyphens/>
        <w:spacing w:after="0" w:line="0" w:lineRule="atLeast"/>
        <w:ind w:right="16"/>
        <w:jc w:val="center"/>
        <w:rPr>
          <w:rFonts w:ascii="Times New Roman" w:eastAsia="Times New Roman" w:hAnsi="Times New Roman"/>
          <w:b/>
          <w:sz w:val="24"/>
          <w:szCs w:val="20"/>
          <w:lang w:eastAsia="hi-IN" w:bidi="hi-IN"/>
        </w:rPr>
      </w:pPr>
      <w:r w:rsidRPr="00D648C9">
        <w:rPr>
          <w:rFonts w:ascii="Times New Roman" w:eastAsia="Times New Roman" w:hAnsi="Times New Roman"/>
          <w:b/>
          <w:sz w:val="24"/>
          <w:szCs w:val="20"/>
          <w:lang w:eastAsia="hi-IN" w:bidi="hi-IN"/>
        </w:rPr>
        <w:t>ROZDZIAŁ 9.</w:t>
      </w:r>
    </w:p>
    <w:p w:rsidR="007D40C3" w:rsidRPr="00D648C9" w:rsidRDefault="007D40C3" w:rsidP="007D40C3">
      <w:pPr>
        <w:suppressAutoHyphens/>
        <w:spacing w:after="0" w:line="0" w:lineRule="atLeast"/>
        <w:ind w:right="16"/>
        <w:jc w:val="center"/>
        <w:rPr>
          <w:rFonts w:ascii="Times New Roman" w:eastAsia="Times New Roman" w:hAnsi="Times New Roman"/>
          <w:sz w:val="20"/>
          <w:szCs w:val="20"/>
          <w:lang w:eastAsia="hi-IN" w:bidi="hi-IN"/>
        </w:rPr>
      </w:pPr>
      <w:r w:rsidRPr="00D648C9">
        <w:rPr>
          <w:rFonts w:ascii="Times New Roman" w:eastAsia="Times New Roman" w:hAnsi="Times New Roman"/>
          <w:b/>
          <w:sz w:val="24"/>
          <w:szCs w:val="20"/>
          <w:lang w:eastAsia="hi-IN" w:bidi="hi-IN"/>
        </w:rPr>
        <w:t>RODZIC</w:t>
      </w:r>
    </w:p>
    <w:p w:rsidR="007D40C3" w:rsidRPr="007D40C3" w:rsidRDefault="007D40C3" w:rsidP="007D40C3">
      <w:pPr>
        <w:suppressAutoHyphens/>
        <w:spacing w:after="0" w:line="283" w:lineRule="exact"/>
        <w:rPr>
          <w:rFonts w:ascii="Times New Roman" w:eastAsia="Times New Roman" w:hAnsi="Times New Roman"/>
          <w:sz w:val="20"/>
          <w:szCs w:val="20"/>
          <w:lang w:eastAsia="hi-IN" w:bidi="hi-IN"/>
        </w:rPr>
      </w:pPr>
    </w:p>
    <w:p w:rsidR="007D40C3" w:rsidRPr="007D40C3" w:rsidRDefault="007D40C3" w:rsidP="009D5FC6">
      <w:pPr>
        <w:numPr>
          <w:ilvl w:val="0"/>
          <w:numId w:val="31"/>
        </w:numPr>
        <w:tabs>
          <w:tab w:val="left" w:pos="335"/>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Rodzice (prawni opiekunowie) mają swoje niezależne konto w systemie dziennika elektronicznego, zapewniające podgląd postępów edukacyjnych ucznia oraz dających możliwość komunikowania się z nauczycielami w sposób zapewniający ochronę dóbr osobistych innych uczniów.</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9D5FC6">
      <w:pPr>
        <w:numPr>
          <w:ilvl w:val="0"/>
          <w:numId w:val="31"/>
        </w:numPr>
        <w:tabs>
          <w:tab w:val="left" w:pos="260"/>
        </w:tabs>
        <w:suppressAutoHyphens/>
        <w:spacing w:after="0" w:line="235"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Na początku roku szklonego rodzic podaje wychowawcy swój adres e-mail (który będzie loginem do konta w dzienniku). Wychowawca informuje rodzica w jaki sposób uzyskać dostęp do dziennika (przez założenie nowego konta). Fakt otrzymania tych uprawnień rodzic podpisuje osobiście w obecności wychowawcy na specjalnie przygotowanym dokumencie, który jest przechowywany w dokumentacji wychowawcy klasy. W przypadku jego nieobecności na zebraniu, rodzic ma możliwość podania wychowawcy potrzebnych danych do utworzenia konta w innym terminie.</w:t>
      </w:r>
    </w:p>
    <w:p w:rsidR="007D40C3" w:rsidRPr="007D40C3" w:rsidRDefault="007D40C3" w:rsidP="007D40C3">
      <w:pPr>
        <w:suppressAutoHyphens/>
        <w:spacing w:after="0" w:line="293" w:lineRule="exact"/>
        <w:rPr>
          <w:rFonts w:ascii="Times New Roman" w:eastAsia="Times New Roman" w:hAnsi="Times New Roman"/>
          <w:sz w:val="20"/>
          <w:szCs w:val="20"/>
          <w:lang w:eastAsia="hi-IN" w:bidi="hi-IN"/>
        </w:rPr>
      </w:pPr>
    </w:p>
    <w:p w:rsidR="007D40C3" w:rsidRPr="007D40C3" w:rsidRDefault="007D40C3" w:rsidP="00C87CE1">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3. Rodzic ma obowiązek zapoznać się z Regulaminem Korzystania z Dziennika Elektronicznego w Szkole Podstawowej w </w:t>
      </w:r>
      <w:r w:rsidR="000A40E9">
        <w:rPr>
          <w:rFonts w:ascii="Times New Roman" w:eastAsia="Times New Roman" w:hAnsi="Times New Roman"/>
          <w:sz w:val="24"/>
          <w:szCs w:val="20"/>
          <w:lang w:eastAsia="hi-IN" w:bidi="hi-IN"/>
        </w:rPr>
        <w:t>Drołtowicach,</w:t>
      </w:r>
      <w:r w:rsidRPr="007D40C3">
        <w:rPr>
          <w:rFonts w:ascii="Times New Roman" w:eastAsia="Times New Roman" w:hAnsi="Times New Roman"/>
          <w:sz w:val="24"/>
          <w:szCs w:val="20"/>
          <w:lang w:eastAsia="hi-IN" w:bidi="hi-IN"/>
        </w:rPr>
        <w:t xml:space="preserve"> umieszczonym na stronie</w:t>
      </w:r>
      <w:r w:rsidR="00C87CE1">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 xml:space="preserve">lub </w:t>
      </w:r>
      <w:r w:rsidR="00D648C9">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u wychowawcy klasy. Fakt zapoznania się z regulaminem rodzic</w:t>
      </w:r>
      <w:r w:rsidRPr="007D40C3">
        <w:rPr>
          <w:rFonts w:ascii="Times New Roman" w:eastAsia="Times New Roman" w:hAnsi="Times New Roman"/>
          <w:b/>
          <w:sz w:val="24"/>
          <w:szCs w:val="20"/>
          <w:lang w:eastAsia="hi-IN" w:bidi="hi-IN"/>
        </w:rPr>
        <w:t xml:space="preserve"> </w:t>
      </w:r>
      <w:r w:rsidRPr="007D40C3">
        <w:rPr>
          <w:rFonts w:ascii="Times New Roman" w:eastAsia="Times New Roman" w:hAnsi="Times New Roman"/>
          <w:sz w:val="24"/>
          <w:szCs w:val="20"/>
          <w:lang w:eastAsia="hi-IN" w:bidi="hi-IN"/>
        </w:rPr>
        <w:t>podpisuje osobiście na specjalnie przygotowanym dokumencie, który jest przechowywany w dokumentacji szkolnej.</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numPr>
          <w:ilvl w:val="0"/>
          <w:numId w:val="32"/>
        </w:numPr>
        <w:tabs>
          <w:tab w:val="left" w:pos="289"/>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W przypadku chęci odrębnego dostępu do systemu przez dwoje rodziców istnieje taka możliwość po podaniu drugiego adresu e – mail rodzica/opiekuna prawnego.</w:t>
      </w:r>
    </w:p>
    <w:p w:rsidR="007D40C3" w:rsidRPr="007D40C3" w:rsidRDefault="007D40C3" w:rsidP="007D40C3">
      <w:pPr>
        <w:suppressAutoHyphens/>
        <w:spacing w:after="0" w:line="289" w:lineRule="exact"/>
        <w:rPr>
          <w:rFonts w:ascii="Times New Roman" w:eastAsia="Times New Roman" w:hAnsi="Times New Roman"/>
          <w:sz w:val="24"/>
          <w:szCs w:val="20"/>
          <w:lang w:eastAsia="hi-IN" w:bidi="hi-IN"/>
        </w:rPr>
      </w:pPr>
    </w:p>
    <w:p w:rsidR="007D40C3" w:rsidRPr="007D40C3" w:rsidRDefault="007D40C3" w:rsidP="009D5FC6">
      <w:pPr>
        <w:numPr>
          <w:ilvl w:val="0"/>
          <w:numId w:val="32"/>
        </w:numPr>
        <w:tabs>
          <w:tab w:val="left" w:pos="246"/>
        </w:tabs>
        <w:suppressAutoHyphens/>
        <w:spacing w:after="0" w:line="230"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Dostęp rodziców i ich dzieci do poszczególnych modułów w dzienniku elektronicznym jest określony na podstawie umowy zawartej pomiędzy firmą a Dyrektorem Szkoły.</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6. Rodzic osobiście odpowiada za swoje konto w dzienniku elektronicznym szkoły i ma obowiązek nie udostępniania go swojemu dziecku ani innym nieupoważnionym osobom.</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7. Jeśli występują błędy w wpisach dziennika elektronicznego, rodzic ma prawo do odwołania się według standardowych procedur obowiązujących w szkole.</w:t>
      </w: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D648C9" w:rsidRDefault="007D40C3" w:rsidP="007D40C3">
      <w:pPr>
        <w:suppressAutoHyphens/>
        <w:spacing w:after="0" w:line="235" w:lineRule="exact"/>
        <w:rPr>
          <w:rFonts w:ascii="Times New Roman" w:eastAsia="Times New Roman" w:hAnsi="Times New Roman"/>
          <w:b/>
          <w:sz w:val="20"/>
          <w:szCs w:val="20"/>
          <w:lang w:eastAsia="hi-IN" w:bidi="hi-IN"/>
        </w:rPr>
      </w:pPr>
    </w:p>
    <w:p w:rsidR="007D40C3" w:rsidRPr="00D648C9" w:rsidRDefault="007D40C3" w:rsidP="007D40C3">
      <w:pPr>
        <w:suppressAutoHyphens/>
        <w:spacing w:after="0" w:line="0" w:lineRule="atLeast"/>
        <w:ind w:right="16"/>
        <w:jc w:val="center"/>
        <w:rPr>
          <w:rFonts w:ascii="Times New Roman" w:eastAsia="Times New Roman" w:hAnsi="Times New Roman"/>
          <w:b/>
          <w:sz w:val="24"/>
          <w:szCs w:val="20"/>
          <w:lang w:eastAsia="hi-IN" w:bidi="hi-IN"/>
        </w:rPr>
      </w:pPr>
      <w:r w:rsidRPr="00D648C9">
        <w:rPr>
          <w:rFonts w:ascii="Times New Roman" w:eastAsia="Times New Roman" w:hAnsi="Times New Roman"/>
          <w:b/>
          <w:sz w:val="24"/>
          <w:szCs w:val="20"/>
          <w:lang w:eastAsia="hi-IN" w:bidi="hi-IN"/>
        </w:rPr>
        <w:t>ROZDZIAŁ 10.</w:t>
      </w:r>
    </w:p>
    <w:p w:rsidR="007D40C3" w:rsidRPr="00D648C9" w:rsidRDefault="007D40C3" w:rsidP="007D40C3">
      <w:pPr>
        <w:suppressAutoHyphens/>
        <w:spacing w:after="0" w:line="0" w:lineRule="atLeast"/>
        <w:ind w:right="16"/>
        <w:jc w:val="center"/>
        <w:rPr>
          <w:rFonts w:ascii="Times New Roman" w:eastAsia="Times New Roman" w:hAnsi="Times New Roman"/>
          <w:b/>
          <w:sz w:val="20"/>
          <w:szCs w:val="20"/>
          <w:lang w:eastAsia="hi-IN" w:bidi="hi-IN"/>
        </w:rPr>
      </w:pPr>
      <w:r w:rsidRPr="00D648C9">
        <w:rPr>
          <w:rFonts w:ascii="Times New Roman" w:eastAsia="Times New Roman" w:hAnsi="Times New Roman"/>
          <w:b/>
          <w:sz w:val="24"/>
          <w:szCs w:val="20"/>
          <w:lang w:eastAsia="hi-IN" w:bidi="hi-IN"/>
        </w:rPr>
        <w:t>UCZEŃ</w:t>
      </w:r>
    </w:p>
    <w:p w:rsidR="007D40C3" w:rsidRPr="00D648C9" w:rsidRDefault="007D40C3" w:rsidP="007D40C3">
      <w:pPr>
        <w:suppressAutoHyphens/>
        <w:spacing w:after="0" w:line="283" w:lineRule="exact"/>
        <w:rPr>
          <w:rFonts w:ascii="Times New Roman" w:eastAsia="Times New Roman" w:hAnsi="Times New Roman"/>
          <w:b/>
          <w:sz w:val="20"/>
          <w:szCs w:val="20"/>
          <w:lang w:eastAsia="hi-IN" w:bidi="hi-IN"/>
        </w:rPr>
      </w:pPr>
    </w:p>
    <w:p w:rsidR="007D40C3" w:rsidRPr="007D40C3" w:rsidRDefault="007D40C3" w:rsidP="009D5FC6">
      <w:pPr>
        <w:numPr>
          <w:ilvl w:val="0"/>
          <w:numId w:val="33"/>
        </w:numPr>
        <w:tabs>
          <w:tab w:val="left" w:pos="279"/>
        </w:tabs>
        <w:suppressAutoHyphens/>
        <w:spacing w:after="0" w:line="230" w:lineRule="auto"/>
        <w:ind w:left="4" w:right="20" w:hanging="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Na początkowych lekcjach z wychowawcą uczniowie będą zapoznani przez nauczyciela </w:t>
      </w:r>
      <w:r w:rsidR="009D5FC6">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z zasadami funkcjonowania dziennika elektronicznego w szkole.</w:t>
      </w:r>
    </w:p>
    <w:p w:rsidR="007D40C3" w:rsidRPr="007D40C3" w:rsidRDefault="007D40C3" w:rsidP="007D40C3">
      <w:pPr>
        <w:suppressAutoHyphens/>
        <w:spacing w:after="0" w:line="278" w:lineRule="exact"/>
        <w:rPr>
          <w:rFonts w:ascii="Times New Roman" w:eastAsia="Times New Roman" w:hAnsi="Times New Roman"/>
          <w:sz w:val="20"/>
          <w:szCs w:val="20"/>
          <w:lang w:eastAsia="hi-IN" w:bidi="hi-IN"/>
        </w:rPr>
      </w:pPr>
    </w:p>
    <w:p w:rsidR="007D40C3" w:rsidRPr="007D40C3" w:rsidRDefault="007D40C3" w:rsidP="007D40C3">
      <w:pPr>
        <w:tabs>
          <w:tab w:val="left" w:pos="363"/>
          <w:tab w:val="left" w:pos="1163"/>
          <w:tab w:val="left" w:pos="1643"/>
          <w:tab w:val="left" w:pos="2883"/>
          <w:tab w:val="left" w:pos="3963"/>
          <w:tab w:val="left" w:pos="4423"/>
          <w:tab w:val="left" w:pos="4723"/>
          <w:tab w:val="left" w:pos="6263"/>
          <w:tab w:val="left" w:pos="7563"/>
          <w:tab w:val="left" w:pos="8063"/>
        </w:tabs>
        <w:suppressAutoHyphens/>
        <w:spacing w:after="0" w:line="0" w:lineRule="atLeast"/>
        <w:ind w:left="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lastRenderedPageBreak/>
        <w:t>2.</w:t>
      </w:r>
      <w:r w:rsidRPr="007D40C3">
        <w:rPr>
          <w:rFonts w:ascii="Times New Roman" w:eastAsia="Times New Roman" w:hAnsi="Times New Roman"/>
          <w:sz w:val="24"/>
          <w:szCs w:val="20"/>
          <w:lang w:eastAsia="hi-IN" w:bidi="hi-IN"/>
        </w:rPr>
        <w:tab/>
        <w:t>Uczeń</w:t>
      </w:r>
      <w:r w:rsidRPr="007D40C3">
        <w:rPr>
          <w:rFonts w:ascii="Times New Roman" w:eastAsia="Times New Roman" w:hAnsi="Times New Roman"/>
          <w:sz w:val="24"/>
          <w:szCs w:val="20"/>
          <w:lang w:eastAsia="hi-IN" w:bidi="hi-IN"/>
        </w:rPr>
        <w:tab/>
        <w:t>ma</w:t>
      </w:r>
      <w:r w:rsidRPr="007D40C3">
        <w:rPr>
          <w:rFonts w:ascii="Times New Roman" w:eastAsia="Times New Roman" w:hAnsi="Times New Roman"/>
          <w:sz w:val="24"/>
          <w:szCs w:val="20"/>
          <w:lang w:eastAsia="hi-IN" w:bidi="hi-IN"/>
        </w:rPr>
        <w:tab/>
        <w:t>obowiązek</w:t>
      </w:r>
      <w:r w:rsidRPr="007D40C3">
        <w:rPr>
          <w:rFonts w:ascii="Times New Roman" w:eastAsia="Times New Roman" w:hAnsi="Times New Roman"/>
          <w:sz w:val="24"/>
          <w:szCs w:val="20"/>
          <w:lang w:eastAsia="hi-IN" w:bidi="hi-IN"/>
        </w:rPr>
        <w:tab/>
        <w:t>zapoznać</w:t>
      </w:r>
      <w:r w:rsidRPr="007D40C3">
        <w:rPr>
          <w:rFonts w:ascii="Times New Roman" w:eastAsia="Times New Roman" w:hAnsi="Times New Roman"/>
          <w:sz w:val="24"/>
          <w:szCs w:val="20"/>
          <w:lang w:eastAsia="hi-IN" w:bidi="hi-IN"/>
        </w:rPr>
        <w:tab/>
        <w:t>się</w:t>
      </w:r>
      <w:r w:rsidRPr="007D40C3">
        <w:rPr>
          <w:rFonts w:ascii="Times New Roman" w:eastAsia="Times New Roman" w:hAnsi="Times New Roman"/>
          <w:sz w:val="24"/>
          <w:szCs w:val="20"/>
          <w:lang w:eastAsia="hi-IN" w:bidi="hi-IN"/>
        </w:rPr>
        <w:tab/>
        <w:t>z</w:t>
      </w:r>
      <w:r w:rsidRPr="007D40C3">
        <w:rPr>
          <w:rFonts w:ascii="Times New Roman" w:eastAsia="Times New Roman" w:hAnsi="Times New Roman"/>
          <w:sz w:val="20"/>
          <w:szCs w:val="20"/>
          <w:lang w:eastAsia="hi-IN" w:bidi="hi-IN"/>
        </w:rPr>
        <w:tab/>
      </w:r>
      <w:r w:rsidRPr="007D40C3">
        <w:rPr>
          <w:rFonts w:ascii="Times New Roman" w:eastAsia="Times New Roman" w:hAnsi="Times New Roman"/>
          <w:sz w:val="24"/>
          <w:szCs w:val="20"/>
          <w:lang w:eastAsia="hi-IN" w:bidi="hi-IN"/>
        </w:rPr>
        <w:t>Regulaminem</w:t>
      </w:r>
      <w:r w:rsidRPr="007D40C3">
        <w:rPr>
          <w:rFonts w:ascii="Times New Roman" w:eastAsia="Times New Roman" w:hAnsi="Times New Roman"/>
          <w:sz w:val="24"/>
          <w:szCs w:val="20"/>
          <w:lang w:eastAsia="hi-IN" w:bidi="hi-IN"/>
        </w:rPr>
        <w:tab/>
        <w:t>korzystania</w:t>
      </w:r>
      <w:r w:rsidRPr="007D40C3">
        <w:rPr>
          <w:rFonts w:ascii="Times New Roman" w:eastAsia="Times New Roman" w:hAnsi="Times New Roman"/>
          <w:sz w:val="24"/>
          <w:szCs w:val="20"/>
          <w:lang w:eastAsia="hi-IN" w:bidi="hi-IN"/>
        </w:rPr>
        <w:tab/>
        <w:t>z</w:t>
      </w:r>
      <w:r w:rsidRPr="007D40C3">
        <w:rPr>
          <w:rFonts w:ascii="Times New Roman" w:eastAsia="Times New Roman" w:hAnsi="Times New Roman"/>
          <w:sz w:val="20"/>
          <w:szCs w:val="20"/>
          <w:lang w:eastAsia="hi-IN" w:bidi="hi-IN"/>
        </w:rPr>
        <w:tab/>
      </w:r>
      <w:r w:rsidRPr="007D40C3">
        <w:rPr>
          <w:rFonts w:ascii="Times New Roman" w:eastAsia="Times New Roman" w:hAnsi="Times New Roman"/>
          <w:sz w:val="24"/>
          <w:szCs w:val="20"/>
          <w:lang w:eastAsia="hi-IN" w:bidi="hi-IN"/>
        </w:rPr>
        <w:t>Dziennika</w:t>
      </w:r>
    </w:p>
    <w:p w:rsidR="007D40C3" w:rsidRPr="007D40C3" w:rsidRDefault="007D40C3" w:rsidP="007D40C3">
      <w:pPr>
        <w:suppressAutoHyphens/>
        <w:spacing w:after="0" w:line="12" w:lineRule="exact"/>
        <w:rPr>
          <w:rFonts w:ascii="Times New Roman" w:eastAsia="Times New Roman" w:hAnsi="Times New Roman"/>
          <w:sz w:val="20"/>
          <w:szCs w:val="20"/>
          <w:lang w:eastAsia="hi-IN" w:bidi="hi-IN"/>
        </w:rPr>
      </w:pPr>
    </w:p>
    <w:p w:rsidR="007D40C3" w:rsidRPr="007D40C3" w:rsidRDefault="007D40C3" w:rsidP="009D5FC6">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 xml:space="preserve">Elektronicznego w Szkole Podstawowej w </w:t>
      </w:r>
      <w:r w:rsidR="00C87CE1">
        <w:rPr>
          <w:rFonts w:ascii="Times New Roman" w:eastAsia="Times New Roman" w:hAnsi="Times New Roman"/>
          <w:sz w:val="24"/>
          <w:szCs w:val="20"/>
          <w:lang w:eastAsia="hi-IN" w:bidi="hi-IN"/>
        </w:rPr>
        <w:t>Drołtowicach,</w:t>
      </w:r>
      <w:r w:rsidRPr="007D40C3">
        <w:rPr>
          <w:rFonts w:ascii="Times New Roman" w:eastAsia="Times New Roman" w:hAnsi="Times New Roman"/>
          <w:sz w:val="24"/>
          <w:szCs w:val="20"/>
          <w:lang w:eastAsia="hi-IN" w:bidi="hi-IN"/>
        </w:rPr>
        <w:t xml:space="preserve"> umieszczonym na stronie </w:t>
      </w:r>
      <w:r w:rsidR="00C87CE1">
        <w:rPr>
          <w:rFonts w:ascii="Times New Roman" w:eastAsia="Times New Roman" w:hAnsi="Times New Roman"/>
          <w:sz w:val="24"/>
          <w:szCs w:val="20"/>
          <w:lang w:eastAsia="hi-IN" w:bidi="hi-IN"/>
        </w:rPr>
        <w:t>internetowej</w:t>
      </w:r>
      <w:r w:rsidR="009D5FC6">
        <w:rPr>
          <w:rFonts w:ascii="Times New Roman" w:eastAsia="Times New Roman" w:hAnsi="Times New Roman"/>
          <w:b/>
          <w:sz w:val="24"/>
          <w:szCs w:val="20"/>
          <w:lang w:eastAsia="hi-IN" w:bidi="hi-IN"/>
        </w:rPr>
        <w:t xml:space="preserve"> </w:t>
      </w:r>
      <w:r w:rsidR="009D5FC6" w:rsidRPr="00C87CE1">
        <w:rPr>
          <w:rFonts w:ascii="Times New Roman" w:eastAsia="Times New Roman" w:hAnsi="Times New Roman"/>
          <w:sz w:val="24"/>
          <w:szCs w:val="20"/>
          <w:lang w:eastAsia="hi-IN" w:bidi="hi-IN"/>
        </w:rPr>
        <w:t xml:space="preserve"> </w:t>
      </w:r>
      <w:r w:rsidR="00C87CE1" w:rsidRPr="00C87CE1">
        <w:rPr>
          <w:rFonts w:ascii="Times New Roman" w:eastAsia="Times New Roman" w:hAnsi="Times New Roman"/>
          <w:sz w:val="24"/>
          <w:szCs w:val="20"/>
          <w:lang w:eastAsia="hi-IN" w:bidi="hi-IN"/>
        </w:rPr>
        <w:t>szkoły</w:t>
      </w:r>
      <w:r w:rsidR="009D5FC6">
        <w:rPr>
          <w:rFonts w:ascii="Times New Roman" w:eastAsia="Times New Roman" w:hAnsi="Times New Roman"/>
          <w:b/>
          <w:sz w:val="24"/>
          <w:szCs w:val="20"/>
          <w:lang w:eastAsia="hi-IN" w:bidi="hi-IN"/>
        </w:rPr>
        <w:t xml:space="preserve"> </w:t>
      </w:r>
      <w:r w:rsidRPr="007D40C3">
        <w:rPr>
          <w:rFonts w:ascii="Times New Roman" w:eastAsia="Times New Roman" w:hAnsi="Times New Roman"/>
          <w:sz w:val="24"/>
          <w:szCs w:val="20"/>
          <w:lang w:eastAsia="hi-IN" w:bidi="hi-IN"/>
        </w:rPr>
        <w:t>lub u wychowawcy klasy.</w:t>
      </w:r>
    </w:p>
    <w:p w:rsidR="007D40C3" w:rsidRPr="007D40C3" w:rsidRDefault="007D40C3" w:rsidP="007D40C3">
      <w:pPr>
        <w:suppressAutoHyphens/>
        <w:spacing w:after="0" w:line="290" w:lineRule="exact"/>
        <w:rPr>
          <w:rFonts w:ascii="Times New Roman" w:eastAsia="Times New Roman" w:hAnsi="Times New Roman"/>
          <w:sz w:val="20"/>
          <w:szCs w:val="20"/>
          <w:lang w:eastAsia="hi-IN" w:bidi="hi-IN"/>
        </w:rPr>
      </w:pPr>
    </w:p>
    <w:p w:rsidR="007D40C3" w:rsidRPr="007D40C3" w:rsidRDefault="007D40C3" w:rsidP="009D5FC6">
      <w:pPr>
        <w:numPr>
          <w:ilvl w:val="0"/>
          <w:numId w:val="34"/>
        </w:numPr>
        <w:tabs>
          <w:tab w:val="left" w:pos="270"/>
        </w:tabs>
        <w:suppressAutoHyphens/>
        <w:spacing w:after="0" w:line="232"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Dla ucznia, któremu ustalono indywidualny tok nauczania lub okresu specjalnej edukacji mającej na celu przywrócenie do prawidłowego funkcjonowania, nie tworzy się osobnej klasy.</w:t>
      </w:r>
    </w:p>
    <w:p w:rsidR="009D5FC6" w:rsidRPr="007D40C3" w:rsidRDefault="009D5FC6" w:rsidP="009D5FC6">
      <w:pPr>
        <w:suppressAutoHyphens/>
        <w:spacing w:after="0" w:line="255" w:lineRule="exact"/>
        <w:rPr>
          <w:rFonts w:ascii="Times New Roman" w:eastAsia="Times New Roman" w:hAnsi="Times New Roman"/>
          <w:szCs w:val="20"/>
          <w:lang w:eastAsia="hi-IN" w:bidi="hi-IN"/>
        </w:rPr>
      </w:pPr>
    </w:p>
    <w:p w:rsidR="009D5FC6" w:rsidRPr="007D40C3" w:rsidRDefault="009D5FC6" w:rsidP="009D5FC6">
      <w:pPr>
        <w:numPr>
          <w:ilvl w:val="0"/>
          <w:numId w:val="35"/>
        </w:numPr>
        <w:tabs>
          <w:tab w:val="left" w:pos="275"/>
        </w:tabs>
        <w:suppressAutoHyphens/>
        <w:spacing w:after="0" w:line="232"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Uczeń przy obsłudze swojego konta w dzienniku elektronicznym, ma takie same prawa, obowiązki i uprawnienia jak rodzic na swoim koncie. Nie ma jedynie dostępu do konfiguracji powiadomień e-mailem.</w:t>
      </w:r>
    </w:p>
    <w:p w:rsidR="009D5FC6" w:rsidRPr="007D40C3" w:rsidRDefault="009D5FC6" w:rsidP="009D5FC6">
      <w:pPr>
        <w:suppressAutoHyphens/>
        <w:spacing w:after="0" w:line="200" w:lineRule="exact"/>
        <w:rPr>
          <w:rFonts w:ascii="Times New Roman" w:eastAsia="Times New Roman" w:hAnsi="Times New Roman"/>
          <w:sz w:val="20"/>
          <w:szCs w:val="20"/>
          <w:lang w:eastAsia="hi-IN" w:bidi="hi-IN"/>
        </w:rPr>
      </w:pPr>
    </w:p>
    <w:p w:rsidR="009D5FC6" w:rsidRPr="00D648C9" w:rsidRDefault="00C87CE1" w:rsidP="009D5FC6">
      <w:pPr>
        <w:suppressAutoHyphens/>
        <w:spacing w:after="0" w:line="0" w:lineRule="atLeast"/>
        <w:ind w:right="16"/>
        <w:jc w:val="center"/>
        <w:rPr>
          <w:rFonts w:ascii="Times New Roman" w:eastAsia="Times New Roman" w:hAnsi="Times New Roman"/>
          <w:b/>
          <w:sz w:val="24"/>
          <w:szCs w:val="20"/>
          <w:lang w:eastAsia="hi-IN" w:bidi="hi-IN"/>
        </w:rPr>
      </w:pPr>
      <w:r w:rsidRPr="00D648C9">
        <w:rPr>
          <w:rFonts w:ascii="Times New Roman" w:eastAsia="Times New Roman" w:hAnsi="Times New Roman"/>
          <w:b/>
          <w:sz w:val="24"/>
          <w:szCs w:val="20"/>
          <w:lang w:eastAsia="hi-IN" w:bidi="hi-IN"/>
        </w:rPr>
        <w:t>R</w:t>
      </w:r>
      <w:r w:rsidR="009D5FC6" w:rsidRPr="00D648C9">
        <w:rPr>
          <w:rFonts w:ascii="Times New Roman" w:eastAsia="Times New Roman" w:hAnsi="Times New Roman"/>
          <w:b/>
          <w:sz w:val="24"/>
          <w:szCs w:val="20"/>
          <w:lang w:eastAsia="hi-IN" w:bidi="hi-IN"/>
        </w:rPr>
        <w:t>OZDZIAŁ 11.</w:t>
      </w:r>
    </w:p>
    <w:p w:rsidR="009D5FC6" w:rsidRPr="00D648C9" w:rsidRDefault="009D5FC6" w:rsidP="009D5FC6">
      <w:pPr>
        <w:suppressAutoHyphens/>
        <w:spacing w:after="0" w:line="0" w:lineRule="atLeast"/>
        <w:ind w:right="16"/>
        <w:jc w:val="center"/>
        <w:rPr>
          <w:rFonts w:ascii="Times New Roman" w:eastAsia="Times New Roman" w:hAnsi="Times New Roman"/>
          <w:sz w:val="20"/>
          <w:szCs w:val="20"/>
          <w:lang w:eastAsia="hi-IN" w:bidi="hi-IN"/>
        </w:rPr>
      </w:pPr>
      <w:r w:rsidRPr="00D648C9">
        <w:rPr>
          <w:rFonts w:ascii="Times New Roman" w:eastAsia="Times New Roman" w:hAnsi="Times New Roman"/>
          <w:b/>
          <w:sz w:val="24"/>
          <w:szCs w:val="20"/>
          <w:lang w:eastAsia="hi-IN" w:bidi="hi-IN"/>
        </w:rPr>
        <w:t>POSTĘPOWANIE W CZASIE AWARII</w:t>
      </w:r>
    </w:p>
    <w:p w:rsidR="009D5FC6" w:rsidRPr="00D648C9" w:rsidRDefault="009D5FC6" w:rsidP="009D5FC6">
      <w:pPr>
        <w:suppressAutoHyphens/>
        <w:spacing w:after="0" w:line="271" w:lineRule="exact"/>
        <w:rPr>
          <w:rFonts w:ascii="Times New Roman" w:eastAsia="Times New Roman" w:hAnsi="Times New Roman"/>
          <w:sz w:val="20"/>
          <w:szCs w:val="20"/>
          <w:lang w:eastAsia="hi-IN" w:bidi="hi-IN"/>
        </w:rPr>
      </w:pPr>
    </w:p>
    <w:p w:rsidR="009D5FC6" w:rsidRPr="007D40C3" w:rsidRDefault="009D5FC6" w:rsidP="009D5FC6">
      <w:pPr>
        <w:numPr>
          <w:ilvl w:val="0"/>
          <w:numId w:val="36"/>
        </w:numPr>
        <w:tabs>
          <w:tab w:val="left" w:pos="244"/>
        </w:tabs>
        <w:suppressAutoHyphens/>
        <w:spacing w:after="0" w:line="0" w:lineRule="atLeast"/>
        <w:ind w:left="244" w:hanging="24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Postępowanie Dyrektora Szkoły w czasie awarii:</w:t>
      </w:r>
    </w:p>
    <w:p w:rsidR="009D5FC6" w:rsidRPr="007D40C3" w:rsidRDefault="009D5FC6" w:rsidP="009D5FC6">
      <w:pPr>
        <w:suppressAutoHyphens/>
        <w:spacing w:after="0" w:line="32" w:lineRule="exact"/>
        <w:rPr>
          <w:rFonts w:ascii="Times New Roman" w:eastAsia="Times New Roman" w:hAnsi="Times New Roman"/>
          <w:sz w:val="24"/>
          <w:szCs w:val="20"/>
          <w:lang w:eastAsia="hi-IN" w:bidi="hi-IN"/>
        </w:rPr>
      </w:pPr>
    </w:p>
    <w:p w:rsidR="009D5FC6" w:rsidRPr="00D648C9" w:rsidRDefault="009D5FC6" w:rsidP="00D648C9">
      <w:pPr>
        <w:suppressAutoHyphens/>
        <w:spacing w:after="0" w:line="223" w:lineRule="auto"/>
        <w:ind w:left="724"/>
        <w:jc w:val="both"/>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Dyrektor Szkoły ma obowiązek sprawdzić czy wszystkie procedury odnośnie zaistnienia awarii są przestrzegane przez Administratora Dziennika Elektronicznego,</w:t>
      </w:r>
      <w:r w:rsidR="00D648C9">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Administratora Sieci Komputerowej i Nauczycieli.</w:t>
      </w:r>
    </w:p>
    <w:p w:rsidR="009D5FC6" w:rsidRPr="007D40C3" w:rsidRDefault="009D5FC6" w:rsidP="009D5FC6">
      <w:pPr>
        <w:suppressAutoHyphens/>
        <w:spacing w:after="0" w:line="1" w:lineRule="exact"/>
        <w:rPr>
          <w:rFonts w:ascii="Times New Roman" w:eastAsia="Symbol" w:hAnsi="Times New Roman"/>
          <w:sz w:val="24"/>
          <w:szCs w:val="20"/>
          <w:lang w:eastAsia="hi-IN" w:bidi="hi-IN"/>
        </w:rPr>
      </w:pPr>
    </w:p>
    <w:p w:rsidR="009D5FC6" w:rsidRPr="007D40C3" w:rsidRDefault="009D5FC6" w:rsidP="009D5FC6">
      <w:pPr>
        <w:suppressAutoHyphens/>
        <w:spacing w:after="0" w:line="0" w:lineRule="atLeast"/>
        <w:ind w:left="704"/>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Dopilnować jak najszybszego przywrócenia prawidłowego działania systemu.</w:t>
      </w:r>
    </w:p>
    <w:p w:rsidR="009D5FC6" w:rsidRPr="007D40C3" w:rsidRDefault="009D5FC6" w:rsidP="009D5FC6">
      <w:pPr>
        <w:suppressAutoHyphens/>
        <w:spacing w:after="0" w:line="31" w:lineRule="exact"/>
        <w:rPr>
          <w:rFonts w:ascii="Times New Roman" w:eastAsia="Symbol" w:hAnsi="Times New Roman"/>
          <w:sz w:val="24"/>
          <w:szCs w:val="20"/>
          <w:lang w:eastAsia="hi-IN" w:bidi="hi-IN"/>
        </w:rPr>
      </w:pPr>
    </w:p>
    <w:p w:rsidR="009D5FC6" w:rsidRPr="007D40C3" w:rsidRDefault="009D5FC6" w:rsidP="009D5FC6">
      <w:pPr>
        <w:suppressAutoHyphens/>
        <w:spacing w:after="0" w:line="223"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w:t>
      </w:r>
      <w:r w:rsidRPr="007D40C3">
        <w:rPr>
          <w:rFonts w:ascii="Times New Roman" w:eastAsia="Times New Roman" w:hAnsi="Times New Roman"/>
          <w:sz w:val="24"/>
          <w:szCs w:val="20"/>
          <w:lang w:eastAsia="hi-IN" w:bidi="hi-IN"/>
        </w:rPr>
        <w:t>Zabezpieczyć środki na wypadek awarii w celu przywrócenia normalnego funkcjonowania systemu.</w:t>
      </w:r>
    </w:p>
    <w:p w:rsidR="009D5FC6" w:rsidRPr="007D40C3" w:rsidRDefault="009D5FC6" w:rsidP="009D5FC6">
      <w:pPr>
        <w:suppressAutoHyphens/>
        <w:spacing w:after="0" w:line="276" w:lineRule="exact"/>
        <w:rPr>
          <w:rFonts w:ascii="Times New Roman" w:eastAsia="Symbol" w:hAnsi="Times New Roman"/>
          <w:sz w:val="24"/>
          <w:szCs w:val="20"/>
          <w:lang w:eastAsia="hi-IN" w:bidi="hi-IN"/>
        </w:rPr>
      </w:pPr>
    </w:p>
    <w:p w:rsidR="009D5FC6" w:rsidRPr="007D40C3" w:rsidRDefault="009D5FC6" w:rsidP="009D5FC6">
      <w:pPr>
        <w:numPr>
          <w:ilvl w:val="0"/>
          <w:numId w:val="36"/>
        </w:numPr>
        <w:tabs>
          <w:tab w:val="left" w:pos="244"/>
        </w:tabs>
        <w:suppressAutoHyphens/>
        <w:spacing w:after="0" w:line="0" w:lineRule="atLeast"/>
        <w:ind w:left="244" w:hanging="24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Postępowanie Administratora Dziennika Elektronicznego w czasie awarii.</w:t>
      </w:r>
    </w:p>
    <w:p w:rsidR="009D5FC6" w:rsidRPr="007D40C3" w:rsidRDefault="009D5FC6" w:rsidP="009D5FC6">
      <w:pPr>
        <w:suppressAutoHyphens/>
        <w:spacing w:after="0" w:line="31" w:lineRule="exact"/>
        <w:rPr>
          <w:rFonts w:ascii="Times New Roman" w:eastAsia="Times New Roman" w:hAnsi="Times New Roman"/>
          <w:sz w:val="24"/>
          <w:szCs w:val="20"/>
          <w:lang w:eastAsia="hi-IN" w:bidi="hi-IN"/>
        </w:rPr>
      </w:pPr>
    </w:p>
    <w:p w:rsidR="009D5FC6" w:rsidRPr="007D40C3" w:rsidRDefault="009D5FC6" w:rsidP="009D5FC6">
      <w:pPr>
        <w:suppressAutoHyphens/>
        <w:spacing w:after="0" w:line="223"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Obowiązkiem Administratora Dziennika Elektronicznego jest niezwł</w:t>
      </w:r>
      <w:r>
        <w:rPr>
          <w:rFonts w:ascii="Times New Roman" w:eastAsia="Times New Roman" w:hAnsi="Times New Roman"/>
          <w:sz w:val="24"/>
          <w:szCs w:val="20"/>
          <w:lang w:eastAsia="hi-IN" w:bidi="hi-IN"/>
        </w:rPr>
        <w:t xml:space="preserve">oczne </w:t>
      </w:r>
      <w:r w:rsidRPr="007D40C3">
        <w:rPr>
          <w:rFonts w:ascii="Times New Roman" w:eastAsia="Times New Roman" w:hAnsi="Times New Roman"/>
          <w:sz w:val="24"/>
          <w:szCs w:val="20"/>
          <w:lang w:eastAsia="hi-IN" w:bidi="hi-IN"/>
        </w:rPr>
        <w:t>dokonanie naprawy w celu przywrócenia prawidłowego działania systemu.</w:t>
      </w:r>
    </w:p>
    <w:p w:rsidR="009D5FC6" w:rsidRPr="007D40C3" w:rsidRDefault="009D5FC6" w:rsidP="009D5FC6">
      <w:pPr>
        <w:suppressAutoHyphens/>
        <w:spacing w:after="0" w:line="1" w:lineRule="exact"/>
        <w:rPr>
          <w:rFonts w:ascii="Times New Roman" w:eastAsia="Symbol" w:hAnsi="Times New Roman"/>
          <w:sz w:val="24"/>
          <w:szCs w:val="20"/>
          <w:lang w:eastAsia="hi-IN" w:bidi="hi-IN"/>
        </w:rPr>
      </w:pPr>
    </w:p>
    <w:p w:rsidR="009D5FC6" w:rsidRPr="009D5FC6" w:rsidRDefault="009D5FC6" w:rsidP="009D5FC6">
      <w:pPr>
        <w:tabs>
          <w:tab w:val="left" w:pos="704"/>
        </w:tabs>
        <w:suppressAutoHyphens/>
        <w:spacing w:after="0" w:line="0" w:lineRule="atLeast"/>
        <w:ind w:left="704"/>
        <w:jc w:val="both"/>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O fakcie  zaistnienia awarii i przewidywanym czasie jego naprawy,  Administrator</w:t>
      </w: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Dziennika Elektronicznego powinien powiadomić Dyrektora Szkoły oraz nauczycieli.</w:t>
      </w:r>
    </w:p>
    <w:p w:rsidR="009D5FC6" w:rsidRPr="007D40C3" w:rsidRDefault="009D5FC6" w:rsidP="009D5FC6">
      <w:pPr>
        <w:suppressAutoHyphens/>
        <w:spacing w:after="0" w:line="31" w:lineRule="exact"/>
        <w:jc w:val="both"/>
        <w:rPr>
          <w:rFonts w:ascii="Times New Roman" w:eastAsia="Symbol" w:hAnsi="Times New Roman"/>
          <w:sz w:val="24"/>
          <w:szCs w:val="20"/>
          <w:lang w:eastAsia="hi-IN" w:bidi="hi-IN"/>
        </w:rPr>
      </w:pPr>
    </w:p>
    <w:p w:rsidR="009D5FC6" w:rsidRPr="007D40C3" w:rsidRDefault="009D5FC6" w:rsidP="009D5FC6">
      <w:pPr>
        <w:suppressAutoHyphens/>
        <w:spacing w:after="0" w:line="228"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Jeśli usterka może potrwać dłużej niż jeden dzień Administrator Dziennika Elektronicznego powinien wywiesić na tablicy ogłoszeń w pokoju nauczycielskim odpowiednią informację.</w:t>
      </w:r>
    </w:p>
    <w:p w:rsidR="009D5FC6" w:rsidRPr="007D40C3" w:rsidRDefault="009D5FC6" w:rsidP="009D5FC6">
      <w:pPr>
        <w:suppressAutoHyphens/>
        <w:spacing w:after="0" w:line="34" w:lineRule="exact"/>
        <w:jc w:val="both"/>
        <w:rPr>
          <w:rFonts w:ascii="Times New Roman" w:eastAsia="Symbol" w:hAnsi="Times New Roman"/>
          <w:sz w:val="24"/>
          <w:szCs w:val="20"/>
          <w:lang w:eastAsia="hi-IN" w:bidi="hi-IN"/>
        </w:rPr>
      </w:pPr>
    </w:p>
    <w:p w:rsidR="009D5FC6" w:rsidRPr="007D40C3" w:rsidRDefault="009D5FC6" w:rsidP="009D5FC6">
      <w:pPr>
        <w:suppressAutoHyphens/>
        <w:spacing w:after="0" w:line="228"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Jeśli z powodów technicznych Administrator Dziennika Elektronicznego nie ma możliwości dokonania naprawy, powinien w tym samym dniu powiadomić o tym fakcie Dyrektora Szkoły.</w:t>
      </w:r>
    </w:p>
    <w:p w:rsidR="009D5FC6" w:rsidRPr="007D40C3" w:rsidRDefault="009D5FC6" w:rsidP="009D5FC6">
      <w:pPr>
        <w:suppressAutoHyphens/>
        <w:spacing w:after="0" w:line="3" w:lineRule="exact"/>
        <w:jc w:val="both"/>
        <w:rPr>
          <w:rFonts w:ascii="Times New Roman" w:eastAsia="Symbol" w:hAnsi="Times New Roman"/>
          <w:sz w:val="24"/>
          <w:szCs w:val="20"/>
          <w:lang w:eastAsia="hi-IN" w:bidi="hi-IN"/>
        </w:rPr>
      </w:pPr>
    </w:p>
    <w:p w:rsidR="009D5FC6" w:rsidRPr="007D40C3" w:rsidRDefault="009D5FC6" w:rsidP="009D5FC6">
      <w:pPr>
        <w:suppressAutoHyphens/>
        <w:spacing w:after="0" w:line="0" w:lineRule="atLeast"/>
        <w:ind w:left="704"/>
        <w:jc w:val="both"/>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Jeśli w szkole jest kontrola i nastąpiła awaria systemu dziennika elektronicznego,</w:t>
      </w:r>
    </w:p>
    <w:p w:rsidR="009D5FC6" w:rsidRPr="007D40C3" w:rsidRDefault="009D5FC6" w:rsidP="009D5FC6">
      <w:pPr>
        <w:suppressAutoHyphens/>
        <w:spacing w:after="0" w:line="12" w:lineRule="exact"/>
        <w:jc w:val="both"/>
        <w:rPr>
          <w:rFonts w:ascii="Times New Roman" w:eastAsia="Times New Roman" w:hAnsi="Times New Roman"/>
          <w:sz w:val="20"/>
          <w:szCs w:val="20"/>
          <w:lang w:eastAsia="hi-IN" w:bidi="hi-IN"/>
        </w:rPr>
      </w:pPr>
    </w:p>
    <w:p w:rsidR="009D5FC6" w:rsidRPr="007D40C3" w:rsidRDefault="009D5FC6" w:rsidP="009D5FC6">
      <w:pPr>
        <w:suppressAutoHyphens/>
        <w:spacing w:after="0" w:line="230" w:lineRule="auto"/>
        <w:ind w:left="72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Administrator Dziennika Elektronicznego jest zobowiązany do uruchomienia</w:t>
      </w: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i udostępnienia danych potrzebnych do kontroli z ostatniej kopii bezpieczeństwa.</w:t>
      </w:r>
    </w:p>
    <w:p w:rsidR="009D5FC6" w:rsidRPr="007D40C3" w:rsidRDefault="009D5FC6" w:rsidP="009D5FC6">
      <w:pPr>
        <w:suppressAutoHyphens/>
        <w:spacing w:after="0" w:line="278" w:lineRule="exact"/>
        <w:jc w:val="both"/>
        <w:rPr>
          <w:rFonts w:ascii="Times New Roman" w:eastAsia="Times New Roman" w:hAnsi="Times New Roman"/>
          <w:sz w:val="20"/>
          <w:szCs w:val="20"/>
          <w:lang w:eastAsia="hi-IN" w:bidi="hi-IN"/>
        </w:rPr>
      </w:pPr>
    </w:p>
    <w:p w:rsidR="009D5FC6" w:rsidRPr="007D40C3" w:rsidRDefault="009D5FC6" w:rsidP="009D5FC6">
      <w:pPr>
        <w:numPr>
          <w:ilvl w:val="0"/>
          <w:numId w:val="37"/>
        </w:numPr>
        <w:tabs>
          <w:tab w:val="left" w:pos="244"/>
        </w:tabs>
        <w:suppressAutoHyphens/>
        <w:spacing w:after="0" w:line="0" w:lineRule="atLeast"/>
        <w:ind w:left="244" w:hanging="24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Postępowanie Nauczyciela w czasie awarii.</w:t>
      </w:r>
    </w:p>
    <w:p w:rsidR="009D5FC6" w:rsidRPr="007D40C3" w:rsidRDefault="009D5FC6" w:rsidP="009D5FC6">
      <w:pPr>
        <w:suppressAutoHyphens/>
        <w:spacing w:after="0" w:line="31" w:lineRule="exact"/>
        <w:rPr>
          <w:rFonts w:ascii="Times New Roman" w:eastAsia="Times New Roman" w:hAnsi="Times New Roman"/>
          <w:sz w:val="24"/>
          <w:szCs w:val="20"/>
          <w:lang w:eastAsia="hi-IN" w:bidi="hi-IN"/>
        </w:rPr>
      </w:pPr>
    </w:p>
    <w:p w:rsidR="009D5FC6" w:rsidRPr="007D40C3" w:rsidRDefault="009D5FC6" w:rsidP="009D5FC6">
      <w:pPr>
        <w:suppressAutoHyphens/>
        <w:spacing w:after="0" w:line="228"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W razie awarii systemu dziennika elektronicznego, komputera lub sieci informatycznej, nauczyciel ma obowiązek każde prowadzone przez siebie zajęcia dokumentować.</w:t>
      </w:r>
    </w:p>
    <w:p w:rsidR="009D5FC6" w:rsidRPr="007D40C3" w:rsidRDefault="009D5FC6" w:rsidP="009D5FC6">
      <w:pPr>
        <w:suppressAutoHyphens/>
        <w:spacing w:after="0" w:line="34" w:lineRule="exact"/>
        <w:rPr>
          <w:rFonts w:ascii="Times New Roman" w:eastAsia="Symbol" w:hAnsi="Times New Roman"/>
          <w:sz w:val="24"/>
          <w:szCs w:val="20"/>
          <w:lang w:eastAsia="hi-IN" w:bidi="hi-IN"/>
        </w:rPr>
      </w:pPr>
    </w:p>
    <w:p w:rsidR="009D5FC6" w:rsidRPr="007D40C3" w:rsidRDefault="009D5FC6" w:rsidP="009D5FC6">
      <w:pPr>
        <w:tabs>
          <w:tab w:val="left" w:pos="712"/>
        </w:tabs>
        <w:suppressAutoHyphens/>
        <w:spacing w:after="0" w:line="230" w:lineRule="auto"/>
        <w:ind w:left="724" w:right="20"/>
        <w:jc w:val="both"/>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Wszystkie awarie sprzętu komputerowego, oprogramowania</w:t>
      </w: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czy sieci komputerowych, mają być zgłaszane osobiście w dniu zaistnienia Administratorowi</w:t>
      </w:r>
      <w:r>
        <w:rPr>
          <w:rFonts w:ascii="Times New Roman" w:eastAsia="Symbol" w:hAnsi="Times New Roman"/>
          <w:sz w:val="24"/>
          <w:szCs w:val="20"/>
          <w:lang w:eastAsia="hi-IN" w:bidi="hi-IN"/>
        </w:rPr>
        <w:t xml:space="preserve"> </w:t>
      </w:r>
      <w:r w:rsidRPr="007D40C3">
        <w:rPr>
          <w:rFonts w:ascii="Times New Roman" w:eastAsia="Times New Roman" w:hAnsi="Times New Roman"/>
          <w:sz w:val="24"/>
          <w:szCs w:val="20"/>
          <w:lang w:eastAsia="hi-IN" w:bidi="hi-IN"/>
        </w:rPr>
        <w:t>Sieci Komputerowej i Dziennika Elektronicznego.</w:t>
      </w:r>
    </w:p>
    <w:p w:rsidR="009D5FC6" w:rsidRPr="007D40C3" w:rsidRDefault="009D5FC6" w:rsidP="009D5FC6">
      <w:pPr>
        <w:suppressAutoHyphens/>
        <w:spacing w:after="0" w:line="276" w:lineRule="exact"/>
        <w:rPr>
          <w:rFonts w:ascii="Times New Roman" w:eastAsia="Symbol" w:hAnsi="Times New Roman"/>
          <w:sz w:val="24"/>
          <w:szCs w:val="20"/>
          <w:lang w:eastAsia="hi-IN" w:bidi="hi-IN"/>
        </w:rPr>
      </w:pPr>
    </w:p>
    <w:p w:rsidR="009D5FC6" w:rsidRPr="007D40C3" w:rsidRDefault="009D5FC6" w:rsidP="009D5FC6">
      <w:pPr>
        <w:numPr>
          <w:ilvl w:val="0"/>
          <w:numId w:val="37"/>
        </w:numPr>
        <w:tabs>
          <w:tab w:val="left" w:pos="244"/>
        </w:tabs>
        <w:suppressAutoHyphens/>
        <w:spacing w:after="0" w:line="0" w:lineRule="atLeast"/>
        <w:ind w:left="244" w:hanging="24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Zalecana forma zgłaszania awarii:</w:t>
      </w:r>
    </w:p>
    <w:p w:rsidR="009D5FC6" w:rsidRPr="007D40C3" w:rsidRDefault="009D5FC6" w:rsidP="009D5FC6">
      <w:pPr>
        <w:suppressAutoHyphens/>
        <w:spacing w:after="0" w:line="1" w:lineRule="exact"/>
        <w:rPr>
          <w:rFonts w:ascii="Times New Roman" w:eastAsia="Times New Roman" w:hAnsi="Times New Roman"/>
          <w:sz w:val="24"/>
          <w:szCs w:val="20"/>
          <w:lang w:eastAsia="hi-IN" w:bidi="hi-IN"/>
        </w:rPr>
      </w:pPr>
    </w:p>
    <w:p w:rsidR="009D5FC6" w:rsidRPr="007D40C3" w:rsidRDefault="009D5FC6" w:rsidP="009D5FC6">
      <w:pPr>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Osobiście.</w:t>
      </w:r>
    </w:p>
    <w:p w:rsidR="009D5FC6" w:rsidRPr="007D40C3" w:rsidRDefault="009D5FC6" w:rsidP="009D5FC6">
      <w:pPr>
        <w:suppressAutoHyphens/>
        <w:spacing w:after="0" w:line="0" w:lineRule="atLeast"/>
        <w:ind w:left="704"/>
        <w:rPr>
          <w:rFonts w:ascii="Times New Roman" w:eastAsia="Times New Roman"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Telefonicznie.</w:t>
      </w:r>
    </w:p>
    <w:p w:rsidR="009D5FC6" w:rsidRPr="007D40C3" w:rsidRDefault="009D5FC6" w:rsidP="009D5FC6">
      <w:pPr>
        <w:suppressAutoHyphens/>
        <w:spacing w:after="0" w:line="235" w:lineRule="auto"/>
        <w:ind w:left="704"/>
        <w:rPr>
          <w:rFonts w:ascii="Times New Roman" w:eastAsia="Symbol" w:hAnsi="Times New Roman"/>
          <w:sz w:val="24"/>
          <w:szCs w:val="20"/>
          <w:lang w:eastAsia="hi-IN" w:bidi="hi-IN"/>
        </w:rPr>
      </w:pP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Za pomocą poczty e-mail.</w:t>
      </w:r>
    </w:p>
    <w:p w:rsidR="009D5FC6" w:rsidRPr="007D40C3" w:rsidRDefault="009D5FC6" w:rsidP="009D5FC6">
      <w:pPr>
        <w:suppressAutoHyphens/>
        <w:spacing w:after="0" w:line="29" w:lineRule="exact"/>
        <w:rPr>
          <w:rFonts w:ascii="Times New Roman" w:eastAsia="Symbol" w:hAnsi="Times New Roman"/>
          <w:sz w:val="24"/>
          <w:szCs w:val="20"/>
          <w:lang w:eastAsia="hi-IN" w:bidi="hi-IN"/>
        </w:rPr>
      </w:pPr>
    </w:p>
    <w:p w:rsidR="009D5FC6" w:rsidRPr="007D40C3" w:rsidRDefault="009D5FC6" w:rsidP="009D5FC6">
      <w:pPr>
        <w:suppressAutoHyphens/>
        <w:spacing w:after="0" w:line="223" w:lineRule="auto"/>
        <w:ind w:left="724" w:right="20"/>
        <w:rPr>
          <w:rFonts w:ascii="Times New Roman" w:eastAsia="Times New Roman" w:hAnsi="Times New Roman"/>
          <w:sz w:val="20"/>
          <w:szCs w:val="20"/>
          <w:lang w:eastAsia="hi-IN" w:bidi="hi-IN"/>
        </w:rPr>
      </w:pPr>
      <w:r>
        <w:rPr>
          <w:rFonts w:ascii="Times New Roman" w:eastAsia="Times New Roman" w:hAnsi="Times New Roman"/>
          <w:sz w:val="24"/>
          <w:szCs w:val="20"/>
          <w:lang w:eastAsia="hi-IN" w:bidi="hi-IN"/>
        </w:rPr>
        <w:lastRenderedPageBreak/>
        <w:t xml:space="preserve">- </w:t>
      </w:r>
      <w:r w:rsidRPr="007D40C3">
        <w:rPr>
          <w:rFonts w:ascii="Times New Roman" w:eastAsia="Times New Roman" w:hAnsi="Times New Roman"/>
          <w:sz w:val="24"/>
          <w:szCs w:val="20"/>
          <w:lang w:eastAsia="hi-IN" w:bidi="hi-IN"/>
        </w:rPr>
        <w:t>Poprzez zgłoszenie tego faktu w sekretariacie szkoły, który jest zobowiązany do niezwłocznego poinformowania o tym fakcie odpowiedniego pracownika szkoły.</w:t>
      </w:r>
    </w:p>
    <w:p w:rsidR="009D5FC6" w:rsidRPr="007D40C3" w:rsidRDefault="009D5FC6" w:rsidP="009D5FC6">
      <w:pPr>
        <w:suppressAutoHyphens/>
        <w:spacing w:after="0" w:line="290" w:lineRule="exact"/>
        <w:rPr>
          <w:rFonts w:ascii="Times New Roman" w:eastAsia="Times New Roman" w:hAnsi="Times New Roman"/>
          <w:sz w:val="20"/>
          <w:szCs w:val="20"/>
          <w:lang w:eastAsia="hi-IN" w:bidi="hi-IN"/>
        </w:rPr>
      </w:pPr>
    </w:p>
    <w:p w:rsidR="009D5FC6" w:rsidRPr="007D40C3" w:rsidRDefault="009D5FC6" w:rsidP="009D5FC6">
      <w:pPr>
        <w:numPr>
          <w:ilvl w:val="0"/>
          <w:numId w:val="38"/>
        </w:numPr>
        <w:tabs>
          <w:tab w:val="left" w:pos="248"/>
        </w:tabs>
        <w:suppressAutoHyphens/>
        <w:spacing w:after="0" w:line="230"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W żadnym przypadku nauczycielowi nie wolno podejmować samodzielnej próby usunięcia awarii ani wzywać do naprawienia awarii osób do tego niewyznaczonych.</w:t>
      </w:r>
    </w:p>
    <w:p w:rsidR="009D5FC6" w:rsidRPr="007D40C3" w:rsidRDefault="009D5FC6" w:rsidP="009D5FC6">
      <w:pPr>
        <w:suppressAutoHyphens/>
        <w:spacing w:after="0" w:line="200" w:lineRule="exact"/>
        <w:rPr>
          <w:rFonts w:ascii="Times New Roman" w:eastAsia="Times New Roman" w:hAnsi="Times New Roman"/>
          <w:sz w:val="20"/>
          <w:szCs w:val="20"/>
          <w:lang w:eastAsia="hi-IN" w:bidi="hi-IN"/>
        </w:rPr>
      </w:pPr>
    </w:p>
    <w:p w:rsidR="009D5FC6" w:rsidRPr="007D40C3" w:rsidRDefault="009D5FC6" w:rsidP="009D5FC6">
      <w:pPr>
        <w:suppressAutoHyphens/>
        <w:spacing w:after="0" w:line="234" w:lineRule="exact"/>
        <w:rPr>
          <w:rFonts w:ascii="Times New Roman" w:eastAsia="Times New Roman" w:hAnsi="Times New Roman"/>
          <w:sz w:val="20"/>
          <w:szCs w:val="20"/>
          <w:lang w:eastAsia="hi-IN" w:bidi="hi-IN"/>
        </w:rPr>
      </w:pPr>
    </w:p>
    <w:p w:rsidR="009D5FC6" w:rsidRPr="00D648C9" w:rsidRDefault="009D5FC6" w:rsidP="009D5FC6">
      <w:pPr>
        <w:suppressAutoHyphens/>
        <w:spacing w:after="0" w:line="0" w:lineRule="atLeast"/>
        <w:ind w:right="16"/>
        <w:jc w:val="center"/>
        <w:rPr>
          <w:rFonts w:ascii="Times New Roman" w:eastAsia="Times New Roman" w:hAnsi="Times New Roman"/>
          <w:sz w:val="20"/>
          <w:szCs w:val="20"/>
          <w:lang w:eastAsia="hi-IN" w:bidi="hi-IN"/>
        </w:rPr>
      </w:pPr>
      <w:r w:rsidRPr="00D648C9">
        <w:rPr>
          <w:rFonts w:ascii="Times New Roman" w:eastAsia="Times New Roman" w:hAnsi="Times New Roman"/>
          <w:b/>
          <w:sz w:val="24"/>
          <w:szCs w:val="20"/>
          <w:lang w:eastAsia="hi-IN" w:bidi="hi-IN"/>
        </w:rPr>
        <w:t>ROZDZIAŁ 12. POSTANOWIENIA KOŃCOWE</w:t>
      </w:r>
    </w:p>
    <w:p w:rsidR="009D5FC6" w:rsidRPr="007D40C3" w:rsidRDefault="009D5FC6" w:rsidP="009D5FC6">
      <w:pPr>
        <w:suppressAutoHyphens/>
        <w:spacing w:after="0" w:line="283" w:lineRule="exact"/>
        <w:rPr>
          <w:rFonts w:ascii="Times New Roman" w:eastAsia="Times New Roman" w:hAnsi="Times New Roman"/>
          <w:sz w:val="20"/>
          <w:szCs w:val="20"/>
          <w:lang w:eastAsia="hi-IN" w:bidi="hi-IN"/>
        </w:rPr>
      </w:pPr>
    </w:p>
    <w:p w:rsidR="009D5FC6" w:rsidRPr="007D40C3" w:rsidRDefault="009D5FC6" w:rsidP="009D5FC6">
      <w:pPr>
        <w:numPr>
          <w:ilvl w:val="0"/>
          <w:numId w:val="39"/>
        </w:numPr>
        <w:tabs>
          <w:tab w:val="left" w:pos="296"/>
        </w:tabs>
        <w:suppressAutoHyphens/>
        <w:spacing w:after="0" w:line="232" w:lineRule="auto"/>
        <w:ind w:left="4"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Wszystkie tworzone dokumenty i nośniki informacji, powstałe na podstawie danych </w:t>
      </w:r>
      <w:r>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z elektronicznego dziennika, mają być przechowywane w sposób uniemożliwiający ich zniszczenie lub ukradzenie, według zasad określonych w Regulaminie Prowadzenia Dokumentacji obowiązującego w szkole.</w:t>
      </w:r>
    </w:p>
    <w:p w:rsidR="009D5FC6" w:rsidRPr="007D40C3" w:rsidRDefault="009D5FC6" w:rsidP="009D5FC6">
      <w:pPr>
        <w:numPr>
          <w:ilvl w:val="0"/>
          <w:numId w:val="39"/>
        </w:numPr>
        <w:tabs>
          <w:tab w:val="left" w:pos="291"/>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Nie wolno przekazywać żadnych informacji odnośnie np.: haseł, ocen, frekwencji itp., rodzicom i uczniom drogą telefoniczną, która nie pozwala na jednoznaczną identyfikację drugiej osoby.</w:t>
      </w:r>
    </w:p>
    <w:p w:rsidR="009D5FC6" w:rsidRPr="007D40C3" w:rsidRDefault="009D5FC6" w:rsidP="009D5FC6">
      <w:pPr>
        <w:suppressAutoHyphens/>
        <w:spacing w:after="0" w:line="289" w:lineRule="exact"/>
        <w:rPr>
          <w:rFonts w:ascii="Times New Roman" w:eastAsia="Times New Roman" w:hAnsi="Times New Roman"/>
          <w:sz w:val="24"/>
          <w:szCs w:val="20"/>
          <w:lang w:eastAsia="hi-IN" w:bidi="hi-IN"/>
        </w:rPr>
      </w:pPr>
    </w:p>
    <w:p w:rsidR="009D5FC6" w:rsidRPr="007D40C3" w:rsidRDefault="009D5FC6" w:rsidP="009D5FC6">
      <w:pPr>
        <w:numPr>
          <w:ilvl w:val="0"/>
          <w:numId w:val="39"/>
        </w:numPr>
        <w:tabs>
          <w:tab w:val="left" w:pos="246"/>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Możliwość edycji danych ucznia mają; Administrator Dziennika Elektronicznego, Dyrektor Szkoły, Wychowawca Klasy oraz upoważniony przez Dyrektora Szkoły pracownik sekretariatu.</w:t>
      </w:r>
    </w:p>
    <w:p w:rsidR="009D5FC6" w:rsidRPr="007D40C3" w:rsidRDefault="009D5FC6" w:rsidP="009D5FC6">
      <w:pPr>
        <w:suppressAutoHyphens/>
        <w:spacing w:after="0" w:line="277" w:lineRule="exact"/>
        <w:rPr>
          <w:rFonts w:ascii="Times New Roman" w:eastAsia="Times New Roman" w:hAnsi="Times New Roman"/>
          <w:sz w:val="24"/>
          <w:szCs w:val="20"/>
          <w:lang w:eastAsia="hi-IN" w:bidi="hi-IN"/>
        </w:rPr>
      </w:pPr>
    </w:p>
    <w:p w:rsidR="009D5FC6" w:rsidRPr="007D40C3" w:rsidRDefault="009D5FC6" w:rsidP="009D5FC6">
      <w:pPr>
        <w:numPr>
          <w:ilvl w:val="0"/>
          <w:numId w:val="39"/>
        </w:numPr>
        <w:tabs>
          <w:tab w:val="left" w:pos="244"/>
        </w:tabs>
        <w:suppressAutoHyphens/>
        <w:spacing w:after="0" w:line="0" w:lineRule="atLeast"/>
        <w:ind w:left="244" w:hanging="24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Wszystkie dane osobowe uczniów i ich rodzin są poufne.</w:t>
      </w:r>
    </w:p>
    <w:p w:rsidR="009D5FC6" w:rsidRPr="007D40C3" w:rsidRDefault="009D5FC6" w:rsidP="009D5FC6">
      <w:pPr>
        <w:suppressAutoHyphens/>
        <w:spacing w:after="0" w:line="288" w:lineRule="exact"/>
        <w:rPr>
          <w:rFonts w:ascii="Times New Roman" w:eastAsia="Times New Roman" w:hAnsi="Times New Roman"/>
          <w:sz w:val="24"/>
          <w:szCs w:val="20"/>
          <w:lang w:eastAsia="hi-IN" w:bidi="hi-IN"/>
        </w:rPr>
      </w:pPr>
    </w:p>
    <w:p w:rsidR="009D5FC6" w:rsidRPr="007D40C3" w:rsidRDefault="009D5FC6" w:rsidP="009D5FC6">
      <w:pPr>
        <w:numPr>
          <w:ilvl w:val="0"/>
          <w:numId w:val="39"/>
        </w:numPr>
        <w:tabs>
          <w:tab w:val="left" w:pos="308"/>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Szkoły mogą udostępnić dane ucznia bez zgody rodziców odpowiednim organom na zasadzie oddzielnych przepisów i aktów prawnych obowiązujących w szkole np. innym szkołom w razie przeniesienia, uprawnionym urzędom kontroli lub nakazu sądowego.</w:t>
      </w:r>
    </w:p>
    <w:p w:rsidR="009D5FC6" w:rsidRPr="007D40C3" w:rsidRDefault="009D5FC6" w:rsidP="009D5FC6">
      <w:pPr>
        <w:suppressAutoHyphens/>
        <w:spacing w:after="0" w:line="289" w:lineRule="exact"/>
        <w:rPr>
          <w:rFonts w:ascii="Times New Roman" w:eastAsia="Times New Roman" w:hAnsi="Times New Roman"/>
          <w:sz w:val="24"/>
          <w:szCs w:val="20"/>
          <w:lang w:eastAsia="hi-IN" w:bidi="hi-IN"/>
        </w:rPr>
      </w:pPr>
    </w:p>
    <w:p w:rsidR="009D5FC6" w:rsidRPr="007D40C3" w:rsidRDefault="009D5FC6" w:rsidP="009D5FC6">
      <w:pPr>
        <w:numPr>
          <w:ilvl w:val="0"/>
          <w:numId w:val="39"/>
        </w:numPr>
        <w:tabs>
          <w:tab w:val="left" w:pos="296"/>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Wszystkie poufne dokumenty i materiały utworzone na podstawie danych z dziennika elektronicznego, które nie będą potrzebne, należy zniszczyć w sposób jednoznacznie uniemożliwiający ich odczytanie.</w:t>
      </w:r>
    </w:p>
    <w:p w:rsidR="009D5FC6" w:rsidRPr="007D40C3" w:rsidRDefault="009D5FC6" w:rsidP="009D5FC6">
      <w:pPr>
        <w:suppressAutoHyphens/>
        <w:spacing w:after="0" w:line="289" w:lineRule="exact"/>
        <w:rPr>
          <w:rFonts w:ascii="Times New Roman" w:eastAsia="Times New Roman" w:hAnsi="Times New Roman"/>
          <w:sz w:val="24"/>
          <w:szCs w:val="20"/>
          <w:lang w:eastAsia="hi-IN" w:bidi="hi-IN"/>
        </w:rPr>
      </w:pPr>
    </w:p>
    <w:p w:rsidR="009D5FC6" w:rsidRPr="007D40C3" w:rsidRDefault="009D5FC6" w:rsidP="009D5FC6">
      <w:pPr>
        <w:numPr>
          <w:ilvl w:val="0"/>
          <w:numId w:val="39"/>
        </w:numPr>
        <w:tabs>
          <w:tab w:val="left" w:pos="263"/>
        </w:tabs>
        <w:suppressAutoHyphens/>
        <w:spacing w:after="0" w:line="232"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Osoby z zewnątrz (serwisanci, technicy itp.), jeśli wymaga tego potrzeba zobowiązują się do poszanowania i zachowania tajemnicy wynikającej z Ustawy o Ochronie Danych Osobowych, potwierdzając to własnoręcznym podpisem na odpowiednim dokumencie.</w:t>
      </w:r>
    </w:p>
    <w:p w:rsidR="009D5FC6" w:rsidRPr="007D40C3" w:rsidRDefault="009D5FC6" w:rsidP="009D5FC6">
      <w:pPr>
        <w:suppressAutoHyphens/>
        <w:spacing w:after="0" w:line="290" w:lineRule="exact"/>
        <w:rPr>
          <w:rFonts w:ascii="Times New Roman" w:eastAsia="Times New Roman" w:hAnsi="Times New Roman"/>
          <w:sz w:val="24"/>
          <w:szCs w:val="20"/>
          <w:lang w:eastAsia="hi-IN" w:bidi="hi-IN"/>
        </w:rPr>
      </w:pPr>
    </w:p>
    <w:p w:rsidR="009D5FC6" w:rsidRPr="007D40C3" w:rsidRDefault="009D5FC6" w:rsidP="009D5FC6">
      <w:pPr>
        <w:numPr>
          <w:ilvl w:val="0"/>
          <w:numId w:val="39"/>
        </w:numPr>
        <w:tabs>
          <w:tab w:val="left" w:pos="246"/>
        </w:tabs>
        <w:suppressAutoHyphens/>
        <w:spacing w:after="0" w:line="230" w:lineRule="auto"/>
        <w:ind w:left="4" w:right="20" w:hanging="4"/>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Dokumentacja z funkcjonowania dziennika elektronicznego, wydruki, </w:t>
      </w:r>
      <w:r w:rsidR="00EA2278">
        <w:rPr>
          <w:rFonts w:ascii="Times New Roman" w:eastAsia="Times New Roman" w:hAnsi="Times New Roman"/>
          <w:sz w:val="24"/>
          <w:szCs w:val="20"/>
          <w:lang w:eastAsia="hi-IN" w:bidi="hi-IN"/>
        </w:rPr>
        <w:t xml:space="preserve">nośniki </w:t>
      </w:r>
      <w:r w:rsidRPr="007D40C3">
        <w:rPr>
          <w:rFonts w:ascii="Times New Roman" w:eastAsia="Times New Roman" w:hAnsi="Times New Roman"/>
          <w:sz w:val="24"/>
          <w:szCs w:val="20"/>
          <w:lang w:eastAsia="hi-IN" w:bidi="hi-IN"/>
        </w:rPr>
        <w:t>z danymi powinny być p</w:t>
      </w:r>
      <w:r>
        <w:rPr>
          <w:rFonts w:ascii="Times New Roman" w:eastAsia="Times New Roman" w:hAnsi="Times New Roman"/>
          <w:sz w:val="24"/>
          <w:szCs w:val="20"/>
          <w:lang w:eastAsia="hi-IN" w:bidi="hi-IN"/>
        </w:rPr>
        <w:t>rzechowywane w szkolnej składnicy akt</w:t>
      </w:r>
      <w:r w:rsidRPr="007D40C3">
        <w:rPr>
          <w:rFonts w:ascii="Times New Roman" w:eastAsia="Times New Roman" w:hAnsi="Times New Roman"/>
          <w:sz w:val="24"/>
          <w:szCs w:val="20"/>
          <w:lang w:eastAsia="hi-IN" w:bidi="hi-IN"/>
        </w:rPr>
        <w:t>.</w:t>
      </w:r>
    </w:p>
    <w:p w:rsidR="009D5FC6" w:rsidRPr="007D40C3" w:rsidRDefault="009D5FC6" w:rsidP="009D5FC6">
      <w:pPr>
        <w:suppressAutoHyphens/>
        <w:spacing w:after="0" w:line="289" w:lineRule="exact"/>
        <w:rPr>
          <w:rFonts w:ascii="Times New Roman" w:eastAsia="Times New Roman" w:hAnsi="Times New Roman"/>
          <w:sz w:val="24"/>
          <w:szCs w:val="20"/>
          <w:lang w:eastAsia="hi-IN" w:bidi="hi-IN"/>
        </w:rPr>
      </w:pPr>
    </w:p>
    <w:p w:rsidR="009D5FC6" w:rsidRPr="007D40C3" w:rsidRDefault="009D5FC6" w:rsidP="009D5FC6">
      <w:pPr>
        <w:numPr>
          <w:ilvl w:val="0"/>
          <w:numId w:val="39"/>
        </w:numPr>
        <w:tabs>
          <w:tab w:val="left" w:pos="270"/>
        </w:tabs>
        <w:suppressAutoHyphens/>
        <w:spacing w:after="0" w:line="230" w:lineRule="auto"/>
        <w:ind w:left="4" w:right="20" w:hanging="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Komputery używane do obsługi dziennika elektronicznego powi</w:t>
      </w:r>
      <w:r w:rsidR="00EA2278">
        <w:rPr>
          <w:rFonts w:ascii="Times New Roman" w:eastAsia="Times New Roman" w:hAnsi="Times New Roman"/>
          <w:sz w:val="24"/>
          <w:szCs w:val="20"/>
          <w:lang w:eastAsia="hi-IN" w:bidi="hi-IN"/>
        </w:rPr>
        <w:t>nny spełniać następujące wymogi:</w:t>
      </w:r>
    </w:p>
    <w:p w:rsidR="009D5FC6" w:rsidRPr="007D40C3" w:rsidRDefault="009D5FC6" w:rsidP="009D5FC6">
      <w:pPr>
        <w:suppressAutoHyphens/>
        <w:spacing w:after="0" w:line="13" w:lineRule="exact"/>
        <w:rPr>
          <w:rFonts w:ascii="Times New Roman" w:eastAsia="Times New Roman" w:hAnsi="Times New Roman"/>
          <w:sz w:val="24"/>
          <w:szCs w:val="20"/>
          <w:lang w:eastAsia="hi-IN" w:bidi="hi-IN"/>
        </w:rPr>
      </w:pPr>
    </w:p>
    <w:p w:rsidR="009D5FC6" w:rsidRPr="007D40C3" w:rsidRDefault="009D5FC6" w:rsidP="009D5FC6">
      <w:pPr>
        <w:suppressAutoHyphens/>
        <w:spacing w:after="0" w:line="230" w:lineRule="auto"/>
        <w:ind w:left="4" w:right="20"/>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a. Na komputerach wykorzystywanych w szkole do dziennika elektronicznego musi być legalne oprogramowanie.</w:t>
      </w:r>
    </w:p>
    <w:p w:rsidR="009D5FC6" w:rsidRPr="007D40C3" w:rsidRDefault="009D5FC6" w:rsidP="009D5FC6">
      <w:pPr>
        <w:suppressAutoHyphens/>
        <w:spacing w:after="0" w:line="13" w:lineRule="exact"/>
        <w:rPr>
          <w:rFonts w:ascii="Times New Roman" w:eastAsia="Times New Roman" w:hAnsi="Times New Roman"/>
          <w:sz w:val="24"/>
          <w:szCs w:val="20"/>
          <w:lang w:eastAsia="hi-IN" w:bidi="hi-IN"/>
        </w:rPr>
      </w:pPr>
    </w:p>
    <w:p w:rsidR="009D5FC6" w:rsidRDefault="009D5FC6" w:rsidP="009D5FC6">
      <w:pPr>
        <w:suppressAutoHyphens/>
        <w:spacing w:after="0" w:line="230" w:lineRule="auto"/>
        <w:ind w:left="4" w:right="300"/>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b. Wszystkie urządzenia i systemy stosowane w szkole powinny być ze sobą kompatybilne.</w:t>
      </w:r>
    </w:p>
    <w:p w:rsidR="009D5FC6" w:rsidRPr="007D40C3" w:rsidRDefault="009D5FC6" w:rsidP="009D5FC6">
      <w:pPr>
        <w:suppressAutoHyphens/>
        <w:spacing w:after="0" w:line="230" w:lineRule="auto"/>
        <w:ind w:left="4" w:right="300"/>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c. Nie należy zostawiać komputera bez nadzoru.</w:t>
      </w:r>
    </w:p>
    <w:p w:rsidR="009D5FC6" w:rsidRPr="007D40C3" w:rsidRDefault="009D5FC6" w:rsidP="009D5FC6">
      <w:pPr>
        <w:suppressAutoHyphens/>
        <w:spacing w:after="0" w:line="1" w:lineRule="exact"/>
        <w:rPr>
          <w:rFonts w:ascii="Times New Roman" w:eastAsia="Times New Roman" w:hAnsi="Times New Roman"/>
          <w:sz w:val="24"/>
          <w:szCs w:val="20"/>
          <w:lang w:eastAsia="hi-IN" w:bidi="hi-IN"/>
        </w:rPr>
      </w:pPr>
    </w:p>
    <w:p w:rsidR="009D5FC6" w:rsidRPr="007D40C3" w:rsidRDefault="009D5FC6" w:rsidP="009D5FC6">
      <w:pPr>
        <w:suppressAutoHyphens/>
        <w:spacing w:after="0" w:line="0" w:lineRule="atLeast"/>
        <w:ind w:left="4"/>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d. Do zasilania należy stosować filtry, zabezpieczające przed skokami napięcia.</w:t>
      </w:r>
    </w:p>
    <w:p w:rsidR="009D5FC6" w:rsidRPr="007D40C3" w:rsidRDefault="009D5FC6" w:rsidP="009D5FC6">
      <w:pPr>
        <w:suppressAutoHyphens/>
        <w:spacing w:after="0" w:line="12" w:lineRule="exact"/>
        <w:rPr>
          <w:rFonts w:ascii="Times New Roman" w:eastAsia="Times New Roman" w:hAnsi="Times New Roman"/>
          <w:sz w:val="24"/>
          <w:szCs w:val="20"/>
          <w:lang w:eastAsia="hi-IN" w:bidi="hi-IN"/>
        </w:rPr>
      </w:pPr>
    </w:p>
    <w:p w:rsidR="009D5FC6" w:rsidRDefault="009D5FC6" w:rsidP="00EA2278">
      <w:pPr>
        <w:suppressAutoHyphens/>
        <w:spacing w:after="0" w:line="230" w:lineRule="auto"/>
        <w:ind w:left="4" w:right="160"/>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 xml:space="preserve">e. Oprogramowanie i numery seryjne powinny być przechowywane w bezpiecznym miejscu. </w:t>
      </w:r>
    </w:p>
    <w:p w:rsidR="009D5FC6" w:rsidRPr="007D40C3" w:rsidRDefault="009D5FC6" w:rsidP="009D5FC6">
      <w:pPr>
        <w:suppressAutoHyphens/>
        <w:spacing w:after="0" w:line="230" w:lineRule="auto"/>
        <w:ind w:left="4" w:right="160"/>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f. Przechowywać informacje kontaktowe do serwisów w bezpiecznym miejscu.</w:t>
      </w:r>
    </w:p>
    <w:p w:rsidR="009D5FC6" w:rsidRPr="007D40C3" w:rsidRDefault="009D5FC6" w:rsidP="009D5FC6">
      <w:pPr>
        <w:suppressAutoHyphens/>
        <w:spacing w:after="0" w:line="13" w:lineRule="exact"/>
        <w:rPr>
          <w:rFonts w:ascii="Times New Roman" w:eastAsia="Times New Roman" w:hAnsi="Times New Roman"/>
          <w:sz w:val="24"/>
          <w:szCs w:val="20"/>
          <w:lang w:eastAsia="hi-IN" w:bidi="hi-IN"/>
        </w:rPr>
      </w:pPr>
    </w:p>
    <w:p w:rsidR="009D5FC6" w:rsidRPr="009D5FC6" w:rsidRDefault="009D5FC6" w:rsidP="009D5FC6">
      <w:pPr>
        <w:suppressAutoHyphens/>
        <w:spacing w:after="0" w:line="232" w:lineRule="auto"/>
        <w:ind w:left="4" w:right="20"/>
        <w:jc w:val="both"/>
        <w:rPr>
          <w:rFonts w:ascii="Times New Roman" w:eastAsia="Times New Roman" w:hAnsi="Times New Roman"/>
          <w:sz w:val="24"/>
          <w:szCs w:val="20"/>
          <w:lang w:eastAsia="hi-IN" w:bidi="hi-IN"/>
        </w:rPr>
      </w:pPr>
      <w:r w:rsidRPr="007D40C3">
        <w:rPr>
          <w:rFonts w:ascii="Times New Roman" w:eastAsia="Times New Roman" w:hAnsi="Times New Roman"/>
          <w:sz w:val="24"/>
          <w:szCs w:val="20"/>
          <w:lang w:eastAsia="hi-IN" w:bidi="hi-IN"/>
        </w:rPr>
        <w:t>g. Instalacji oprogramowania może dokonywać tylko Administrator Sieci Komputerowej</w:t>
      </w:r>
      <w:r w:rsidR="00EA2278">
        <w:rPr>
          <w:rFonts w:ascii="Times New Roman" w:eastAsia="Times New Roman" w:hAnsi="Times New Roman"/>
          <w:sz w:val="24"/>
          <w:szCs w:val="20"/>
          <w:lang w:eastAsia="hi-IN" w:bidi="hi-IN"/>
        </w:rPr>
        <w:t xml:space="preserve">              </w:t>
      </w:r>
      <w:r w:rsidRPr="007D40C3">
        <w:rPr>
          <w:rFonts w:ascii="Times New Roman" w:eastAsia="Times New Roman" w:hAnsi="Times New Roman"/>
          <w:sz w:val="24"/>
          <w:szCs w:val="20"/>
          <w:lang w:eastAsia="hi-IN" w:bidi="hi-IN"/>
        </w:rPr>
        <w:t xml:space="preserve"> lub Administrator Dziennika Elektronicznego. Uczeń ani osoba trzecia nie może dokonywać żadnych zmian w systemie informatycznym komputerów.</w:t>
      </w:r>
    </w:p>
    <w:p w:rsidR="009D5FC6" w:rsidRPr="007D40C3" w:rsidRDefault="009D5FC6" w:rsidP="009D5FC6">
      <w:pPr>
        <w:suppressAutoHyphens/>
        <w:spacing w:after="0" w:line="0" w:lineRule="atLeast"/>
        <w:ind w:left="4"/>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lastRenderedPageBreak/>
        <w:t>h. Oryginalna dokumentacja oprogramowania powinna być zabezpieczona.</w:t>
      </w:r>
    </w:p>
    <w:p w:rsidR="009D5FC6" w:rsidRPr="007D40C3" w:rsidRDefault="009D5FC6" w:rsidP="009D5FC6">
      <w:pPr>
        <w:suppressAutoHyphens/>
        <w:spacing w:after="0" w:line="12" w:lineRule="exact"/>
        <w:rPr>
          <w:rFonts w:ascii="Times New Roman" w:eastAsia="Times New Roman" w:hAnsi="Times New Roman"/>
          <w:sz w:val="20"/>
          <w:szCs w:val="20"/>
          <w:lang w:eastAsia="hi-IN" w:bidi="hi-IN"/>
        </w:rPr>
      </w:pPr>
    </w:p>
    <w:p w:rsidR="009D5FC6" w:rsidRPr="007D40C3" w:rsidRDefault="009D5FC6" w:rsidP="00EA2278">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i. Nie wolno nikomu pożyczać, kopiować, odsprzedawać itp. Licencjonowanego oprogramowania będącego własnością szkoły.</w:t>
      </w:r>
    </w:p>
    <w:p w:rsidR="009D5FC6" w:rsidRPr="007D40C3" w:rsidRDefault="009D5FC6" w:rsidP="009D5FC6">
      <w:pPr>
        <w:suppressAutoHyphens/>
        <w:spacing w:after="0" w:line="290" w:lineRule="exact"/>
        <w:rPr>
          <w:rFonts w:ascii="Times New Roman" w:eastAsia="Times New Roman" w:hAnsi="Times New Roman"/>
          <w:sz w:val="20"/>
          <w:szCs w:val="20"/>
          <w:lang w:eastAsia="hi-IN" w:bidi="hi-IN"/>
        </w:rPr>
      </w:pPr>
    </w:p>
    <w:p w:rsidR="009D5FC6" w:rsidRPr="007D40C3" w:rsidRDefault="009D5FC6" w:rsidP="009D5FC6">
      <w:pPr>
        <w:numPr>
          <w:ilvl w:val="0"/>
          <w:numId w:val="40"/>
        </w:numPr>
        <w:tabs>
          <w:tab w:val="left" w:pos="491"/>
        </w:tabs>
        <w:suppressAutoHyphens/>
        <w:spacing w:after="0" w:line="230" w:lineRule="auto"/>
        <w:ind w:left="4" w:right="20" w:hanging="4"/>
        <w:jc w:val="both"/>
        <w:rPr>
          <w:rFonts w:ascii="Times New Roman" w:eastAsia="Times New Roman" w:hAnsi="Times New Roman"/>
          <w:sz w:val="20"/>
          <w:szCs w:val="20"/>
          <w:lang w:eastAsia="hi-IN" w:bidi="hi-IN"/>
        </w:rPr>
      </w:pPr>
      <w:r w:rsidRPr="007D40C3">
        <w:rPr>
          <w:rFonts w:ascii="Times New Roman" w:eastAsia="Times New Roman" w:hAnsi="Times New Roman"/>
          <w:sz w:val="24"/>
          <w:szCs w:val="20"/>
          <w:lang w:eastAsia="hi-IN" w:bidi="hi-IN"/>
        </w:rPr>
        <w:t>Wszystkie urządzenia powinny być oznaczone w jawny sposób według zasad obowiązujących w szkole.</w:t>
      </w:r>
    </w:p>
    <w:p w:rsidR="009D5FC6" w:rsidRPr="007D40C3" w:rsidRDefault="009D5FC6" w:rsidP="009D5FC6">
      <w:pPr>
        <w:suppressAutoHyphens/>
        <w:spacing w:after="0" w:line="200" w:lineRule="exact"/>
        <w:rPr>
          <w:rFonts w:ascii="Times New Roman" w:eastAsia="Times New Roman" w:hAnsi="Times New Roman"/>
          <w:sz w:val="20"/>
          <w:szCs w:val="20"/>
          <w:lang w:eastAsia="hi-IN" w:bidi="hi-IN"/>
        </w:rPr>
      </w:pPr>
    </w:p>
    <w:p w:rsidR="009D5FC6" w:rsidRPr="007D40C3" w:rsidRDefault="009D5FC6" w:rsidP="009D5FC6">
      <w:pPr>
        <w:suppressAutoHyphens/>
        <w:spacing w:after="0" w:line="200" w:lineRule="exact"/>
        <w:rPr>
          <w:rFonts w:ascii="Times New Roman" w:eastAsia="Times New Roman" w:hAnsi="Times New Roman"/>
          <w:sz w:val="20"/>
          <w:szCs w:val="20"/>
          <w:lang w:eastAsia="hi-IN" w:bidi="hi-IN"/>
        </w:rPr>
      </w:pPr>
    </w:p>
    <w:p w:rsidR="009D5FC6" w:rsidRPr="007D40C3" w:rsidRDefault="009D5FC6" w:rsidP="009D5FC6">
      <w:pPr>
        <w:suppressAutoHyphens/>
        <w:spacing w:after="0" w:line="230" w:lineRule="auto"/>
        <w:ind w:left="4" w:right="20"/>
        <w:jc w:val="both"/>
        <w:rPr>
          <w:rFonts w:ascii="Times New Roman" w:eastAsia="Times New Roman" w:hAnsi="Times New Roman"/>
          <w:sz w:val="20"/>
          <w:szCs w:val="20"/>
          <w:lang w:eastAsia="hi-IN" w:bidi="hi-IN"/>
        </w:rPr>
      </w:pPr>
      <w:r w:rsidRPr="007D40C3">
        <w:rPr>
          <w:rFonts w:ascii="Times New Roman" w:hAnsi="Times New Roman"/>
          <w:b/>
          <w:sz w:val="24"/>
          <w:szCs w:val="20"/>
          <w:lang w:eastAsia="hi-IN" w:bidi="hi-IN"/>
        </w:rPr>
        <w:t xml:space="preserve">Regulamin dziennika elektronicznego Vulcan UONET+ w Szkole Podstawowej </w:t>
      </w:r>
      <w:r w:rsidR="00D648C9">
        <w:rPr>
          <w:rFonts w:ascii="Times New Roman" w:hAnsi="Times New Roman"/>
          <w:b/>
          <w:sz w:val="24"/>
          <w:szCs w:val="20"/>
          <w:lang w:eastAsia="hi-IN" w:bidi="hi-IN"/>
        </w:rPr>
        <w:t xml:space="preserve">                         </w:t>
      </w:r>
      <w:r w:rsidRPr="007D40C3">
        <w:rPr>
          <w:rFonts w:ascii="Times New Roman" w:hAnsi="Times New Roman"/>
          <w:b/>
          <w:sz w:val="24"/>
          <w:szCs w:val="20"/>
          <w:lang w:eastAsia="hi-IN" w:bidi="hi-IN"/>
        </w:rPr>
        <w:t xml:space="preserve">w </w:t>
      </w:r>
      <w:r w:rsidR="00C87CE1">
        <w:rPr>
          <w:rFonts w:ascii="Times New Roman" w:hAnsi="Times New Roman"/>
          <w:b/>
          <w:sz w:val="24"/>
          <w:szCs w:val="20"/>
          <w:lang w:eastAsia="hi-IN" w:bidi="hi-IN"/>
        </w:rPr>
        <w:t>Droltowicach</w:t>
      </w:r>
      <w:r>
        <w:rPr>
          <w:rFonts w:ascii="Times New Roman" w:hAnsi="Times New Roman"/>
          <w:b/>
          <w:sz w:val="24"/>
          <w:szCs w:val="20"/>
          <w:lang w:eastAsia="hi-IN" w:bidi="hi-IN"/>
        </w:rPr>
        <w:t xml:space="preserve"> wchodzi w życie z dniem 01.09.2019 </w:t>
      </w:r>
      <w:r w:rsidRPr="007D40C3">
        <w:rPr>
          <w:rFonts w:ascii="Times New Roman" w:hAnsi="Times New Roman"/>
          <w:b/>
          <w:sz w:val="24"/>
          <w:szCs w:val="20"/>
          <w:lang w:eastAsia="hi-IN" w:bidi="hi-IN"/>
        </w:rPr>
        <w:t>r.</w:t>
      </w:r>
    </w:p>
    <w:p w:rsidR="009D5FC6" w:rsidRPr="007D40C3" w:rsidRDefault="009D5FC6" w:rsidP="009D5FC6">
      <w:pPr>
        <w:suppressAutoHyphens/>
        <w:spacing w:after="0" w:line="200" w:lineRule="exact"/>
        <w:rPr>
          <w:rFonts w:ascii="Times New Roman" w:eastAsia="Times New Roman" w:hAnsi="Times New Roman"/>
          <w:sz w:val="20"/>
          <w:szCs w:val="20"/>
          <w:lang w:eastAsia="hi-IN" w:bidi="hi-IN"/>
        </w:rPr>
      </w:pPr>
    </w:p>
    <w:p w:rsidR="009D5FC6" w:rsidRPr="007D40C3" w:rsidRDefault="009D5FC6" w:rsidP="009D5FC6">
      <w:pPr>
        <w:suppressAutoHyphens/>
        <w:spacing w:after="0" w:line="346"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Pr="007D40C3" w:rsidRDefault="007D40C3" w:rsidP="007D40C3">
      <w:pPr>
        <w:suppressAutoHyphens/>
        <w:spacing w:after="0" w:line="200" w:lineRule="exact"/>
        <w:rPr>
          <w:rFonts w:ascii="Times New Roman" w:eastAsia="Times New Roman" w:hAnsi="Times New Roman"/>
          <w:sz w:val="20"/>
          <w:szCs w:val="20"/>
          <w:lang w:eastAsia="hi-IN" w:bidi="hi-IN"/>
        </w:rPr>
      </w:pPr>
    </w:p>
    <w:p w:rsidR="007D40C3" w:rsidRDefault="007D40C3">
      <w:pPr>
        <w:rPr>
          <w:rFonts w:ascii="Times New Roman" w:hAnsi="Times New Roman"/>
          <w:b/>
          <w:bCs/>
          <w:sz w:val="28"/>
          <w:szCs w:val="28"/>
        </w:rPr>
      </w:pPr>
    </w:p>
    <w:p w:rsidR="00C4533B" w:rsidRPr="007D40C3" w:rsidRDefault="00C4533B">
      <w:pPr>
        <w:rPr>
          <w:rFonts w:ascii="Times New Roman" w:hAnsi="Times New Roman"/>
          <w:sz w:val="28"/>
          <w:szCs w:val="28"/>
        </w:rPr>
      </w:pPr>
    </w:p>
    <w:sectPr w:rsidR="00C4533B" w:rsidRPr="007D40C3" w:rsidSect="00025EC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4E" w:rsidRDefault="003F604E" w:rsidP="00B406B6">
      <w:pPr>
        <w:spacing w:after="0" w:line="240" w:lineRule="auto"/>
      </w:pPr>
      <w:r>
        <w:separator/>
      </w:r>
    </w:p>
  </w:endnote>
  <w:endnote w:type="continuationSeparator" w:id="0">
    <w:p w:rsidR="003F604E" w:rsidRDefault="003F604E" w:rsidP="00B40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altName w:val="Bold"/>
    <w:charset w:val="EE"/>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55299"/>
      <w:docPartObj>
        <w:docPartGallery w:val="Page Numbers (Bottom of Page)"/>
        <w:docPartUnique/>
      </w:docPartObj>
    </w:sdtPr>
    <w:sdtContent>
      <w:p w:rsidR="00B406B6" w:rsidRDefault="00025EC9">
        <w:pPr>
          <w:pStyle w:val="Stopka"/>
          <w:jc w:val="right"/>
        </w:pPr>
        <w:r>
          <w:fldChar w:fldCharType="begin"/>
        </w:r>
        <w:r w:rsidR="00B406B6">
          <w:instrText>PAGE   \* MERGEFORMAT</w:instrText>
        </w:r>
        <w:r>
          <w:fldChar w:fldCharType="separate"/>
        </w:r>
        <w:r w:rsidR="000A40E9">
          <w:rPr>
            <w:noProof/>
          </w:rPr>
          <w:t>13</w:t>
        </w:r>
        <w:r>
          <w:fldChar w:fldCharType="end"/>
        </w:r>
      </w:p>
    </w:sdtContent>
  </w:sdt>
  <w:p w:rsidR="00B406B6" w:rsidRDefault="00B406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4E" w:rsidRDefault="003F604E" w:rsidP="00B406B6">
      <w:pPr>
        <w:spacing w:after="0" w:line="240" w:lineRule="auto"/>
      </w:pPr>
      <w:r>
        <w:separator/>
      </w:r>
    </w:p>
  </w:footnote>
  <w:footnote w:type="continuationSeparator" w:id="0">
    <w:p w:rsidR="003F604E" w:rsidRDefault="003F604E" w:rsidP="00B40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1">
    <w:nsid w:val="00000002"/>
    <w:multiLevelType w:val="singleLevel"/>
    <w:tmpl w:val="00000002"/>
    <w:name w:val="WW8Num3"/>
    <w:lvl w:ilvl="0">
      <w:start w:val="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
    <w:nsid w:val="00000003"/>
    <w:multiLevelType w:val="multilevel"/>
    <w:tmpl w:val="00000003"/>
    <w:name w:val="WW8Num4"/>
    <w:lvl w:ilvl="0">
      <w:start w:val="3"/>
      <w:numFmt w:val="decimal"/>
      <w:lvlText w:val="%1."/>
      <w:lvlJc w:val="left"/>
      <w:pPr>
        <w:tabs>
          <w:tab w:val="num" w:pos="0"/>
        </w:tabs>
        <w:ind w:left="0" w:firstLine="0"/>
      </w:pPr>
      <w:rPr>
        <w:rFonts w:cs="Times New Roman"/>
      </w:rPr>
    </w:lvl>
    <w:lvl w:ilvl="1">
      <w:start w:val="1"/>
      <w:numFmt w:val="bullet"/>
      <w:lvlText w:val=""/>
      <w:lvlJc w:val="left"/>
      <w:pPr>
        <w:tabs>
          <w:tab w:val="num" w:pos="0"/>
        </w:tabs>
        <w:ind w:left="0" w:firstLine="0"/>
      </w:pPr>
      <w:rPr>
        <w:rFonts w:ascii="Times New Roman" w:hAnsi="Times New Roman" w:cs="Symbol"/>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0000004"/>
    <w:multiLevelType w:val="multilevel"/>
    <w:tmpl w:val="00000004"/>
    <w:name w:val="WW8Num5"/>
    <w:lvl w:ilvl="0">
      <w:start w:val="5"/>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
    <w:nsid w:val="00000005"/>
    <w:multiLevelType w:val="singleLevel"/>
    <w:tmpl w:val="00000005"/>
    <w:name w:val="WW8Num6"/>
    <w:lvl w:ilvl="0">
      <w:start w:val="1"/>
      <w:numFmt w:val="bullet"/>
      <w:lvlText w:val=""/>
      <w:lvlJc w:val="left"/>
      <w:pPr>
        <w:tabs>
          <w:tab w:val="num" w:pos="0"/>
        </w:tabs>
        <w:ind w:left="0" w:firstLine="0"/>
      </w:pPr>
      <w:rPr>
        <w:rFonts w:ascii="Times New Roman" w:hAnsi="Times New Roman" w:cs="Times New Roman"/>
        <w:sz w:val="24"/>
      </w:rPr>
    </w:lvl>
  </w:abstractNum>
  <w:abstractNum w:abstractNumId="5">
    <w:nsid w:val="00000006"/>
    <w:multiLevelType w:val="multilevel"/>
    <w:tmpl w:val="C8E22E90"/>
    <w:name w:val="WW8Num7"/>
    <w:lvl w:ilvl="0">
      <w:start w:val="6"/>
      <w:numFmt w:val="decimal"/>
      <w:lvlText w:val="%1."/>
      <w:lvlJc w:val="left"/>
      <w:pPr>
        <w:tabs>
          <w:tab w:val="num" w:pos="0"/>
        </w:tabs>
        <w:ind w:left="0" w:firstLine="0"/>
      </w:pPr>
      <w:rPr>
        <w:rFonts w:cs="Times New Roman"/>
        <w:sz w:val="24"/>
        <w:szCs w:val="24"/>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07"/>
    <w:multiLevelType w:val="singleLevel"/>
    <w:tmpl w:val="00000007"/>
    <w:name w:val="WW8Num8"/>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7">
    <w:nsid w:val="00000008"/>
    <w:multiLevelType w:val="singleLevel"/>
    <w:tmpl w:val="00000008"/>
    <w:name w:val="WW8Num9"/>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8">
    <w:nsid w:val="00000009"/>
    <w:multiLevelType w:val="singleLevel"/>
    <w:tmpl w:val="00000009"/>
    <w:name w:val="WW8Num11"/>
    <w:lvl w:ilvl="0">
      <w:start w:val="1"/>
      <w:numFmt w:val="decimal"/>
      <w:lvlText w:val="%1."/>
      <w:lvlJc w:val="left"/>
      <w:pPr>
        <w:tabs>
          <w:tab w:val="num" w:pos="0"/>
        </w:tabs>
        <w:ind w:left="0" w:firstLine="0"/>
      </w:pPr>
      <w:rPr>
        <w:rFonts w:ascii="Symbol" w:eastAsia="Symbol" w:hAnsi="Symbol" w:cs="Symbol"/>
        <w:sz w:val="24"/>
      </w:rPr>
    </w:lvl>
  </w:abstractNum>
  <w:abstractNum w:abstractNumId="9">
    <w:nsid w:val="0000000A"/>
    <w:multiLevelType w:val="multilevel"/>
    <w:tmpl w:val="FBDA6F38"/>
    <w:name w:val="WW8Num12"/>
    <w:lvl w:ilvl="0">
      <w:start w:val="4"/>
      <w:numFmt w:val="decimal"/>
      <w:lvlText w:val="%1."/>
      <w:lvlJc w:val="left"/>
      <w:pPr>
        <w:tabs>
          <w:tab w:val="num" w:pos="0"/>
        </w:tabs>
        <w:ind w:left="0" w:firstLine="0"/>
      </w:pPr>
      <w:rPr>
        <w:sz w:val="24"/>
        <w:szCs w:val="24"/>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0">
    <w:nsid w:val="0000000B"/>
    <w:multiLevelType w:val="singleLevel"/>
    <w:tmpl w:val="0000000B"/>
    <w:name w:val="WW8Num13"/>
    <w:lvl w:ilvl="0">
      <w:start w:val="1"/>
      <w:numFmt w:val="bullet"/>
      <w:lvlText w:val=""/>
      <w:lvlJc w:val="left"/>
      <w:pPr>
        <w:tabs>
          <w:tab w:val="num" w:pos="0"/>
        </w:tabs>
        <w:ind w:left="0" w:firstLine="0"/>
      </w:pPr>
      <w:rPr>
        <w:rFonts w:ascii="Times New Roman" w:hAnsi="Times New Roman" w:cs="Courier New"/>
        <w:sz w:val="23"/>
      </w:rPr>
    </w:lvl>
  </w:abstractNum>
  <w:abstractNum w:abstractNumId="11">
    <w:nsid w:val="0000000C"/>
    <w:multiLevelType w:val="singleLevel"/>
    <w:tmpl w:val="AEBABE94"/>
    <w:name w:val="WW8Num14"/>
    <w:lvl w:ilvl="0">
      <w:start w:val="11"/>
      <w:numFmt w:val="decimal"/>
      <w:lvlText w:val="%1."/>
      <w:lvlJc w:val="left"/>
      <w:pPr>
        <w:tabs>
          <w:tab w:val="num" w:pos="0"/>
        </w:tabs>
        <w:ind w:left="0" w:firstLine="0"/>
      </w:pPr>
      <w:rPr>
        <w:sz w:val="24"/>
        <w:szCs w:val="24"/>
        <w:vertAlign w:val="baseline"/>
      </w:rPr>
    </w:lvl>
  </w:abstractNum>
  <w:abstractNum w:abstractNumId="12">
    <w:nsid w:val="0000000D"/>
    <w:multiLevelType w:val="multilevel"/>
    <w:tmpl w:val="0000000D"/>
    <w:name w:val="WW8Num15"/>
    <w:lvl w:ilvl="0">
      <w:start w:val="1"/>
      <w:numFmt w:val="decimal"/>
      <w:lvlText w:val="%1."/>
      <w:lvlJc w:val="left"/>
      <w:pPr>
        <w:tabs>
          <w:tab w:val="num" w:pos="0"/>
        </w:tabs>
        <w:ind w:left="0" w:firstLine="0"/>
      </w:pPr>
      <w:rPr>
        <w:rFonts w:ascii="Wingdings" w:eastAsia="Wingdings" w:hAnsi="Wingdings" w:cs="Wingdings"/>
        <w:sz w:val="30"/>
        <w:vertAlign w:val="superscript"/>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3">
    <w:nsid w:val="0000000E"/>
    <w:multiLevelType w:val="multilevel"/>
    <w:tmpl w:val="0000000E"/>
    <w:name w:val="WW8Num16"/>
    <w:lvl w:ilvl="0">
      <w:start w:val="1"/>
      <w:numFmt w:val="bullet"/>
      <w:lvlText w:val=""/>
      <w:lvlJc w:val="left"/>
      <w:pPr>
        <w:tabs>
          <w:tab w:val="num" w:pos="0"/>
        </w:tabs>
        <w:ind w:left="0" w:firstLine="0"/>
      </w:pPr>
      <w:rPr>
        <w:rFonts w:ascii="Times New Roman" w:hAnsi="Times New Roman"/>
        <w:vertAlign w:val="superscript"/>
      </w:rPr>
    </w:lvl>
    <w:lvl w:ilvl="1">
      <w:start w:val="1"/>
      <w:numFmt w:val="lowerRoman"/>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4">
    <w:nsid w:val="0000000F"/>
    <w:multiLevelType w:val="multilevel"/>
    <w:tmpl w:val="0000000F"/>
    <w:name w:val="WW8Num17"/>
    <w:lvl w:ilvl="0">
      <w:start w:val="3"/>
      <w:numFmt w:val="decimal"/>
      <w:lvlText w:val="%1."/>
      <w:lvlJc w:val="left"/>
      <w:pPr>
        <w:tabs>
          <w:tab w:val="num" w:pos="0"/>
        </w:tabs>
        <w:ind w:left="0" w:firstLine="0"/>
      </w:pPr>
      <w:rPr>
        <w:rFonts w:ascii="Wingdings" w:eastAsia="Wingdings" w:hAnsi="Wingdings" w:cs="Wingdings"/>
        <w:sz w:val="40"/>
        <w:vertAlign w:val="superscript"/>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5">
    <w:nsid w:val="00000010"/>
    <w:multiLevelType w:val="singleLevel"/>
    <w:tmpl w:val="00000010"/>
    <w:name w:val="WW8Num18"/>
    <w:lvl w:ilvl="0">
      <w:start w:val="5"/>
      <w:numFmt w:val="decimal"/>
      <w:lvlText w:val="%1."/>
      <w:lvlJc w:val="left"/>
      <w:pPr>
        <w:tabs>
          <w:tab w:val="num" w:pos="0"/>
        </w:tabs>
        <w:ind w:left="0" w:firstLine="0"/>
      </w:pPr>
      <w:rPr>
        <w:rFonts w:ascii="Wingdings" w:eastAsia="Wingdings" w:hAnsi="Wingdings" w:cs="Wingdings"/>
        <w:sz w:val="42"/>
        <w:vertAlign w:val="superscript"/>
      </w:rPr>
    </w:lvl>
  </w:abstractNum>
  <w:abstractNum w:abstractNumId="16">
    <w:nsid w:val="00000011"/>
    <w:multiLevelType w:val="singleLevel"/>
    <w:tmpl w:val="00000011"/>
    <w:name w:val="WW8Num19"/>
    <w:lvl w:ilvl="0">
      <w:start w:val="1"/>
      <w:numFmt w:val="bullet"/>
      <w:lvlText w:val=""/>
      <w:lvlJc w:val="left"/>
      <w:pPr>
        <w:tabs>
          <w:tab w:val="num" w:pos="0"/>
        </w:tabs>
        <w:ind w:left="0" w:firstLine="0"/>
      </w:pPr>
      <w:rPr>
        <w:rFonts w:ascii="Times New Roman" w:hAnsi="Times New Roman" w:cs="Times New Roman"/>
        <w:sz w:val="24"/>
      </w:rPr>
    </w:lvl>
  </w:abstractNum>
  <w:abstractNum w:abstractNumId="17">
    <w:nsid w:val="00000012"/>
    <w:multiLevelType w:val="multilevel"/>
    <w:tmpl w:val="00000012"/>
    <w:name w:val="WW8Num20"/>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8">
    <w:nsid w:val="00000013"/>
    <w:multiLevelType w:val="multilevel"/>
    <w:tmpl w:val="00000013"/>
    <w:name w:val="WW8Num21"/>
    <w:lvl w:ilvl="0">
      <w:start w:val="3"/>
      <w:numFmt w:val="decimal"/>
      <w:lvlText w:val="%1."/>
      <w:lvlJc w:val="left"/>
      <w:pPr>
        <w:tabs>
          <w:tab w:val="num" w:pos="0"/>
        </w:tabs>
        <w:ind w:left="0" w:firstLine="0"/>
      </w:pPr>
      <w:rPr>
        <w:rFonts w:ascii="Times New Roman" w:eastAsia="Times New Roman" w:hAnsi="Times New Roman" w:cs="Times New Roman"/>
        <w:sz w:val="24"/>
      </w:rPr>
    </w:lvl>
    <w:lvl w:ilvl="1">
      <w:start w:val="1"/>
      <w:numFmt w:val="bullet"/>
      <w:lvlText w:val=""/>
      <w:lvlJc w:val="left"/>
      <w:pPr>
        <w:tabs>
          <w:tab w:val="num" w:pos="0"/>
        </w:tabs>
        <w:ind w:left="0" w:firstLine="0"/>
      </w:pPr>
      <w:rPr>
        <w:rFonts w:ascii="Times New Roman" w:hAnsi="Times New Roman" w:cs="Symbol"/>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9">
    <w:nsid w:val="00000014"/>
    <w:multiLevelType w:val="singleLevel"/>
    <w:tmpl w:val="00000014"/>
    <w:name w:val="WW8Num22"/>
    <w:lvl w:ilvl="0">
      <w:start w:val="1"/>
      <w:numFmt w:val="bullet"/>
      <w:lvlText w:val=""/>
      <w:lvlJc w:val="left"/>
      <w:pPr>
        <w:tabs>
          <w:tab w:val="num" w:pos="0"/>
        </w:tabs>
        <w:ind w:left="0" w:firstLine="0"/>
      </w:pPr>
      <w:rPr>
        <w:rFonts w:ascii="Times New Roman" w:hAnsi="Times New Roman" w:cs="Symbol"/>
        <w:sz w:val="24"/>
      </w:rPr>
    </w:lvl>
  </w:abstractNum>
  <w:abstractNum w:abstractNumId="20">
    <w:nsid w:val="00000015"/>
    <w:multiLevelType w:val="singleLevel"/>
    <w:tmpl w:val="00000015"/>
    <w:name w:val="WW8Num23"/>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1">
    <w:nsid w:val="00000016"/>
    <w:multiLevelType w:val="singleLevel"/>
    <w:tmpl w:val="00000016"/>
    <w:name w:val="WW8Num24"/>
    <w:lvl w:ilvl="0">
      <w:start w:val="5"/>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2">
    <w:nsid w:val="00000017"/>
    <w:multiLevelType w:val="singleLevel"/>
    <w:tmpl w:val="00000017"/>
    <w:name w:val="WW8Num25"/>
    <w:lvl w:ilvl="0">
      <w:start w:val="6"/>
      <w:numFmt w:val="decimal"/>
      <w:lvlText w:val="%1."/>
      <w:lvlJc w:val="left"/>
      <w:pPr>
        <w:tabs>
          <w:tab w:val="num" w:pos="0"/>
        </w:tabs>
        <w:ind w:left="0" w:firstLine="0"/>
      </w:pPr>
      <w:rPr>
        <w:rFonts w:ascii="Symbol" w:eastAsia="Symbol" w:hAnsi="Symbol" w:cs="Symbol"/>
        <w:sz w:val="24"/>
      </w:rPr>
    </w:lvl>
  </w:abstractNum>
  <w:abstractNum w:abstractNumId="23">
    <w:nsid w:val="00000018"/>
    <w:multiLevelType w:val="singleLevel"/>
    <w:tmpl w:val="00000018"/>
    <w:name w:val="WW8Num26"/>
    <w:lvl w:ilvl="0">
      <w:start w:val="10"/>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4">
    <w:nsid w:val="00000019"/>
    <w:multiLevelType w:val="singleLevel"/>
    <w:tmpl w:val="00000019"/>
    <w:name w:val="WW8Num27"/>
    <w:lvl w:ilvl="0">
      <w:start w:val="13"/>
      <w:numFmt w:val="decimal"/>
      <w:lvlText w:val="%1."/>
      <w:lvlJc w:val="left"/>
      <w:pPr>
        <w:tabs>
          <w:tab w:val="num" w:pos="0"/>
        </w:tabs>
        <w:ind w:left="0" w:firstLine="0"/>
      </w:pPr>
    </w:lvl>
  </w:abstractNum>
  <w:abstractNum w:abstractNumId="25">
    <w:nsid w:val="0000001A"/>
    <w:multiLevelType w:val="singleLevel"/>
    <w:tmpl w:val="0000001A"/>
    <w:name w:val="WW8Num28"/>
    <w:lvl w:ilvl="0">
      <w:start w:val="15"/>
      <w:numFmt w:val="decimal"/>
      <w:lvlText w:val="%1."/>
      <w:lvlJc w:val="left"/>
      <w:pPr>
        <w:tabs>
          <w:tab w:val="num" w:pos="0"/>
        </w:tabs>
        <w:ind w:left="0" w:firstLine="0"/>
      </w:pPr>
      <w:rPr>
        <w:rFonts w:cs="Times New Roman"/>
      </w:rPr>
    </w:lvl>
  </w:abstractNum>
  <w:abstractNum w:abstractNumId="26">
    <w:nsid w:val="0000001B"/>
    <w:multiLevelType w:val="multilevel"/>
    <w:tmpl w:val="0000001B"/>
    <w:name w:val="WW8Num29"/>
    <w:lvl w:ilvl="0">
      <w:start w:val="1"/>
      <w:numFmt w:val="decimal"/>
      <w:lvlText w:val="%1."/>
      <w:lvlJc w:val="left"/>
      <w:pPr>
        <w:tabs>
          <w:tab w:val="num" w:pos="0"/>
        </w:tabs>
        <w:ind w:left="0" w:firstLine="0"/>
      </w:pPr>
      <w:rPr>
        <w:rFonts w:ascii="Times New Roman" w:eastAsia="Times New Roman" w:hAnsi="Times New Roman" w:cs="Times New Roman"/>
        <w:sz w:val="24"/>
      </w:rPr>
    </w:lvl>
    <w:lvl w:ilvl="1">
      <w:start w:val="1"/>
      <w:numFmt w:val="bullet"/>
      <w:lvlText w:val=""/>
      <w:lvlJc w:val="left"/>
      <w:pPr>
        <w:tabs>
          <w:tab w:val="num" w:pos="0"/>
        </w:tabs>
        <w:ind w:left="0" w:firstLine="0"/>
      </w:pPr>
      <w:rPr>
        <w:rFonts w:ascii="Times New Roman" w:hAnsi="Times New Roman" w:cs="Symbol"/>
        <w:sz w:val="24"/>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7">
    <w:nsid w:val="0000001C"/>
    <w:multiLevelType w:val="singleLevel"/>
    <w:tmpl w:val="0000001C"/>
    <w:name w:val="WW8Num30"/>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28">
    <w:nsid w:val="0000001D"/>
    <w:multiLevelType w:val="singleLevel"/>
    <w:tmpl w:val="0000001D"/>
    <w:name w:val="WW8Num31"/>
    <w:lvl w:ilvl="0">
      <w:start w:val="7"/>
      <w:numFmt w:val="decimal"/>
      <w:lvlText w:val="%1."/>
      <w:lvlJc w:val="left"/>
      <w:pPr>
        <w:tabs>
          <w:tab w:val="num" w:pos="0"/>
        </w:tabs>
        <w:ind w:left="0" w:firstLine="0"/>
      </w:pPr>
      <w:rPr>
        <w:rFonts w:ascii="Symbol" w:eastAsia="Symbol" w:hAnsi="Symbol" w:cs="Symbol"/>
        <w:sz w:val="24"/>
      </w:rPr>
    </w:lvl>
  </w:abstractNum>
  <w:abstractNum w:abstractNumId="29">
    <w:nsid w:val="0000001E"/>
    <w:multiLevelType w:val="singleLevel"/>
    <w:tmpl w:val="0000001E"/>
    <w:name w:val="WW8Num32"/>
    <w:lvl w:ilvl="0">
      <w:start w:val="1"/>
      <w:numFmt w:val="bullet"/>
      <w:lvlText w:val=""/>
      <w:lvlJc w:val="left"/>
      <w:pPr>
        <w:tabs>
          <w:tab w:val="num" w:pos="0"/>
        </w:tabs>
        <w:ind w:left="0" w:firstLine="0"/>
      </w:pPr>
      <w:rPr>
        <w:rFonts w:ascii="Times New Roman" w:hAnsi="Times New Roman" w:cs="Times New Roman"/>
        <w:sz w:val="24"/>
      </w:rPr>
    </w:lvl>
  </w:abstractNum>
  <w:abstractNum w:abstractNumId="30">
    <w:nsid w:val="0000001F"/>
    <w:multiLevelType w:val="singleLevel"/>
    <w:tmpl w:val="0000001F"/>
    <w:name w:val="WW8Num33"/>
    <w:lvl w:ilvl="0">
      <w:start w:val="1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1">
    <w:nsid w:val="00000020"/>
    <w:multiLevelType w:val="singleLevel"/>
    <w:tmpl w:val="00000020"/>
    <w:name w:val="WW8Num34"/>
    <w:lvl w:ilvl="0">
      <w:start w:val="2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2">
    <w:nsid w:val="00000021"/>
    <w:multiLevelType w:val="singleLevel"/>
    <w:tmpl w:val="00000021"/>
    <w:name w:val="WW8Num35"/>
    <w:lvl w:ilvl="0">
      <w:start w:val="22"/>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3">
    <w:nsid w:val="00000022"/>
    <w:multiLevelType w:val="singleLevel"/>
    <w:tmpl w:val="00000022"/>
    <w:name w:val="WW8Num36"/>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4">
    <w:nsid w:val="00000023"/>
    <w:multiLevelType w:val="singleLevel"/>
    <w:tmpl w:val="00000023"/>
    <w:name w:val="WW8Num37"/>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5">
    <w:nsid w:val="00000024"/>
    <w:multiLevelType w:val="singleLevel"/>
    <w:tmpl w:val="00000024"/>
    <w:name w:val="WW8Num38"/>
    <w:lvl w:ilvl="0">
      <w:start w:val="4"/>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6">
    <w:nsid w:val="00000025"/>
    <w:multiLevelType w:val="singleLevel"/>
    <w:tmpl w:val="00000025"/>
    <w:name w:val="WW8Num39"/>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7">
    <w:nsid w:val="00000026"/>
    <w:multiLevelType w:val="singleLevel"/>
    <w:tmpl w:val="00000026"/>
    <w:name w:val="WW8Num40"/>
    <w:lvl w:ilvl="0">
      <w:start w:val="4"/>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8">
    <w:nsid w:val="00000027"/>
    <w:multiLevelType w:val="singleLevel"/>
    <w:tmpl w:val="00000027"/>
    <w:name w:val="WW8Num41"/>
    <w:lvl w:ilvl="0">
      <w:start w:val="1"/>
      <w:numFmt w:val="decimal"/>
      <w:lvlText w:val="%1."/>
      <w:lvlJc w:val="left"/>
      <w:pPr>
        <w:tabs>
          <w:tab w:val="num" w:pos="0"/>
        </w:tabs>
        <w:ind w:left="0" w:firstLine="0"/>
      </w:pPr>
      <w:rPr>
        <w:rFonts w:ascii="Symbol" w:eastAsia="Symbol" w:hAnsi="Symbol" w:cs="Symbol"/>
        <w:sz w:val="24"/>
      </w:rPr>
    </w:lvl>
  </w:abstractNum>
  <w:abstractNum w:abstractNumId="39">
    <w:nsid w:val="00000028"/>
    <w:multiLevelType w:val="singleLevel"/>
    <w:tmpl w:val="00000028"/>
    <w:name w:val="WW8Num42"/>
    <w:lvl w:ilvl="0">
      <w:start w:val="3"/>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0">
    <w:nsid w:val="00000029"/>
    <w:multiLevelType w:val="singleLevel"/>
    <w:tmpl w:val="00000029"/>
    <w:name w:val="WW8Num43"/>
    <w:lvl w:ilvl="0">
      <w:start w:val="4"/>
      <w:numFmt w:val="decimal"/>
      <w:lvlText w:val="%1."/>
      <w:lvlJc w:val="left"/>
      <w:pPr>
        <w:tabs>
          <w:tab w:val="num" w:pos="0"/>
        </w:tabs>
        <w:ind w:left="0" w:firstLine="0"/>
      </w:pPr>
    </w:lvl>
  </w:abstractNum>
  <w:abstractNum w:abstractNumId="41">
    <w:nsid w:val="0000002A"/>
    <w:multiLevelType w:val="multilevel"/>
    <w:tmpl w:val="0000002A"/>
    <w:name w:val="WW8Num44"/>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2">
    <w:nsid w:val="0000002B"/>
    <w:multiLevelType w:val="multilevel"/>
    <w:tmpl w:val="0000002B"/>
    <w:name w:val="WW8Num45"/>
    <w:lvl w:ilvl="0">
      <w:start w:val="3"/>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43">
    <w:nsid w:val="0000002C"/>
    <w:multiLevelType w:val="singleLevel"/>
    <w:tmpl w:val="0000002C"/>
    <w:name w:val="WW8Num46"/>
    <w:lvl w:ilvl="0">
      <w:start w:val="5"/>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4">
    <w:nsid w:val="0000002D"/>
    <w:multiLevelType w:val="singleLevel"/>
    <w:tmpl w:val="0000002D"/>
    <w:name w:val="WW8Num4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5">
    <w:nsid w:val="0000002E"/>
    <w:multiLevelType w:val="singleLevel"/>
    <w:tmpl w:val="0000002E"/>
    <w:name w:val="WW8Num48"/>
    <w:lvl w:ilvl="0">
      <w:start w:val="10"/>
      <w:numFmt w:val="decimal"/>
      <w:lvlText w:val="%1."/>
      <w:lvlJc w:val="left"/>
      <w:pPr>
        <w:tabs>
          <w:tab w:val="num" w:pos="0"/>
        </w:tabs>
        <w:ind w:left="0" w:firstLine="0"/>
      </w:pPr>
      <w:rPr>
        <w:rFonts w:ascii="Times New Roman" w:eastAsia="Times New Roman" w:hAnsi="Times New Roman" w:cs="Times New Roman"/>
        <w:sz w:val="24"/>
      </w:rPr>
    </w:lvl>
  </w:abstractNum>
  <w:abstractNum w:abstractNumId="46">
    <w:nsid w:val="0000002F"/>
    <w:multiLevelType w:val="multilevel"/>
    <w:tmpl w:val="0000002F"/>
    <w:name w:val="WW8Num49"/>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47">
    <w:nsid w:val="00000030"/>
    <w:multiLevelType w:val="multilevel"/>
    <w:tmpl w:val="00000030"/>
    <w:name w:val="WW8Num50"/>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48">
    <w:nsid w:val="00000031"/>
    <w:multiLevelType w:val="multilevel"/>
    <w:tmpl w:val="00000031"/>
    <w:name w:val="WW8Num51"/>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49">
    <w:nsid w:val="00000032"/>
    <w:multiLevelType w:val="multilevel"/>
    <w:tmpl w:val="00000032"/>
    <w:name w:val="WW8Num52"/>
    <w:lvl w:ilvl="0">
      <w:start w:val="1"/>
      <w:numFmt w:val="bullet"/>
      <w:lvlText w:val=""/>
      <w:lvlJc w:val="left"/>
      <w:pPr>
        <w:tabs>
          <w:tab w:val="num" w:pos="720"/>
        </w:tabs>
        <w:ind w:left="720" w:hanging="360"/>
      </w:pPr>
      <w:rPr>
        <w:rFonts w:ascii="Symbol" w:hAnsi="Symbol" w:cs="Times New Roman"/>
        <w:sz w:val="24"/>
      </w:rPr>
    </w:lvl>
    <w:lvl w:ilvl="1">
      <w:start w:val="1"/>
      <w:numFmt w:val="bullet"/>
      <w:lvlText w:val=""/>
      <w:lvlJc w:val="left"/>
      <w:pPr>
        <w:tabs>
          <w:tab w:val="num" w:pos="1080"/>
        </w:tabs>
        <w:ind w:left="1080" w:hanging="360"/>
      </w:pPr>
      <w:rPr>
        <w:rFonts w:ascii="Symbol" w:hAnsi="Symbol" w:cs="Times New Roman"/>
        <w:sz w:val="24"/>
      </w:rPr>
    </w:lvl>
    <w:lvl w:ilvl="2">
      <w:start w:val="1"/>
      <w:numFmt w:val="bullet"/>
      <w:lvlText w:val=""/>
      <w:lvlJc w:val="left"/>
      <w:pPr>
        <w:tabs>
          <w:tab w:val="num" w:pos="1440"/>
        </w:tabs>
        <w:ind w:left="1440" w:hanging="360"/>
      </w:pPr>
      <w:rPr>
        <w:rFonts w:ascii="Symbol" w:hAnsi="Symbol" w:cs="Times New Roman"/>
        <w:sz w:val="24"/>
      </w:rPr>
    </w:lvl>
    <w:lvl w:ilvl="3">
      <w:start w:val="1"/>
      <w:numFmt w:val="bullet"/>
      <w:lvlText w:val=""/>
      <w:lvlJc w:val="left"/>
      <w:pPr>
        <w:tabs>
          <w:tab w:val="num" w:pos="1800"/>
        </w:tabs>
        <w:ind w:left="1800" w:hanging="360"/>
      </w:pPr>
      <w:rPr>
        <w:rFonts w:ascii="Symbol" w:hAnsi="Symbol" w:cs="Times New Roman"/>
        <w:sz w:val="24"/>
      </w:rPr>
    </w:lvl>
    <w:lvl w:ilvl="4">
      <w:start w:val="1"/>
      <w:numFmt w:val="bullet"/>
      <w:lvlText w:val=""/>
      <w:lvlJc w:val="left"/>
      <w:pPr>
        <w:tabs>
          <w:tab w:val="num" w:pos="2160"/>
        </w:tabs>
        <w:ind w:left="2160" w:hanging="360"/>
      </w:pPr>
      <w:rPr>
        <w:rFonts w:ascii="Symbol" w:hAnsi="Symbol" w:cs="Times New Roman"/>
        <w:sz w:val="24"/>
      </w:rPr>
    </w:lvl>
    <w:lvl w:ilvl="5">
      <w:start w:val="1"/>
      <w:numFmt w:val="bullet"/>
      <w:lvlText w:val=""/>
      <w:lvlJc w:val="left"/>
      <w:pPr>
        <w:tabs>
          <w:tab w:val="num" w:pos="2520"/>
        </w:tabs>
        <w:ind w:left="2520" w:hanging="360"/>
      </w:pPr>
      <w:rPr>
        <w:rFonts w:ascii="Symbol" w:hAnsi="Symbol" w:cs="Times New Roman"/>
        <w:sz w:val="24"/>
      </w:rPr>
    </w:lvl>
    <w:lvl w:ilvl="6">
      <w:start w:val="1"/>
      <w:numFmt w:val="bullet"/>
      <w:lvlText w:val=""/>
      <w:lvlJc w:val="left"/>
      <w:pPr>
        <w:tabs>
          <w:tab w:val="num" w:pos="2880"/>
        </w:tabs>
        <w:ind w:left="2880" w:hanging="360"/>
      </w:pPr>
      <w:rPr>
        <w:rFonts w:ascii="Symbol" w:hAnsi="Symbol" w:cs="Times New Roman"/>
        <w:sz w:val="24"/>
      </w:rPr>
    </w:lvl>
    <w:lvl w:ilvl="7">
      <w:start w:val="1"/>
      <w:numFmt w:val="bullet"/>
      <w:lvlText w:val=""/>
      <w:lvlJc w:val="left"/>
      <w:pPr>
        <w:tabs>
          <w:tab w:val="num" w:pos="3240"/>
        </w:tabs>
        <w:ind w:left="3240" w:hanging="360"/>
      </w:pPr>
      <w:rPr>
        <w:rFonts w:ascii="Symbol" w:hAnsi="Symbol" w:cs="Times New Roman"/>
        <w:sz w:val="24"/>
      </w:rPr>
    </w:lvl>
    <w:lvl w:ilvl="8">
      <w:start w:val="1"/>
      <w:numFmt w:val="bullet"/>
      <w:lvlText w:val=""/>
      <w:lvlJc w:val="left"/>
      <w:pPr>
        <w:tabs>
          <w:tab w:val="num" w:pos="3600"/>
        </w:tabs>
        <w:ind w:left="3600" w:hanging="360"/>
      </w:pPr>
      <w:rPr>
        <w:rFonts w:ascii="Symbol" w:hAnsi="Symbol" w:cs="Times New Roman"/>
        <w:sz w:val="24"/>
      </w:rPr>
    </w:lvl>
  </w:abstractNum>
  <w:abstractNum w:abstractNumId="50">
    <w:nsid w:val="00000033"/>
    <w:multiLevelType w:val="multilevel"/>
    <w:tmpl w:val="00000033"/>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1">
    <w:nsid w:val="00000034"/>
    <w:multiLevelType w:val="multilevel"/>
    <w:tmpl w:val="00000034"/>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2">
    <w:nsid w:val="0CA60178"/>
    <w:multiLevelType w:val="hybridMultilevel"/>
    <w:tmpl w:val="2E74A8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105B16DA"/>
    <w:multiLevelType w:val="hybridMultilevel"/>
    <w:tmpl w:val="ADC4B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32E7EFA"/>
    <w:multiLevelType w:val="hybridMultilevel"/>
    <w:tmpl w:val="ADC4B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6A60CF"/>
    <w:multiLevelType w:val="hybridMultilevel"/>
    <w:tmpl w:val="4EFEED76"/>
    <w:lvl w:ilvl="0" w:tplc="7F94B44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53"/>
  </w:num>
  <w:num w:numId="3">
    <w:abstractNumId w:val="54"/>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3"/>
  </w:num>
  <w:num w:numId="16">
    <w:abstractNumId w:val="17"/>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30"/>
  </w:num>
  <w:num w:numId="27">
    <w:abstractNumId w:val="31"/>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7D40C3"/>
    <w:rsid w:val="00025EC9"/>
    <w:rsid w:val="00063A7B"/>
    <w:rsid w:val="000A40E9"/>
    <w:rsid w:val="003F604E"/>
    <w:rsid w:val="006E155E"/>
    <w:rsid w:val="00797F46"/>
    <w:rsid w:val="007D40C3"/>
    <w:rsid w:val="009D5FC6"/>
    <w:rsid w:val="009F7769"/>
    <w:rsid w:val="00B406B6"/>
    <w:rsid w:val="00C4533B"/>
    <w:rsid w:val="00C87CE1"/>
    <w:rsid w:val="00D648C9"/>
    <w:rsid w:val="00EA2278"/>
    <w:rsid w:val="00EB14B6"/>
    <w:rsid w:val="00ED1D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0C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40C3"/>
    <w:rPr>
      <w:color w:val="0000FF" w:themeColor="hyperlink"/>
      <w:u w:val="single"/>
    </w:rPr>
  </w:style>
  <w:style w:type="paragraph" w:styleId="Akapitzlist">
    <w:name w:val="List Paragraph"/>
    <w:basedOn w:val="Normalny"/>
    <w:uiPriority w:val="34"/>
    <w:qFormat/>
    <w:rsid w:val="00ED1DFB"/>
    <w:pPr>
      <w:ind w:left="720"/>
      <w:contextualSpacing/>
    </w:pPr>
  </w:style>
  <w:style w:type="character" w:styleId="UyteHipercze">
    <w:name w:val="FollowedHyperlink"/>
    <w:basedOn w:val="Domylnaczcionkaakapitu"/>
    <w:uiPriority w:val="99"/>
    <w:semiHidden/>
    <w:unhideWhenUsed/>
    <w:rsid w:val="00063A7B"/>
    <w:rPr>
      <w:color w:val="800080" w:themeColor="followedHyperlink"/>
      <w:u w:val="single"/>
    </w:rPr>
  </w:style>
  <w:style w:type="paragraph" w:styleId="Tekstdymka">
    <w:name w:val="Balloon Text"/>
    <w:basedOn w:val="Normalny"/>
    <w:link w:val="TekstdymkaZnak"/>
    <w:uiPriority w:val="99"/>
    <w:semiHidden/>
    <w:unhideWhenUsed/>
    <w:rsid w:val="00B40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06B6"/>
    <w:rPr>
      <w:rFonts w:ascii="Tahoma" w:eastAsia="Calibri" w:hAnsi="Tahoma" w:cs="Tahoma"/>
      <w:sz w:val="16"/>
      <w:szCs w:val="16"/>
    </w:rPr>
  </w:style>
  <w:style w:type="paragraph" w:styleId="Nagwek">
    <w:name w:val="header"/>
    <w:basedOn w:val="Normalny"/>
    <w:link w:val="NagwekZnak"/>
    <w:uiPriority w:val="99"/>
    <w:unhideWhenUsed/>
    <w:rsid w:val="00B40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6B6"/>
    <w:rPr>
      <w:rFonts w:ascii="Calibri" w:eastAsia="Calibri" w:hAnsi="Calibri" w:cs="Times New Roman"/>
    </w:rPr>
  </w:style>
  <w:style w:type="paragraph" w:styleId="Stopka">
    <w:name w:val="footer"/>
    <w:basedOn w:val="Normalny"/>
    <w:link w:val="StopkaZnak"/>
    <w:uiPriority w:val="99"/>
    <w:unhideWhenUsed/>
    <w:rsid w:val="00B40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6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40C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40C3"/>
    <w:rPr>
      <w:color w:val="0000FF" w:themeColor="hyperlink"/>
      <w:u w:val="single"/>
    </w:rPr>
  </w:style>
  <w:style w:type="paragraph" w:styleId="Akapitzlist">
    <w:name w:val="List Paragraph"/>
    <w:basedOn w:val="Normalny"/>
    <w:uiPriority w:val="34"/>
    <w:qFormat/>
    <w:rsid w:val="00ED1DFB"/>
    <w:pPr>
      <w:ind w:left="720"/>
      <w:contextualSpacing/>
    </w:pPr>
  </w:style>
  <w:style w:type="character" w:styleId="UyteHipercze">
    <w:name w:val="FollowedHyperlink"/>
    <w:basedOn w:val="Domylnaczcionkaakapitu"/>
    <w:uiPriority w:val="99"/>
    <w:semiHidden/>
    <w:unhideWhenUsed/>
    <w:rsid w:val="00063A7B"/>
    <w:rPr>
      <w:color w:val="800080" w:themeColor="followedHyperlink"/>
      <w:u w:val="single"/>
    </w:rPr>
  </w:style>
  <w:style w:type="paragraph" w:styleId="Tekstdymka">
    <w:name w:val="Balloon Text"/>
    <w:basedOn w:val="Normalny"/>
    <w:link w:val="TekstdymkaZnak"/>
    <w:uiPriority w:val="99"/>
    <w:semiHidden/>
    <w:unhideWhenUsed/>
    <w:rsid w:val="00B406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06B6"/>
    <w:rPr>
      <w:rFonts w:ascii="Tahoma" w:eastAsia="Calibri" w:hAnsi="Tahoma" w:cs="Tahoma"/>
      <w:sz w:val="16"/>
      <w:szCs w:val="16"/>
    </w:rPr>
  </w:style>
  <w:style w:type="paragraph" w:styleId="Nagwek">
    <w:name w:val="header"/>
    <w:basedOn w:val="Normalny"/>
    <w:link w:val="NagwekZnak"/>
    <w:uiPriority w:val="99"/>
    <w:unhideWhenUsed/>
    <w:rsid w:val="00B406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6B6"/>
    <w:rPr>
      <w:rFonts w:ascii="Calibri" w:eastAsia="Calibri" w:hAnsi="Calibri" w:cs="Times New Roman"/>
    </w:rPr>
  </w:style>
  <w:style w:type="paragraph" w:styleId="Stopka">
    <w:name w:val="footer"/>
    <w:basedOn w:val="Normalny"/>
    <w:link w:val="StopkaZnak"/>
    <w:uiPriority w:val="99"/>
    <w:unhideWhenUsed/>
    <w:rsid w:val="00B406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6B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8051716">
      <w:bodyDiv w:val="1"/>
      <w:marLeft w:val="0"/>
      <w:marRight w:val="0"/>
      <w:marTop w:val="0"/>
      <w:marBottom w:val="0"/>
      <w:divBdr>
        <w:top w:val="none" w:sz="0" w:space="0" w:color="auto"/>
        <w:left w:val="none" w:sz="0" w:space="0" w:color="auto"/>
        <w:bottom w:val="none" w:sz="0" w:space="0" w:color="auto"/>
        <w:right w:val="none" w:sz="0" w:space="0" w:color="auto"/>
      </w:divBdr>
    </w:div>
    <w:div w:id="8513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onetplus.vulcan.net.pl/sycow/?logout=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5201</Words>
  <Characters>31210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nauczyciel</cp:lastModifiedBy>
  <cp:revision>4</cp:revision>
  <cp:lastPrinted>2019-09-18T20:18:00Z</cp:lastPrinted>
  <dcterms:created xsi:type="dcterms:W3CDTF">2019-09-18T18:15:00Z</dcterms:created>
  <dcterms:modified xsi:type="dcterms:W3CDTF">2019-09-19T14:42:00Z</dcterms:modified>
</cp:coreProperties>
</file>