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76" w:rsidRDefault="00A81676" w:rsidP="00DD6746">
      <w:pPr>
        <w:spacing w:line="360" w:lineRule="auto"/>
        <w:jc w:val="center"/>
        <w:rPr>
          <w:b/>
          <w:sz w:val="28"/>
          <w:szCs w:val="28"/>
          <w:u w:val="single"/>
        </w:rPr>
      </w:pPr>
    </w:p>
    <w:p w:rsidR="003E4748" w:rsidRDefault="003E4748" w:rsidP="007646ED">
      <w:pPr>
        <w:spacing w:line="276" w:lineRule="auto"/>
        <w:jc w:val="center"/>
        <w:rPr>
          <w:b/>
          <w:sz w:val="28"/>
          <w:szCs w:val="28"/>
          <w:u w:val="single"/>
        </w:rPr>
      </w:pPr>
    </w:p>
    <w:p w:rsidR="00A81676" w:rsidRDefault="00A81676" w:rsidP="007646ED">
      <w:pPr>
        <w:spacing w:line="276" w:lineRule="auto"/>
        <w:jc w:val="center"/>
        <w:rPr>
          <w:b/>
          <w:sz w:val="28"/>
          <w:szCs w:val="28"/>
          <w:u w:val="single"/>
        </w:rPr>
      </w:pPr>
    </w:p>
    <w:p w:rsidR="00717AC0" w:rsidRDefault="00717AC0" w:rsidP="007646ED">
      <w:pPr>
        <w:spacing w:line="276" w:lineRule="auto"/>
        <w:jc w:val="center"/>
        <w:rPr>
          <w:sz w:val="32"/>
          <w:szCs w:val="32"/>
        </w:rPr>
      </w:pPr>
    </w:p>
    <w:p w:rsidR="008F469A" w:rsidRDefault="008F469A" w:rsidP="007646ED">
      <w:pPr>
        <w:spacing w:line="276" w:lineRule="auto"/>
        <w:jc w:val="center"/>
        <w:rPr>
          <w:sz w:val="32"/>
          <w:szCs w:val="32"/>
        </w:rPr>
      </w:pPr>
    </w:p>
    <w:p w:rsidR="008F469A" w:rsidRDefault="008F469A" w:rsidP="007646ED">
      <w:pPr>
        <w:spacing w:line="276" w:lineRule="auto"/>
        <w:jc w:val="center"/>
        <w:rPr>
          <w:sz w:val="32"/>
          <w:szCs w:val="32"/>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0F036F" w:rsidRDefault="000F036F" w:rsidP="007646ED">
      <w:pPr>
        <w:spacing w:line="276" w:lineRule="auto"/>
        <w:ind w:left="360"/>
        <w:jc w:val="center"/>
        <w:rPr>
          <w:b/>
          <w:sz w:val="36"/>
          <w:szCs w:val="36"/>
        </w:rPr>
      </w:pPr>
    </w:p>
    <w:p w:rsidR="00DD2BE9" w:rsidRDefault="00CE7638" w:rsidP="007646ED">
      <w:pPr>
        <w:spacing w:line="276" w:lineRule="auto"/>
        <w:ind w:left="360"/>
        <w:jc w:val="center"/>
        <w:rPr>
          <w:b/>
          <w:sz w:val="36"/>
          <w:szCs w:val="36"/>
        </w:rPr>
      </w:pPr>
      <w:r w:rsidRPr="00CE7638">
        <w:rPr>
          <w:b/>
          <w:sz w:val="36"/>
          <w:szCs w:val="36"/>
        </w:rPr>
        <w:t>Ško</w:t>
      </w:r>
      <w:r w:rsidR="00207E46">
        <w:rPr>
          <w:b/>
          <w:sz w:val="36"/>
          <w:szCs w:val="36"/>
        </w:rPr>
        <w:t>lský poriadok</w:t>
      </w:r>
    </w:p>
    <w:p w:rsidR="00CE7638" w:rsidRDefault="00CE7638" w:rsidP="007646ED">
      <w:pPr>
        <w:spacing w:line="276" w:lineRule="auto"/>
        <w:ind w:left="360"/>
        <w:jc w:val="both"/>
        <w:rPr>
          <w:b/>
        </w:rPr>
      </w:pPr>
    </w:p>
    <w:p w:rsidR="000F036F" w:rsidRDefault="00CE7638" w:rsidP="007646ED">
      <w:pPr>
        <w:spacing w:line="276" w:lineRule="auto"/>
        <w:jc w:val="both"/>
        <w:rPr>
          <w:b/>
        </w:rPr>
      </w:pPr>
      <w:r>
        <w:rPr>
          <w:b/>
        </w:rPr>
        <w:tab/>
      </w: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0F036F" w:rsidP="007646ED">
      <w:pPr>
        <w:spacing w:line="276" w:lineRule="auto"/>
        <w:jc w:val="both"/>
        <w:rPr>
          <w:b/>
        </w:rPr>
      </w:pPr>
    </w:p>
    <w:p w:rsidR="000F036F" w:rsidRDefault="00B854AF" w:rsidP="007646ED">
      <w:pPr>
        <w:spacing w:line="276" w:lineRule="auto"/>
        <w:jc w:val="center"/>
        <w:rPr>
          <w:b/>
        </w:rPr>
      </w:pPr>
      <w:r>
        <w:rPr>
          <w:b/>
        </w:rPr>
        <w:t>2022/2023</w:t>
      </w:r>
    </w:p>
    <w:p w:rsidR="000F036F" w:rsidRDefault="000F036F" w:rsidP="007646ED">
      <w:pPr>
        <w:spacing w:line="276" w:lineRule="auto"/>
        <w:jc w:val="both"/>
        <w:rPr>
          <w:b/>
        </w:rPr>
      </w:pPr>
    </w:p>
    <w:p w:rsidR="00DC6954" w:rsidRDefault="00DC6954" w:rsidP="007646ED">
      <w:pPr>
        <w:spacing w:line="276" w:lineRule="auto"/>
        <w:jc w:val="both"/>
        <w:rPr>
          <w:b/>
        </w:rPr>
      </w:pPr>
    </w:p>
    <w:p w:rsidR="00CE7638" w:rsidRPr="00971A58" w:rsidRDefault="00CE7638" w:rsidP="007646ED">
      <w:pPr>
        <w:spacing w:line="276" w:lineRule="auto"/>
        <w:ind w:firstLine="708"/>
        <w:jc w:val="both"/>
      </w:pPr>
      <w:r w:rsidRPr="00971A58">
        <w:t>Na za</w:t>
      </w:r>
      <w:r w:rsidR="00375DE2" w:rsidRPr="00971A58">
        <w:t>bezpečenie, harmonizáciu chodu a organizáciu školského života vydáva riaditeľka školy  tento školský poriadok, ktorý vychádza zo všeobecne záväzných právnych predpisov, podmienok školy a požiadaviek školskej komunity.</w:t>
      </w:r>
    </w:p>
    <w:p w:rsidR="00375DE2" w:rsidRPr="00971A58" w:rsidRDefault="00375DE2" w:rsidP="007646ED">
      <w:pPr>
        <w:spacing w:line="276" w:lineRule="auto"/>
        <w:ind w:firstLine="709"/>
        <w:jc w:val="both"/>
      </w:pPr>
      <w:r w:rsidRPr="00971A58">
        <w:lastRenderedPageBreak/>
        <w:t>Školský poriadok  školy predstavuje súhrn noriem spolužitia a spolupráce školského kolektívu žiakov, pedagogických i nepedagogických zamestnancov, rodičov (zákonných zástupcov žiakov) a verejnosti, ktorá je v kontakte so  školou. Jeho uplatňovanie napomáha k napĺňaniu poslania školy a jeho dôsledné plnenie je základnou povinnosťou zúčastnených.</w:t>
      </w:r>
    </w:p>
    <w:p w:rsidR="00375DE2" w:rsidRPr="00971A58" w:rsidRDefault="00375DE2" w:rsidP="007646ED">
      <w:pPr>
        <w:spacing w:line="276" w:lineRule="auto"/>
        <w:ind w:firstLine="709"/>
        <w:jc w:val="both"/>
      </w:pPr>
      <w:r w:rsidRPr="00971A58">
        <w:t>Školský poriadok vydáva riaditeľka školy po prerokovaní v pedagogickej rade v súlade s nasledujúcimi právnymi normami:</w:t>
      </w:r>
    </w:p>
    <w:p w:rsidR="00375DE2" w:rsidRPr="00971A58" w:rsidRDefault="00375DE2" w:rsidP="007646ED">
      <w:pPr>
        <w:spacing w:line="276" w:lineRule="auto"/>
        <w:ind w:firstLine="709"/>
        <w:jc w:val="both"/>
      </w:pPr>
    </w:p>
    <w:p w:rsidR="00971A58" w:rsidRPr="00971A58" w:rsidRDefault="00375DE2" w:rsidP="007646ED">
      <w:pPr>
        <w:pStyle w:val="Odsekzoznamu"/>
        <w:numPr>
          <w:ilvl w:val="0"/>
          <w:numId w:val="1"/>
        </w:numPr>
        <w:spacing w:line="276" w:lineRule="auto"/>
        <w:jc w:val="both"/>
      </w:pPr>
      <w:r w:rsidRPr="00971A58">
        <w:t>Zákon č. 245/2008 Z. z. o výchove a vzdelávaní (školský zákon) a o zmene a doplnení niektorých zákon</w:t>
      </w:r>
      <w:r w:rsidR="00971A58" w:rsidRPr="00971A58">
        <w:t>ov v znení neskorších predpisov,</w:t>
      </w:r>
    </w:p>
    <w:p w:rsidR="00971A58" w:rsidRPr="00971A58" w:rsidRDefault="00375DE2" w:rsidP="007646ED">
      <w:pPr>
        <w:pStyle w:val="Odsekzoznamu"/>
        <w:numPr>
          <w:ilvl w:val="0"/>
          <w:numId w:val="1"/>
        </w:numPr>
        <w:spacing w:line="276" w:lineRule="auto"/>
        <w:jc w:val="both"/>
      </w:pPr>
      <w:r w:rsidRPr="00971A58">
        <w:t>Zákon č. 596/2003 Z. z. o štátnej správe v školstve a školskej samospráve a o zmene a doplnení niektorých zákonov v znení neskorších predpisov,</w:t>
      </w:r>
      <w:r w:rsidR="00971A58" w:rsidRPr="00971A58">
        <w:t xml:space="preserve"> </w:t>
      </w:r>
    </w:p>
    <w:p w:rsidR="00971A58" w:rsidRDefault="00FD591F" w:rsidP="007646ED">
      <w:pPr>
        <w:pStyle w:val="Odsekzoznamu"/>
        <w:numPr>
          <w:ilvl w:val="0"/>
          <w:numId w:val="1"/>
        </w:numPr>
        <w:spacing w:line="276" w:lineRule="auto"/>
        <w:jc w:val="both"/>
      </w:pPr>
      <w:r>
        <w:t>Vyhláška č. 223/2022</w:t>
      </w:r>
      <w:r w:rsidR="00375DE2" w:rsidRPr="00971A58">
        <w:t xml:space="preserve"> Z. z. o základnej škole,</w:t>
      </w:r>
    </w:p>
    <w:p w:rsidR="001158D5" w:rsidRDefault="001158D5" w:rsidP="007646ED">
      <w:pPr>
        <w:pStyle w:val="Odsekzoznamu"/>
        <w:numPr>
          <w:ilvl w:val="0"/>
          <w:numId w:val="1"/>
        </w:numPr>
        <w:spacing w:line="276" w:lineRule="auto"/>
        <w:jc w:val="both"/>
      </w:pPr>
      <w:r>
        <w:t xml:space="preserve">Zákon č. 210/2018 Z. z. ktorým sa mení a dopĺňa zákon č. 245/2008 Z. z. o výchove a vzdelávaní  </w:t>
      </w:r>
    </w:p>
    <w:p w:rsidR="00971A58" w:rsidRPr="00971A58" w:rsidRDefault="00375DE2" w:rsidP="007646ED">
      <w:pPr>
        <w:pStyle w:val="Odsekzoznamu"/>
        <w:numPr>
          <w:ilvl w:val="0"/>
          <w:numId w:val="1"/>
        </w:numPr>
        <w:spacing w:line="276" w:lineRule="auto"/>
        <w:jc w:val="both"/>
      </w:pPr>
      <w:r w:rsidRPr="00971A58">
        <w:t>Dohovor o právach dieťaťa,</w:t>
      </w:r>
    </w:p>
    <w:p w:rsidR="00971A58" w:rsidRPr="00971A58" w:rsidRDefault="00C65FA6" w:rsidP="007646ED">
      <w:pPr>
        <w:pStyle w:val="Odsekzoznamu"/>
        <w:numPr>
          <w:ilvl w:val="0"/>
          <w:numId w:val="1"/>
        </w:numPr>
        <w:spacing w:line="276" w:lineRule="auto"/>
        <w:jc w:val="both"/>
      </w:pPr>
      <w:r>
        <w:t>Metodický pokyn č. 7/2010</w:t>
      </w:r>
      <w:r w:rsidR="00375DE2" w:rsidRPr="00971A58">
        <w:t>-R k prevencii a riešeniu šikanovania žiakov na školách a školských zariadeniach,</w:t>
      </w:r>
    </w:p>
    <w:p w:rsidR="00375DE2" w:rsidRDefault="00375DE2" w:rsidP="007646ED">
      <w:pPr>
        <w:pStyle w:val="Odsekzoznamu"/>
        <w:numPr>
          <w:ilvl w:val="0"/>
          <w:numId w:val="1"/>
        </w:numPr>
        <w:spacing w:line="276" w:lineRule="auto"/>
        <w:jc w:val="both"/>
      </w:pPr>
      <w:r w:rsidRPr="00971A58">
        <w:t>Metodický pokyn č. 22/2011 na hodnotenie žiakov základnej školy.</w:t>
      </w:r>
    </w:p>
    <w:p w:rsidR="003E0455" w:rsidRDefault="003E0455" w:rsidP="007646ED">
      <w:pPr>
        <w:pStyle w:val="Odsekzoznamu"/>
        <w:numPr>
          <w:ilvl w:val="0"/>
          <w:numId w:val="1"/>
        </w:numPr>
        <w:spacing w:line="276" w:lineRule="auto"/>
        <w:jc w:val="both"/>
      </w:pPr>
      <w:r>
        <w:t>Metodický pokyn č. 19/2015 na hodnotenie a klasifikáciu prospechu a správania žiakov s mentálny postihnutím</w:t>
      </w:r>
    </w:p>
    <w:p w:rsidR="003E0455" w:rsidRDefault="003E0455" w:rsidP="007646ED">
      <w:pPr>
        <w:pStyle w:val="Odsekzoznamu"/>
        <w:numPr>
          <w:ilvl w:val="0"/>
          <w:numId w:val="1"/>
        </w:numPr>
        <w:spacing w:line="276" w:lineRule="auto"/>
        <w:jc w:val="both"/>
      </w:pPr>
      <w:proofErr w:type="spellStart"/>
      <w:r>
        <w:t>Metodicko</w:t>
      </w:r>
      <w:proofErr w:type="spellEnd"/>
      <w:r>
        <w:t xml:space="preserve">- informatívne materiály  ,,Metódy hodnotenia, tolerancie  a práca s deťmi so špecifickými poruchami učenia“ a ,,Žiak s poruchami </w:t>
      </w:r>
      <w:r w:rsidR="001158D5">
        <w:t>správania v ZŠ a</w:t>
      </w:r>
      <w:r w:rsidR="000F5830">
        <w:t> </w:t>
      </w:r>
      <w:r w:rsidR="001158D5">
        <w:t>SŠ</w:t>
      </w:r>
    </w:p>
    <w:p w:rsidR="000F5830" w:rsidRDefault="000F5830" w:rsidP="007646ED">
      <w:pPr>
        <w:pStyle w:val="Odsekzoznamu"/>
        <w:spacing w:line="276" w:lineRule="auto"/>
        <w:jc w:val="both"/>
      </w:pPr>
      <w:r>
        <w:t>Rezortné predpisy vydané od 1.1.2018</w:t>
      </w:r>
    </w:p>
    <w:p w:rsidR="000F5830" w:rsidRDefault="000F5830" w:rsidP="007646ED">
      <w:pPr>
        <w:pStyle w:val="Odsekzoznamu"/>
        <w:numPr>
          <w:ilvl w:val="0"/>
          <w:numId w:val="66"/>
        </w:numPr>
        <w:spacing w:line="276" w:lineRule="auto"/>
        <w:ind w:left="426" w:firstLine="0"/>
        <w:jc w:val="both"/>
      </w:pPr>
      <w:r>
        <w:t xml:space="preserve">Smernica č. 36/2018 k prevencii a riešeniu šikanovania detí a žiakov v školách a školských zariadeniach </w:t>
      </w:r>
    </w:p>
    <w:p w:rsidR="00FD591F" w:rsidRDefault="00FD591F" w:rsidP="007646ED">
      <w:pPr>
        <w:pStyle w:val="Odsekzoznamu"/>
        <w:numPr>
          <w:ilvl w:val="0"/>
          <w:numId w:val="66"/>
        </w:numPr>
        <w:spacing w:line="276" w:lineRule="auto"/>
        <w:ind w:left="426" w:firstLine="0"/>
        <w:jc w:val="both"/>
      </w:pPr>
      <w:r>
        <w:t>Vyhláška MŠ SR 436/2020 o škole v prírode</w:t>
      </w:r>
    </w:p>
    <w:p w:rsidR="00FD591F" w:rsidRDefault="00FD591F" w:rsidP="007646ED">
      <w:pPr>
        <w:pStyle w:val="Odsekzoznamu"/>
        <w:numPr>
          <w:ilvl w:val="0"/>
          <w:numId w:val="66"/>
        </w:numPr>
        <w:spacing w:line="276" w:lineRule="auto"/>
        <w:ind w:left="426" w:firstLine="0"/>
        <w:jc w:val="both"/>
      </w:pPr>
      <w:r>
        <w:t>Vyhláška MŠSR 21/2022 o pedagogickej dokumentácií</w:t>
      </w:r>
    </w:p>
    <w:p w:rsidR="00FD591F" w:rsidRDefault="00FD591F" w:rsidP="007646ED">
      <w:pPr>
        <w:pStyle w:val="Odsekzoznamu"/>
        <w:numPr>
          <w:ilvl w:val="0"/>
          <w:numId w:val="66"/>
        </w:numPr>
        <w:spacing w:line="276" w:lineRule="auto"/>
        <w:ind w:left="426" w:firstLine="0"/>
        <w:jc w:val="both"/>
      </w:pPr>
      <w:r>
        <w:t>Vyhláška 22/2022 o školských výchovno</w:t>
      </w:r>
      <w:r w:rsidR="009A6D3E">
        <w:t>-</w:t>
      </w:r>
      <w:r>
        <w:t>vzdelávacích zariadeniach</w:t>
      </w:r>
    </w:p>
    <w:p w:rsidR="00DC6954" w:rsidRPr="00971A58" w:rsidRDefault="00DC6954" w:rsidP="007646ED">
      <w:pPr>
        <w:spacing w:line="276" w:lineRule="auto"/>
        <w:jc w:val="both"/>
      </w:pPr>
    </w:p>
    <w:p w:rsidR="00375DE2" w:rsidRPr="00375DE2" w:rsidRDefault="00375DE2" w:rsidP="007646ED">
      <w:pPr>
        <w:spacing w:line="276" w:lineRule="auto"/>
        <w:jc w:val="both"/>
        <w:rPr>
          <w:rFonts w:eastAsia="Times New Roman"/>
          <w:lang w:eastAsia="sk-SK"/>
        </w:rPr>
      </w:pPr>
      <w:r w:rsidRPr="00375DE2">
        <w:rPr>
          <w:rFonts w:eastAsia="Times New Roman"/>
          <w:lang w:eastAsia="sk-SK"/>
        </w:rPr>
        <w:t xml:space="preserve">Školský poriadok školy konkretizuje: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Organizácia školského roka, vyučovacieho dň</w:t>
      </w:r>
      <w:r w:rsidR="00971A58" w:rsidRPr="00971A58">
        <w:rPr>
          <w:rFonts w:eastAsia="Times New Roman"/>
          <w:lang w:eastAsia="sk-SK"/>
        </w:rPr>
        <w:t>a a mimoškolských aktivít,</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Poriadok pre žiakov (práva a povinnosti žiakov (týždenníkov, šk. služby), pravidlá správania, dochádzka, hodnotenie, klasifikácia a výchovné opatrenia, individuálne štúdium a štúdium v zahranič</w:t>
      </w:r>
      <w:r w:rsidR="00971A58" w:rsidRPr="00971A58">
        <w:rPr>
          <w:rFonts w:eastAsia="Times New Roman"/>
          <w:lang w:eastAsia="sk-SK"/>
        </w:rPr>
        <w:t>í),</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Poriadok pre učiteľ</w:t>
      </w:r>
      <w:r w:rsidR="00971A58" w:rsidRPr="00971A58">
        <w:rPr>
          <w:rFonts w:eastAsia="Times New Roman"/>
          <w:lang w:eastAsia="sk-SK"/>
        </w:rPr>
        <w:t>ov,</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Konkretizácia kompetencií vedenia školy (ak nie je súčasť</w:t>
      </w:r>
      <w:r w:rsidR="00971A58" w:rsidRPr="00971A58">
        <w:rPr>
          <w:rFonts w:eastAsia="Times New Roman"/>
          <w:lang w:eastAsia="sk-SK"/>
        </w:rPr>
        <w:t>ou iného dokumentu školy),</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Pravidlá výkonu práce pre učiteľov, žiakov</w:t>
      </w:r>
      <w:r w:rsidR="00971A58" w:rsidRPr="00971A58">
        <w:rPr>
          <w:rFonts w:eastAsia="Times New Roman"/>
          <w:lang w:eastAsia="sk-SK"/>
        </w:rPr>
        <w:t xml:space="preserve"> a ostatných zamestnancov školy,</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Zásady starostlivosti o ochranu zdravia, bezpečnosť</w:t>
      </w:r>
      <w:r w:rsidR="00971A58" w:rsidRPr="00971A58">
        <w:rPr>
          <w:rFonts w:eastAsia="Times New Roman"/>
          <w:lang w:eastAsia="sk-SK"/>
        </w:rPr>
        <w:t xml:space="preserve"> </w:t>
      </w:r>
      <w:r w:rsidRPr="00971A58">
        <w:rPr>
          <w:rFonts w:eastAsia="Times New Roman"/>
          <w:lang w:eastAsia="sk-SK"/>
        </w:rPr>
        <w:t>pri vyučovaní a školských akciách, starostlivosť</w:t>
      </w:r>
      <w:r w:rsidR="00971A58" w:rsidRPr="00971A58">
        <w:rPr>
          <w:rFonts w:eastAsia="Times New Roman"/>
          <w:lang w:eastAsia="sk-SK"/>
        </w:rPr>
        <w:t xml:space="preserve"> </w:t>
      </w:r>
      <w:r w:rsidRPr="00971A58">
        <w:rPr>
          <w:rFonts w:eastAsia="Times New Roman"/>
          <w:lang w:eastAsia="sk-SK"/>
        </w:rPr>
        <w:t>o osobnú hygienu zúč</w:t>
      </w:r>
      <w:r w:rsidR="00971A58" w:rsidRPr="00971A58">
        <w:rPr>
          <w:rFonts w:eastAsia="Times New Roman"/>
          <w:lang w:eastAsia="sk-SK"/>
        </w:rPr>
        <w:t>astnených a</w:t>
      </w:r>
      <w:r w:rsidR="007646ED">
        <w:rPr>
          <w:rFonts w:eastAsia="Times New Roman"/>
          <w:lang w:eastAsia="sk-SK"/>
        </w:rPr>
        <w:t> </w:t>
      </w:r>
      <w:proofErr w:type="spellStart"/>
      <w:r w:rsidR="00971A58" w:rsidRPr="00971A58">
        <w:rPr>
          <w:rFonts w:eastAsia="Times New Roman"/>
          <w:lang w:eastAsia="sk-SK"/>
        </w:rPr>
        <w:t>psycho</w:t>
      </w:r>
      <w:r w:rsidR="007646ED">
        <w:rPr>
          <w:rFonts w:eastAsia="Times New Roman"/>
          <w:lang w:eastAsia="sk-SK"/>
        </w:rPr>
        <w:t>-</w:t>
      </w:r>
      <w:r w:rsidRPr="00971A58">
        <w:rPr>
          <w:rFonts w:eastAsia="Times New Roman"/>
          <w:lang w:eastAsia="sk-SK"/>
        </w:rPr>
        <w:t>hygienických</w:t>
      </w:r>
      <w:proofErr w:type="spellEnd"/>
      <w:r w:rsidRPr="00971A58">
        <w:rPr>
          <w:rFonts w:eastAsia="Times New Roman"/>
          <w:lang w:eastAsia="sk-SK"/>
        </w:rPr>
        <w:t xml:space="preserve"> a zdravotných podmienok, tvorba a ochrana životného prostredia</w:t>
      </w:r>
      <w:r w:rsidR="00971A58" w:rsidRPr="00971A58">
        <w:rPr>
          <w:rFonts w:eastAsia="Times New Roman"/>
          <w:lang w:eastAsia="sk-SK"/>
        </w:rPr>
        <w:t>,</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 xml:space="preserve">Organizácia stravovania </w:t>
      </w:r>
      <w:r w:rsidR="00971A58" w:rsidRPr="00971A58">
        <w:rPr>
          <w:rFonts w:eastAsia="Times New Roman"/>
          <w:lang w:eastAsia="sk-SK"/>
        </w:rPr>
        <w:t>v školskej jedálni,</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Zásady činnosti vo výchovnej oblasti – Školský poriadok ŠKD,</w:t>
      </w:r>
      <w:r w:rsidR="00971A58" w:rsidRPr="00971A58">
        <w:rPr>
          <w:rFonts w:eastAsia="Times New Roman"/>
          <w:lang w:eastAsia="sk-SK"/>
        </w:rPr>
        <w:t xml:space="preserve"> záujmových útvarov školy a pod.,</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Ustanovenia demokratick</w:t>
      </w:r>
      <w:r w:rsidR="00971A58" w:rsidRPr="00971A58">
        <w:rPr>
          <w:rFonts w:eastAsia="Times New Roman"/>
          <w:lang w:eastAsia="sk-SK"/>
        </w:rPr>
        <w:t>ých a humanistických snáh školy,</w:t>
      </w:r>
      <w:r w:rsidRPr="00971A58">
        <w:rPr>
          <w:rFonts w:eastAsia="Times New Roman"/>
          <w:lang w:eastAsia="sk-SK"/>
        </w:rPr>
        <w:t xml:space="preserve"> </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Konštituovanie a</w:t>
      </w:r>
      <w:r w:rsidR="00971A58" w:rsidRPr="00971A58">
        <w:rPr>
          <w:rFonts w:eastAsia="Times New Roman"/>
          <w:lang w:eastAsia="sk-SK"/>
        </w:rPr>
        <w:t> </w:t>
      </w:r>
      <w:r w:rsidRPr="00971A58">
        <w:rPr>
          <w:rFonts w:eastAsia="Times New Roman"/>
          <w:lang w:eastAsia="sk-SK"/>
        </w:rPr>
        <w:t>činnosť</w:t>
      </w:r>
      <w:r w:rsidR="00971A58" w:rsidRPr="00971A58">
        <w:rPr>
          <w:rFonts w:eastAsia="Times New Roman"/>
          <w:lang w:eastAsia="sk-SK"/>
        </w:rPr>
        <w:t xml:space="preserve"> </w:t>
      </w:r>
      <w:r w:rsidRPr="00971A58">
        <w:rPr>
          <w:rFonts w:eastAsia="Times New Roman"/>
          <w:lang w:eastAsia="sk-SK"/>
        </w:rPr>
        <w:t>samosprávnych</w:t>
      </w:r>
      <w:r w:rsidR="008413D3">
        <w:rPr>
          <w:rFonts w:eastAsia="Times New Roman"/>
          <w:lang w:eastAsia="sk-SK"/>
        </w:rPr>
        <w:t xml:space="preserve"> orgánov školy (žiacka školská rada</w:t>
      </w:r>
      <w:r w:rsidRPr="00971A58">
        <w:rPr>
          <w:rFonts w:eastAsia="Times New Roman"/>
          <w:lang w:eastAsia="sk-SK"/>
        </w:rPr>
        <w:t xml:space="preserve">, triedna samospráva, samospráva </w:t>
      </w:r>
      <w:r w:rsidR="00971A58" w:rsidRPr="00971A58">
        <w:rPr>
          <w:rFonts w:eastAsia="Times New Roman"/>
          <w:lang w:eastAsia="sk-SK"/>
        </w:rPr>
        <w:t>školy),</w:t>
      </w:r>
    </w:p>
    <w:p w:rsidR="00971A58" w:rsidRPr="00971A58"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lastRenderedPageBreak/>
        <w:t>Základné práva a povinnosti rodičov a verejnosti, ktorá prichádza do kontak</w:t>
      </w:r>
      <w:r w:rsidR="00971A58" w:rsidRPr="00971A58">
        <w:rPr>
          <w:rFonts w:eastAsia="Times New Roman"/>
          <w:lang w:eastAsia="sk-SK"/>
        </w:rPr>
        <w:t>tu so školou, zásady spolupráce,</w:t>
      </w:r>
    </w:p>
    <w:p w:rsidR="00375DE2" w:rsidRDefault="00375DE2" w:rsidP="007646ED">
      <w:pPr>
        <w:pStyle w:val="Odsekzoznamu"/>
        <w:numPr>
          <w:ilvl w:val="0"/>
          <w:numId w:val="2"/>
        </w:numPr>
        <w:spacing w:line="276" w:lineRule="auto"/>
        <w:jc w:val="both"/>
        <w:rPr>
          <w:rFonts w:eastAsia="Times New Roman"/>
          <w:lang w:eastAsia="sk-SK"/>
        </w:rPr>
      </w:pPr>
      <w:r w:rsidRPr="00971A58">
        <w:rPr>
          <w:rFonts w:eastAsia="Times New Roman"/>
          <w:lang w:eastAsia="sk-SK"/>
        </w:rPr>
        <w:t>Zásady výkonu podnikateľskej činnosti ( MP č.5/</w:t>
      </w:r>
      <w:r w:rsidR="00971A58" w:rsidRPr="00971A58">
        <w:rPr>
          <w:rFonts w:eastAsia="Times New Roman"/>
          <w:lang w:eastAsia="sk-SK"/>
        </w:rPr>
        <w:t>2007 - R).</w:t>
      </w: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7646ED" w:rsidRDefault="007646ED"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p w:rsidR="00100B4E" w:rsidRDefault="00100B4E" w:rsidP="007646ED">
      <w:pPr>
        <w:spacing w:line="276" w:lineRule="auto"/>
        <w:jc w:val="both"/>
        <w:rPr>
          <w:rFonts w:eastAsia="Times New Roman"/>
          <w:lang w:eastAsia="sk-SK"/>
        </w:rPr>
      </w:pPr>
    </w:p>
    <w:sdt>
      <w:sdtPr>
        <w:rPr>
          <w:rFonts w:ascii="Times New Roman" w:eastAsia="Calibri" w:hAnsi="Times New Roman" w:cs="Times New Roman"/>
          <w:color w:val="auto"/>
          <w:sz w:val="24"/>
          <w:szCs w:val="24"/>
          <w:lang w:eastAsia="en-US"/>
        </w:rPr>
        <w:id w:val="-981848112"/>
        <w:docPartObj>
          <w:docPartGallery w:val="Table of Contents"/>
          <w:docPartUnique/>
        </w:docPartObj>
      </w:sdtPr>
      <w:sdtEndPr>
        <w:rPr>
          <w:b/>
          <w:bCs/>
        </w:rPr>
      </w:sdtEndPr>
      <w:sdtContent>
        <w:p w:rsidR="008566F0" w:rsidRDefault="008566F0" w:rsidP="007646ED">
          <w:pPr>
            <w:pStyle w:val="Hlavikaobsahu"/>
            <w:spacing w:line="276" w:lineRule="auto"/>
          </w:pPr>
          <w:r>
            <w:t>Obsah</w:t>
          </w:r>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r w:rsidRPr="00380C5C">
            <w:fldChar w:fldCharType="begin"/>
          </w:r>
          <w:r w:rsidR="008566F0">
            <w:instrText xml:space="preserve"> TOC \o "1-3" \h \z \u </w:instrText>
          </w:r>
          <w:r w:rsidRPr="00380C5C">
            <w:fldChar w:fldCharType="separate"/>
          </w:r>
          <w:hyperlink w:anchor="_Toc81509542" w:history="1">
            <w:r w:rsidR="0097492F" w:rsidRPr="002016CF">
              <w:rPr>
                <w:rStyle w:val="Hypertextovprepojenie"/>
                <w:rFonts w:eastAsia="Times New Roman"/>
                <w:b/>
                <w:noProof/>
                <w:lang w:eastAsia="sk-SK"/>
              </w:rPr>
              <w:t>Preambula</w:t>
            </w:r>
            <w:r w:rsidR="0097492F">
              <w:rPr>
                <w:noProof/>
                <w:webHidden/>
              </w:rPr>
              <w:tab/>
            </w:r>
            <w:r>
              <w:rPr>
                <w:noProof/>
                <w:webHidden/>
              </w:rPr>
              <w:fldChar w:fldCharType="begin"/>
            </w:r>
            <w:r w:rsidR="0097492F">
              <w:rPr>
                <w:noProof/>
                <w:webHidden/>
              </w:rPr>
              <w:instrText xml:space="preserve"> PAGEREF _Toc81509542 \h </w:instrText>
            </w:r>
            <w:r>
              <w:rPr>
                <w:noProof/>
                <w:webHidden/>
              </w:rPr>
            </w:r>
            <w:r>
              <w:rPr>
                <w:noProof/>
                <w:webHidden/>
              </w:rPr>
              <w:fldChar w:fldCharType="separate"/>
            </w:r>
            <w:r w:rsidR="00ED11F5">
              <w:rPr>
                <w:noProof/>
                <w:webHidden/>
              </w:rPr>
              <w:t>6</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43" w:history="1">
            <w:r w:rsidR="0097492F" w:rsidRPr="002016CF">
              <w:rPr>
                <w:rStyle w:val="Hypertextovprepojenie"/>
                <w:rFonts w:eastAsia="Times New Roman"/>
                <w:b/>
                <w:noProof/>
                <w:lang w:eastAsia="sk-SK"/>
              </w:rPr>
              <w:t xml:space="preserve">Čl. 1 </w:t>
            </w:r>
            <w:r w:rsidR="0097492F" w:rsidRPr="002016CF">
              <w:rPr>
                <w:rStyle w:val="Hypertextovprepojenie"/>
                <w:b/>
                <w:noProof/>
                <w:lang w:eastAsia="sk-SK"/>
              </w:rPr>
              <w:t>Organizácia školského roka</w:t>
            </w:r>
            <w:r w:rsidR="0097492F">
              <w:rPr>
                <w:noProof/>
                <w:webHidden/>
              </w:rPr>
              <w:tab/>
            </w:r>
            <w:r>
              <w:rPr>
                <w:noProof/>
                <w:webHidden/>
              </w:rPr>
              <w:fldChar w:fldCharType="begin"/>
            </w:r>
            <w:r w:rsidR="0097492F">
              <w:rPr>
                <w:noProof/>
                <w:webHidden/>
              </w:rPr>
              <w:instrText xml:space="preserve"> PAGEREF _Toc81509543 \h </w:instrText>
            </w:r>
            <w:r>
              <w:rPr>
                <w:noProof/>
                <w:webHidden/>
              </w:rPr>
            </w:r>
            <w:r>
              <w:rPr>
                <w:noProof/>
                <w:webHidden/>
              </w:rPr>
              <w:fldChar w:fldCharType="separate"/>
            </w:r>
            <w:r w:rsidR="00ED11F5">
              <w:rPr>
                <w:noProof/>
                <w:webHidden/>
              </w:rPr>
              <w:t>7</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44" w:history="1">
            <w:r w:rsidR="006D1665">
              <w:rPr>
                <w:rStyle w:val="Hypertextovprepojenie"/>
                <w:b/>
                <w:noProof/>
              </w:rPr>
              <w:t>Organizácia školského roka 2022/2023</w:t>
            </w:r>
            <w:r w:rsidR="0097492F">
              <w:rPr>
                <w:noProof/>
                <w:webHidden/>
              </w:rPr>
              <w:tab/>
            </w:r>
            <w:r>
              <w:rPr>
                <w:noProof/>
                <w:webHidden/>
              </w:rPr>
              <w:fldChar w:fldCharType="begin"/>
            </w:r>
            <w:r w:rsidR="0097492F">
              <w:rPr>
                <w:noProof/>
                <w:webHidden/>
              </w:rPr>
              <w:instrText xml:space="preserve"> PAGEREF _Toc81509544 \h </w:instrText>
            </w:r>
            <w:r>
              <w:rPr>
                <w:noProof/>
                <w:webHidden/>
              </w:rPr>
            </w:r>
            <w:r>
              <w:rPr>
                <w:noProof/>
                <w:webHidden/>
              </w:rPr>
              <w:fldChar w:fldCharType="separate"/>
            </w:r>
            <w:r w:rsidR="00ED11F5">
              <w:rPr>
                <w:noProof/>
                <w:webHidden/>
              </w:rPr>
              <w:t>7</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45" w:history="1">
            <w:r w:rsidR="0097492F" w:rsidRPr="002016CF">
              <w:rPr>
                <w:rStyle w:val="Hypertextovprepojenie"/>
                <w:rFonts w:eastAsia="Times New Roman"/>
                <w:b/>
                <w:noProof/>
                <w:lang w:eastAsia="sk-SK"/>
              </w:rPr>
              <w:t xml:space="preserve">Čl. 2 </w:t>
            </w:r>
            <w:r w:rsidR="0097492F" w:rsidRPr="002016CF">
              <w:rPr>
                <w:rStyle w:val="Hypertextovprepojenie"/>
                <w:b/>
                <w:noProof/>
                <w:lang w:eastAsia="sk-SK"/>
              </w:rPr>
              <w:t>Organizácia vyučovacieho dňa</w:t>
            </w:r>
            <w:r w:rsidR="0097492F">
              <w:rPr>
                <w:noProof/>
                <w:webHidden/>
              </w:rPr>
              <w:tab/>
            </w:r>
            <w:r>
              <w:rPr>
                <w:noProof/>
                <w:webHidden/>
              </w:rPr>
              <w:fldChar w:fldCharType="begin"/>
            </w:r>
            <w:r w:rsidR="0097492F">
              <w:rPr>
                <w:noProof/>
                <w:webHidden/>
              </w:rPr>
              <w:instrText xml:space="preserve"> PAGEREF _Toc81509545 \h </w:instrText>
            </w:r>
            <w:r>
              <w:rPr>
                <w:noProof/>
                <w:webHidden/>
              </w:rPr>
            </w:r>
            <w:r>
              <w:rPr>
                <w:noProof/>
                <w:webHidden/>
              </w:rPr>
              <w:fldChar w:fldCharType="separate"/>
            </w:r>
            <w:r w:rsidR="00ED11F5">
              <w:rPr>
                <w:noProof/>
                <w:webHidden/>
              </w:rPr>
              <w:t>8</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46" w:history="1">
            <w:r w:rsidR="0097492F" w:rsidRPr="002016CF">
              <w:rPr>
                <w:rStyle w:val="Hypertextovprepojenie"/>
                <w:rFonts w:eastAsia="Times New Roman"/>
                <w:b/>
                <w:noProof/>
                <w:lang w:eastAsia="sk-SK"/>
              </w:rPr>
              <w:t xml:space="preserve">Čl. 3 </w:t>
            </w:r>
            <w:r w:rsidR="0097492F" w:rsidRPr="002016CF">
              <w:rPr>
                <w:rStyle w:val="Hypertextovprepojenie"/>
                <w:b/>
                <w:noProof/>
                <w:lang w:eastAsia="sk-SK"/>
              </w:rPr>
              <w:t>Práva a povinnosti žiakov a ich zákonných zástupcov</w:t>
            </w:r>
            <w:r w:rsidR="0097492F">
              <w:rPr>
                <w:noProof/>
                <w:webHidden/>
              </w:rPr>
              <w:tab/>
            </w:r>
            <w:r>
              <w:rPr>
                <w:noProof/>
                <w:webHidden/>
              </w:rPr>
              <w:fldChar w:fldCharType="begin"/>
            </w:r>
            <w:r w:rsidR="0097492F">
              <w:rPr>
                <w:noProof/>
                <w:webHidden/>
              </w:rPr>
              <w:instrText xml:space="preserve"> PAGEREF _Toc81509546 \h </w:instrText>
            </w:r>
            <w:r>
              <w:rPr>
                <w:noProof/>
                <w:webHidden/>
              </w:rPr>
            </w:r>
            <w:r>
              <w:rPr>
                <w:noProof/>
                <w:webHidden/>
              </w:rPr>
              <w:fldChar w:fldCharType="separate"/>
            </w:r>
            <w:r w:rsidR="00ED11F5">
              <w:rPr>
                <w:noProof/>
                <w:webHidden/>
              </w:rPr>
              <w:t>9</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47" w:history="1">
            <w:r w:rsidR="0097492F" w:rsidRPr="002016CF">
              <w:rPr>
                <w:rStyle w:val="Hypertextovprepojenie"/>
                <w:rFonts w:eastAsia="Times New Roman"/>
                <w:b/>
                <w:noProof/>
                <w:lang w:eastAsia="sk-SK"/>
              </w:rPr>
              <w:t>A.</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Práva a povinnosti žiakov</w:t>
            </w:r>
            <w:r w:rsidR="0097492F">
              <w:rPr>
                <w:noProof/>
                <w:webHidden/>
              </w:rPr>
              <w:tab/>
            </w:r>
            <w:r>
              <w:rPr>
                <w:noProof/>
                <w:webHidden/>
              </w:rPr>
              <w:fldChar w:fldCharType="begin"/>
            </w:r>
            <w:r w:rsidR="0097492F">
              <w:rPr>
                <w:noProof/>
                <w:webHidden/>
              </w:rPr>
              <w:instrText xml:space="preserve"> PAGEREF _Toc81509547 \h </w:instrText>
            </w:r>
            <w:r>
              <w:rPr>
                <w:noProof/>
                <w:webHidden/>
              </w:rPr>
            </w:r>
            <w:r>
              <w:rPr>
                <w:noProof/>
                <w:webHidden/>
              </w:rPr>
              <w:fldChar w:fldCharType="separate"/>
            </w:r>
            <w:r w:rsidR="00ED11F5">
              <w:rPr>
                <w:noProof/>
                <w:webHidden/>
              </w:rPr>
              <w:t>9</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48" w:history="1">
            <w:r w:rsidR="0097492F" w:rsidRPr="002016CF">
              <w:rPr>
                <w:rStyle w:val="Hypertextovprepojenie"/>
                <w:rFonts w:eastAsia="Times New Roman"/>
                <w:b/>
                <w:noProof/>
                <w:lang w:eastAsia="sk-SK"/>
              </w:rPr>
              <w:t>1.</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Práva žiakov</w:t>
            </w:r>
            <w:r w:rsidR="0097492F">
              <w:rPr>
                <w:noProof/>
                <w:webHidden/>
              </w:rPr>
              <w:tab/>
            </w:r>
            <w:r>
              <w:rPr>
                <w:noProof/>
                <w:webHidden/>
              </w:rPr>
              <w:fldChar w:fldCharType="begin"/>
            </w:r>
            <w:r w:rsidR="0097492F">
              <w:rPr>
                <w:noProof/>
                <w:webHidden/>
              </w:rPr>
              <w:instrText xml:space="preserve"> PAGEREF _Toc81509548 \h </w:instrText>
            </w:r>
            <w:r>
              <w:rPr>
                <w:noProof/>
                <w:webHidden/>
              </w:rPr>
            </w:r>
            <w:r>
              <w:rPr>
                <w:noProof/>
                <w:webHidden/>
              </w:rPr>
              <w:fldChar w:fldCharType="separate"/>
            </w:r>
            <w:r w:rsidR="00ED11F5">
              <w:rPr>
                <w:noProof/>
                <w:webHidden/>
              </w:rPr>
              <w:t>9</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49" w:history="1">
            <w:r w:rsidR="0097492F" w:rsidRPr="002016CF">
              <w:rPr>
                <w:rStyle w:val="Hypertextovprepojenie"/>
                <w:b/>
                <w:noProof/>
              </w:rPr>
              <w:t>2.</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Žiak so špeciálnymi výchovno-vzdelávacími potrebami má právo:</w:t>
            </w:r>
            <w:r w:rsidR="0097492F">
              <w:rPr>
                <w:noProof/>
                <w:webHidden/>
              </w:rPr>
              <w:tab/>
            </w:r>
            <w:r>
              <w:rPr>
                <w:noProof/>
                <w:webHidden/>
              </w:rPr>
              <w:fldChar w:fldCharType="begin"/>
            </w:r>
            <w:r w:rsidR="0097492F">
              <w:rPr>
                <w:noProof/>
                <w:webHidden/>
              </w:rPr>
              <w:instrText xml:space="preserve"> PAGEREF _Toc81509549 \h </w:instrText>
            </w:r>
            <w:r>
              <w:rPr>
                <w:noProof/>
                <w:webHidden/>
              </w:rPr>
            </w:r>
            <w:r>
              <w:rPr>
                <w:noProof/>
                <w:webHidden/>
              </w:rPr>
              <w:fldChar w:fldCharType="separate"/>
            </w:r>
            <w:r w:rsidR="00ED11F5">
              <w:rPr>
                <w:noProof/>
                <w:webHidden/>
              </w:rPr>
              <w:t>10</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50" w:history="1">
            <w:r w:rsidR="0097492F" w:rsidRPr="002016CF">
              <w:rPr>
                <w:rStyle w:val="Hypertextovprepojenie"/>
                <w:rFonts w:eastAsia="Times New Roman"/>
                <w:b/>
                <w:noProof/>
                <w:lang w:eastAsia="sk-SK"/>
              </w:rPr>
              <w:t>3.</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Povinnosti  žiakov</w:t>
            </w:r>
            <w:r w:rsidR="0097492F">
              <w:rPr>
                <w:noProof/>
                <w:webHidden/>
              </w:rPr>
              <w:tab/>
            </w:r>
            <w:r>
              <w:rPr>
                <w:noProof/>
                <w:webHidden/>
              </w:rPr>
              <w:fldChar w:fldCharType="begin"/>
            </w:r>
            <w:r w:rsidR="0097492F">
              <w:rPr>
                <w:noProof/>
                <w:webHidden/>
              </w:rPr>
              <w:instrText xml:space="preserve"> PAGEREF _Toc81509550 \h </w:instrText>
            </w:r>
            <w:r>
              <w:rPr>
                <w:noProof/>
                <w:webHidden/>
              </w:rPr>
            </w:r>
            <w:r>
              <w:rPr>
                <w:noProof/>
                <w:webHidden/>
              </w:rPr>
              <w:fldChar w:fldCharType="separate"/>
            </w:r>
            <w:r w:rsidR="00ED11F5">
              <w:rPr>
                <w:noProof/>
                <w:webHidden/>
              </w:rPr>
              <w:t>11</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51" w:history="1">
            <w:r w:rsidR="0097492F" w:rsidRPr="002016CF">
              <w:rPr>
                <w:rStyle w:val="Hypertextovprepojenie"/>
                <w:rFonts w:eastAsia="Times New Roman"/>
                <w:b/>
                <w:noProof/>
                <w:lang w:eastAsia="sk-SK"/>
              </w:rPr>
              <w:t>B.</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Práva a povinnosti zákonných zástupcov detí a žiakov</w:t>
            </w:r>
            <w:r w:rsidR="0097492F">
              <w:rPr>
                <w:noProof/>
                <w:webHidden/>
              </w:rPr>
              <w:tab/>
            </w:r>
            <w:r>
              <w:rPr>
                <w:noProof/>
                <w:webHidden/>
              </w:rPr>
              <w:fldChar w:fldCharType="begin"/>
            </w:r>
            <w:r w:rsidR="0097492F">
              <w:rPr>
                <w:noProof/>
                <w:webHidden/>
              </w:rPr>
              <w:instrText xml:space="preserve"> PAGEREF _Toc81509551 \h </w:instrText>
            </w:r>
            <w:r>
              <w:rPr>
                <w:noProof/>
                <w:webHidden/>
              </w:rPr>
            </w:r>
            <w:r>
              <w:rPr>
                <w:noProof/>
                <w:webHidden/>
              </w:rPr>
              <w:fldChar w:fldCharType="separate"/>
            </w:r>
            <w:r w:rsidR="00ED11F5">
              <w:rPr>
                <w:noProof/>
                <w:webHidden/>
              </w:rPr>
              <w:t>12</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52" w:history="1">
            <w:r w:rsidR="0097492F" w:rsidRPr="002016CF">
              <w:rPr>
                <w:rStyle w:val="Hypertextovprepojenie"/>
                <w:rFonts w:eastAsia="Times New Roman"/>
                <w:b/>
                <w:noProof/>
                <w:lang w:eastAsia="sk-SK"/>
              </w:rPr>
              <w:t>1.</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Zákonný zástupca má právo</w:t>
            </w:r>
            <w:r w:rsidR="0097492F">
              <w:rPr>
                <w:noProof/>
                <w:webHidden/>
              </w:rPr>
              <w:tab/>
            </w:r>
            <w:r>
              <w:rPr>
                <w:noProof/>
                <w:webHidden/>
              </w:rPr>
              <w:fldChar w:fldCharType="begin"/>
            </w:r>
            <w:r w:rsidR="0097492F">
              <w:rPr>
                <w:noProof/>
                <w:webHidden/>
              </w:rPr>
              <w:instrText xml:space="preserve"> PAGEREF _Toc81509552 \h </w:instrText>
            </w:r>
            <w:r>
              <w:rPr>
                <w:noProof/>
                <w:webHidden/>
              </w:rPr>
            </w:r>
            <w:r>
              <w:rPr>
                <w:noProof/>
                <w:webHidden/>
              </w:rPr>
              <w:fldChar w:fldCharType="separate"/>
            </w:r>
            <w:r w:rsidR="00ED11F5">
              <w:rPr>
                <w:noProof/>
                <w:webHidden/>
              </w:rPr>
              <w:t>12</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53" w:history="1">
            <w:r w:rsidR="0097492F" w:rsidRPr="002016CF">
              <w:rPr>
                <w:rStyle w:val="Hypertextovprepojenie"/>
                <w:rFonts w:eastAsia="Times New Roman"/>
                <w:b/>
                <w:noProof/>
                <w:lang w:eastAsia="sk-SK"/>
              </w:rPr>
              <w:t>2.</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Zákonný zástupca je povinný</w:t>
            </w:r>
            <w:r w:rsidR="0097492F">
              <w:rPr>
                <w:noProof/>
                <w:webHidden/>
              </w:rPr>
              <w:tab/>
            </w:r>
            <w:r>
              <w:rPr>
                <w:noProof/>
                <w:webHidden/>
              </w:rPr>
              <w:fldChar w:fldCharType="begin"/>
            </w:r>
            <w:r w:rsidR="0097492F">
              <w:rPr>
                <w:noProof/>
                <w:webHidden/>
              </w:rPr>
              <w:instrText xml:space="preserve"> PAGEREF _Toc81509553 \h </w:instrText>
            </w:r>
            <w:r>
              <w:rPr>
                <w:noProof/>
                <w:webHidden/>
              </w:rPr>
            </w:r>
            <w:r>
              <w:rPr>
                <w:noProof/>
                <w:webHidden/>
              </w:rPr>
              <w:fldChar w:fldCharType="separate"/>
            </w:r>
            <w:r w:rsidR="00ED11F5">
              <w:rPr>
                <w:noProof/>
                <w:webHidden/>
              </w:rPr>
              <w:t>13</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54" w:history="1">
            <w:r w:rsidR="0097492F" w:rsidRPr="002016CF">
              <w:rPr>
                <w:rStyle w:val="Hypertextovprepojenie"/>
                <w:rFonts w:eastAsia="Times New Roman"/>
                <w:b/>
                <w:noProof/>
                <w:lang w:eastAsia="sk-SK"/>
              </w:rPr>
              <w:t xml:space="preserve">Čl. 4 </w:t>
            </w:r>
            <w:r w:rsidR="0097492F" w:rsidRPr="002016CF">
              <w:rPr>
                <w:rStyle w:val="Hypertextovprepojenie"/>
                <w:b/>
                <w:noProof/>
                <w:lang w:eastAsia="sk-SK"/>
              </w:rPr>
              <w:t>Výkon práv a povinností žiakov a ich zákonných zástupcov v škole</w:t>
            </w:r>
            <w:r w:rsidR="0097492F">
              <w:rPr>
                <w:noProof/>
                <w:webHidden/>
              </w:rPr>
              <w:tab/>
            </w:r>
            <w:r>
              <w:rPr>
                <w:noProof/>
                <w:webHidden/>
              </w:rPr>
              <w:fldChar w:fldCharType="begin"/>
            </w:r>
            <w:r w:rsidR="0097492F">
              <w:rPr>
                <w:noProof/>
                <w:webHidden/>
              </w:rPr>
              <w:instrText xml:space="preserve"> PAGEREF _Toc81509554 \h </w:instrText>
            </w:r>
            <w:r>
              <w:rPr>
                <w:noProof/>
                <w:webHidden/>
              </w:rPr>
            </w:r>
            <w:r>
              <w:rPr>
                <w:noProof/>
                <w:webHidden/>
              </w:rPr>
              <w:fldChar w:fldCharType="separate"/>
            </w:r>
            <w:r w:rsidR="00ED11F5">
              <w:rPr>
                <w:noProof/>
                <w:webHidden/>
              </w:rPr>
              <w:t>14</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55" w:history="1">
            <w:r w:rsidR="0097492F" w:rsidRPr="002016CF">
              <w:rPr>
                <w:rStyle w:val="Hypertextovprepojenie"/>
                <w:b/>
                <w:noProof/>
              </w:rPr>
              <w:t>1.</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Príchod žiakov do školy, na činnosť organizovanú školou</w:t>
            </w:r>
            <w:r w:rsidR="0097492F">
              <w:rPr>
                <w:noProof/>
                <w:webHidden/>
              </w:rPr>
              <w:tab/>
            </w:r>
            <w:r>
              <w:rPr>
                <w:noProof/>
                <w:webHidden/>
              </w:rPr>
              <w:fldChar w:fldCharType="begin"/>
            </w:r>
            <w:r w:rsidR="0097492F">
              <w:rPr>
                <w:noProof/>
                <w:webHidden/>
              </w:rPr>
              <w:instrText xml:space="preserve"> PAGEREF _Toc81509555 \h </w:instrText>
            </w:r>
            <w:r>
              <w:rPr>
                <w:noProof/>
                <w:webHidden/>
              </w:rPr>
            </w:r>
            <w:r>
              <w:rPr>
                <w:noProof/>
                <w:webHidden/>
              </w:rPr>
              <w:fldChar w:fldCharType="separate"/>
            </w:r>
            <w:r w:rsidR="00ED11F5">
              <w:rPr>
                <w:noProof/>
                <w:webHidden/>
              </w:rPr>
              <w:t>15</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56" w:history="1">
            <w:r w:rsidR="0097492F" w:rsidRPr="002016CF">
              <w:rPr>
                <w:rStyle w:val="Hypertextovprepojenie"/>
                <w:b/>
                <w:noProof/>
              </w:rPr>
              <w:t>2.</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Správanie žiakov v škole, na činnosti organizovanej školou</w:t>
            </w:r>
            <w:r w:rsidR="0097492F">
              <w:rPr>
                <w:noProof/>
                <w:webHidden/>
              </w:rPr>
              <w:tab/>
            </w:r>
            <w:r>
              <w:rPr>
                <w:noProof/>
                <w:webHidden/>
              </w:rPr>
              <w:fldChar w:fldCharType="begin"/>
            </w:r>
            <w:r w:rsidR="0097492F">
              <w:rPr>
                <w:noProof/>
                <w:webHidden/>
              </w:rPr>
              <w:instrText xml:space="preserve"> PAGEREF _Toc81509556 \h </w:instrText>
            </w:r>
            <w:r>
              <w:rPr>
                <w:noProof/>
                <w:webHidden/>
              </w:rPr>
            </w:r>
            <w:r>
              <w:rPr>
                <w:noProof/>
                <w:webHidden/>
              </w:rPr>
              <w:fldChar w:fldCharType="separate"/>
            </w:r>
            <w:r w:rsidR="00ED11F5">
              <w:rPr>
                <w:noProof/>
                <w:webHidden/>
              </w:rPr>
              <w:t>15</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57" w:history="1">
            <w:r w:rsidR="0097492F" w:rsidRPr="002016CF">
              <w:rPr>
                <w:rStyle w:val="Hypertextovprepojenie"/>
                <w:b/>
                <w:noProof/>
              </w:rPr>
              <w:t>3.</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Správanie žiakov cez prestávky</w:t>
            </w:r>
            <w:r w:rsidR="0097492F">
              <w:rPr>
                <w:noProof/>
                <w:webHidden/>
              </w:rPr>
              <w:tab/>
            </w:r>
            <w:r>
              <w:rPr>
                <w:noProof/>
                <w:webHidden/>
              </w:rPr>
              <w:fldChar w:fldCharType="begin"/>
            </w:r>
            <w:r w:rsidR="0097492F">
              <w:rPr>
                <w:noProof/>
                <w:webHidden/>
              </w:rPr>
              <w:instrText xml:space="preserve"> PAGEREF _Toc81509557 \h </w:instrText>
            </w:r>
            <w:r>
              <w:rPr>
                <w:noProof/>
                <w:webHidden/>
              </w:rPr>
            </w:r>
            <w:r>
              <w:rPr>
                <w:noProof/>
                <w:webHidden/>
              </w:rPr>
              <w:fldChar w:fldCharType="separate"/>
            </w:r>
            <w:r w:rsidR="00ED11F5">
              <w:rPr>
                <w:noProof/>
                <w:webHidden/>
              </w:rPr>
              <w:t>17</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58" w:history="1">
            <w:r w:rsidR="0097492F" w:rsidRPr="002016CF">
              <w:rPr>
                <w:rStyle w:val="Hypertextovprepojenie"/>
                <w:b/>
                <w:noProof/>
              </w:rPr>
              <w:t>4.</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Odchod žiakov zo školy, z činnosti organizovanej školou</w:t>
            </w:r>
            <w:r w:rsidR="0097492F">
              <w:rPr>
                <w:noProof/>
                <w:webHidden/>
              </w:rPr>
              <w:tab/>
            </w:r>
            <w:r>
              <w:rPr>
                <w:noProof/>
                <w:webHidden/>
              </w:rPr>
              <w:fldChar w:fldCharType="begin"/>
            </w:r>
            <w:r w:rsidR="0097492F">
              <w:rPr>
                <w:noProof/>
                <w:webHidden/>
              </w:rPr>
              <w:instrText xml:space="preserve"> PAGEREF _Toc81509558 \h </w:instrText>
            </w:r>
            <w:r>
              <w:rPr>
                <w:noProof/>
                <w:webHidden/>
              </w:rPr>
            </w:r>
            <w:r>
              <w:rPr>
                <w:noProof/>
                <w:webHidden/>
              </w:rPr>
              <w:fldChar w:fldCharType="separate"/>
            </w:r>
            <w:r w:rsidR="00ED11F5">
              <w:rPr>
                <w:noProof/>
                <w:webHidden/>
              </w:rPr>
              <w:t>17</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59" w:history="1">
            <w:r w:rsidR="0097492F" w:rsidRPr="002016CF">
              <w:rPr>
                <w:rStyle w:val="Hypertextovprepojenie"/>
                <w:b/>
                <w:noProof/>
              </w:rPr>
              <w:t>5.</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Dochádzka žiakov do školy,  na činnosť organizovanú školou</w:t>
            </w:r>
            <w:r w:rsidR="0097492F">
              <w:rPr>
                <w:noProof/>
                <w:webHidden/>
              </w:rPr>
              <w:tab/>
            </w:r>
            <w:r>
              <w:rPr>
                <w:noProof/>
                <w:webHidden/>
              </w:rPr>
              <w:fldChar w:fldCharType="begin"/>
            </w:r>
            <w:r w:rsidR="0097492F">
              <w:rPr>
                <w:noProof/>
                <w:webHidden/>
              </w:rPr>
              <w:instrText xml:space="preserve"> PAGEREF _Toc81509559 \h </w:instrText>
            </w:r>
            <w:r>
              <w:rPr>
                <w:noProof/>
                <w:webHidden/>
              </w:rPr>
            </w:r>
            <w:r>
              <w:rPr>
                <w:noProof/>
                <w:webHidden/>
              </w:rPr>
              <w:fldChar w:fldCharType="separate"/>
            </w:r>
            <w:r w:rsidR="00ED11F5">
              <w:rPr>
                <w:noProof/>
                <w:webHidden/>
              </w:rPr>
              <w:t>18</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60" w:history="1">
            <w:r w:rsidR="0097492F" w:rsidRPr="002016CF">
              <w:rPr>
                <w:rStyle w:val="Hypertextovprepojenie"/>
                <w:b/>
                <w:noProof/>
              </w:rPr>
              <w:t>6.</w:t>
            </w:r>
            <w:r w:rsidR="0097492F">
              <w:rPr>
                <w:rFonts w:asciiTheme="minorHAnsi" w:eastAsiaTheme="minorEastAsia" w:hAnsiTheme="minorHAnsi" w:cstheme="minorBidi"/>
                <w:noProof/>
                <w:sz w:val="22"/>
                <w:szCs w:val="22"/>
                <w:lang w:eastAsia="sk-SK"/>
              </w:rPr>
              <w:tab/>
            </w:r>
            <w:r w:rsidR="0097492F" w:rsidRPr="002016CF">
              <w:rPr>
                <w:rStyle w:val="Hypertextovprepojenie"/>
                <w:b/>
                <w:noProof/>
              </w:rPr>
              <w:t>Samospráva triedy</w:t>
            </w:r>
            <w:r w:rsidR="0097492F">
              <w:rPr>
                <w:noProof/>
                <w:webHidden/>
              </w:rPr>
              <w:tab/>
            </w:r>
            <w:r>
              <w:rPr>
                <w:noProof/>
                <w:webHidden/>
              </w:rPr>
              <w:fldChar w:fldCharType="begin"/>
            </w:r>
            <w:r w:rsidR="0097492F">
              <w:rPr>
                <w:noProof/>
                <w:webHidden/>
              </w:rPr>
              <w:instrText xml:space="preserve"> PAGEREF _Toc81509560 \h </w:instrText>
            </w:r>
            <w:r>
              <w:rPr>
                <w:noProof/>
                <w:webHidden/>
              </w:rPr>
            </w:r>
            <w:r>
              <w:rPr>
                <w:noProof/>
                <w:webHidden/>
              </w:rPr>
              <w:fldChar w:fldCharType="separate"/>
            </w:r>
            <w:r w:rsidR="00ED11F5">
              <w:rPr>
                <w:noProof/>
                <w:webHidden/>
              </w:rPr>
              <w:t>19</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61" w:history="1">
            <w:r w:rsidR="0097492F" w:rsidRPr="002016CF">
              <w:rPr>
                <w:rStyle w:val="Hypertextovprepojenie"/>
                <w:rFonts w:eastAsia="Times New Roman"/>
                <w:b/>
                <w:noProof/>
                <w:lang w:eastAsia="sk-SK"/>
              </w:rPr>
              <w:t>7.</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Začlenenie žiakov so špeciálnymi výchovno-vzdelávacími potrebami</w:t>
            </w:r>
            <w:r w:rsidR="0097492F">
              <w:rPr>
                <w:noProof/>
                <w:webHidden/>
              </w:rPr>
              <w:tab/>
            </w:r>
            <w:r>
              <w:rPr>
                <w:noProof/>
                <w:webHidden/>
              </w:rPr>
              <w:fldChar w:fldCharType="begin"/>
            </w:r>
            <w:r w:rsidR="0097492F">
              <w:rPr>
                <w:noProof/>
                <w:webHidden/>
              </w:rPr>
              <w:instrText xml:space="preserve"> PAGEREF _Toc81509561 \h </w:instrText>
            </w:r>
            <w:r>
              <w:rPr>
                <w:noProof/>
                <w:webHidden/>
              </w:rPr>
            </w:r>
            <w:r>
              <w:rPr>
                <w:noProof/>
                <w:webHidden/>
              </w:rPr>
              <w:fldChar w:fldCharType="separate"/>
            </w:r>
            <w:r w:rsidR="00ED11F5">
              <w:rPr>
                <w:noProof/>
                <w:webHidden/>
              </w:rPr>
              <w:t>20</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62" w:history="1">
            <w:r w:rsidR="0097492F" w:rsidRPr="002016CF">
              <w:rPr>
                <w:rStyle w:val="Hypertextovprepojenie"/>
                <w:rFonts w:eastAsia="Times New Roman"/>
                <w:b/>
                <w:noProof/>
                <w:lang w:eastAsia="sk-SK"/>
              </w:rPr>
              <w:t xml:space="preserve">Čl. 5 </w:t>
            </w:r>
            <w:r w:rsidR="0097492F" w:rsidRPr="002016CF">
              <w:rPr>
                <w:rStyle w:val="Hypertextovprepojenie"/>
                <w:b/>
                <w:noProof/>
                <w:lang w:eastAsia="sk-SK"/>
              </w:rPr>
              <w:t>Starostlivosť o školské zariadenia a učebnice</w:t>
            </w:r>
            <w:r w:rsidR="0097492F">
              <w:rPr>
                <w:noProof/>
                <w:webHidden/>
              </w:rPr>
              <w:tab/>
            </w:r>
            <w:r>
              <w:rPr>
                <w:noProof/>
                <w:webHidden/>
              </w:rPr>
              <w:fldChar w:fldCharType="begin"/>
            </w:r>
            <w:r w:rsidR="0097492F">
              <w:rPr>
                <w:noProof/>
                <w:webHidden/>
              </w:rPr>
              <w:instrText xml:space="preserve"> PAGEREF _Toc81509562 \h </w:instrText>
            </w:r>
            <w:r>
              <w:rPr>
                <w:noProof/>
                <w:webHidden/>
              </w:rPr>
            </w:r>
            <w:r>
              <w:rPr>
                <w:noProof/>
                <w:webHidden/>
              </w:rPr>
              <w:fldChar w:fldCharType="separate"/>
            </w:r>
            <w:r w:rsidR="00ED11F5">
              <w:rPr>
                <w:noProof/>
                <w:webHidden/>
              </w:rPr>
              <w:t>20</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63" w:history="1">
            <w:r w:rsidR="0097492F" w:rsidRPr="002016CF">
              <w:rPr>
                <w:rStyle w:val="Hypertextovprepojenie"/>
                <w:rFonts w:eastAsia="Times New Roman"/>
                <w:b/>
                <w:noProof/>
                <w:lang w:eastAsia="sk-SK"/>
              </w:rPr>
              <w:t xml:space="preserve">Čl. 6 </w:t>
            </w:r>
            <w:r w:rsidR="0097492F" w:rsidRPr="002016CF">
              <w:rPr>
                <w:rStyle w:val="Hypertextovprepojenie"/>
                <w:b/>
                <w:noProof/>
              </w:rPr>
              <w:t>Podmienky na zaistenie bezpečnosti a ochrany zdravia  a požiarnej ochrany v škole, na školskej akcii</w:t>
            </w:r>
            <w:r w:rsidR="0097492F">
              <w:rPr>
                <w:noProof/>
                <w:webHidden/>
              </w:rPr>
              <w:tab/>
            </w:r>
            <w:r>
              <w:rPr>
                <w:noProof/>
                <w:webHidden/>
              </w:rPr>
              <w:fldChar w:fldCharType="begin"/>
            </w:r>
            <w:r w:rsidR="0097492F">
              <w:rPr>
                <w:noProof/>
                <w:webHidden/>
              </w:rPr>
              <w:instrText xml:space="preserve"> PAGEREF _Toc81509563 \h </w:instrText>
            </w:r>
            <w:r>
              <w:rPr>
                <w:noProof/>
                <w:webHidden/>
              </w:rPr>
            </w:r>
            <w:r>
              <w:rPr>
                <w:noProof/>
                <w:webHidden/>
              </w:rPr>
              <w:fldChar w:fldCharType="separate"/>
            </w:r>
            <w:r w:rsidR="00ED11F5">
              <w:rPr>
                <w:noProof/>
                <w:webHidden/>
              </w:rPr>
              <w:t>21</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64" w:history="1">
            <w:r w:rsidR="0097492F" w:rsidRPr="002016CF">
              <w:rPr>
                <w:rStyle w:val="Hypertextovprepojenie"/>
                <w:rFonts w:eastAsia="Times New Roman"/>
                <w:b/>
                <w:noProof/>
                <w:lang w:eastAsia="sk-SK"/>
              </w:rPr>
              <w:t>Čl. 7  Komisionálne skúšky, opravné skúšky, opakovanie ročníka</w:t>
            </w:r>
            <w:r w:rsidR="0097492F">
              <w:rPr>
                <w:noProof/>
                <w:webHidden/>
              </w:rPr>
              <w:tab/>
            </w:r>
            <w:r>
              <w:rPr>
                <w:noProof/>
                <w:webHidden/>
              </w:rPr>
              <w:fldChar w:fldCharType="begin"/>
            </w:r>
            <w:r w:rsidR="0097492F">
              <w:rPr>
                <w:noProof/>
                <w:webHidden/>
              </w:rPr>
              <w:instrText xml:space="preserve"> PAGEREF _Toc81509564 \h </w:instrText>
            </w:r>
            <w:r>
              <w:rPr>
                <w:noProof/>
                <w:webHidden/>
              </w:rPr>
            </w:r>
            <w:r>
              <w:rPr>
                <w:noProof/>
                <w:webHidden/>
              </w:rPr>
              <w:fldChar w:fldCharType="separate"/>
            </w:r>
            <w:r w:rsidR="00ED11F5">
              <w:rPr>
                <w:noProof/>
                <w:webHidden/>
              </w:rPr>
              <w:t>24</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65" w:history="1">
            <w:r w:rsidR="0097492F" w:rsidRPr="002016CF">
              <w:rPr>
                <w:rStyle w:val="Hypertextovprepojenie"/>
                <w:rFonts w:eastAsia="Times New Roman"/>
                <w:b/>
                <w:noProof/>
                <w:lang w:eastAsia="sk-SK"/>
              </w:rPr>
              <w:t>Čl. 8 Individuálne štúdium, štúdium v zahraničí</w:t>
            </w:r>
            <w:r w:rsidR="0097492F">
              <w:rPr>
                <w:noProof/>
                <w:webHidden/>
              </w:rPr>
              <w:tab/>
            </w:r>
            <w:r>
              <w:rPr>
                <w:noProof/>
                <w:webHidden/>
              </w:rPr>
              <w:fldChar w:fldCharType="begin"/>
            </w:r>
            <w:r w:rsidR="0097492F">
              <w:rPr>
                <w:noProof/>
                <w:webHidden/>
              </w:rPr>
              <w:instrText xml:space="preserve"> PAGEREF _Toc81509565 \h </w:instrText>
            </w:r>
            <w:r>
              <w:rPr>
                <w:noProof/>
                <w:webHidden/>
              </w:rPr>
            </w:r>
            <w:r>
              <w:rPr>
                <w:noProof/>
                <w:webHidden/>
              </w:rPr>
              <w:fldChar w:fldCharType="separate"/>
            </w:r>
            <w:r w:rsidR="00ED11F5">
              <w:rPr>
                <w:noProof/>
                <w:webHidden/>
              </w:rPr>
              <w:t>24</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66" w:history="1">
            <w:r w:rsidR="0097492F" w:rsidRPr="002016CF">
              <w:rPr>
                <w:rStyle w:val="Hypertextovprepojenie"/>
                <w:rFonts w:eastAsia="Times New Roman"/>
                <w:b/>
                <w:noProof/>
                <w:lang w:eastAsia="sk-SK"/>
              </w:rPr>
              <w:t>Čl. 9 Školské stravovanie</w:t>
            </w:r>
            <w:r w:rsidR="0097492F">
              <w:rPr>
                <w:noProof/>
                <w:webHidden/>
              </w:rPr>
              <w:tab/>
            </w:r>
            <w:r>
              <w:rPr>
                <w:noProof/>
                <w:webHidden/>
              </w:rPr>
              <w:fldChar w:fldCharType="begin"/>
            </w:r>
            <w:r w:rsidR="0097492F">
              <w:rPr>
                <w:noProof/>
                <w:webHidden/>
              </w:rPr>
              <w:instrText xml:space="preserve"> PAGEREF _Toc81509566 \h </w:instrText>
            </w:r>
            <w:r>
              <w:rPr>
                <w:noProof/>
                <w:webHidden/>
              </w:rPr>
            </w:r>
            <w:r>
              <w:rPr>
                <w:noProof/>
                <w:webHidden/>
              </w:rPr>
              <w:fldChar w:fldCharType="separate"/>
            </w:r>
            <w:r w:rsidR="00ED11F5">
              <w:rPr>
                <w:noProof/>
                <w:webHidden/>
              </w:rPr>
              <w:t>25</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67" w:history="1">
            <w:r w:rsidR="0097492F" w:rsidRPr="002016CF">
              <w:rPr>
                <w:rStyle w:val="Hypertextovprepojenie"/>
                <w:rFonts w:eastAsia="Times New Roman"/>
                <w:b/>
                <w:noProof/>
                <w:lang w:eastAsia="sk-SK"/>
              </w:rPr>
              <w:t>Čl. 10 Základné práva a povinnosti učiteľov</w:t>
            </w:r>
            <w:r w:rsidR="0097492F">
              <w:rPr>
                <w:noProof/>
                <w:webHidden/>
              </w:rPr>
              <w:tab/>
            </w:r>
            <w:r>
              <w:rPr>
                <w:noProof/>
                <w:webHidden/>
              </w:rPr>
              <w:fldChar w:fldCharType="begin"/>
            </w:r>
            <w:r w:rsidR="0097492F">
              <w:rPr>
                <w:noProof/>
                <w:webHidden/>
              </w:rPr>
              <w:instrText xml:space="preserve"> PAGEREF _Toc81509567 \h </w:instrText>
            </w:r>
            <w:r>
              <w:rPr>
                <w:noProof/>
                <w:webHidden/>
              </w:rPr>
            </w:r>
            <w:r>
              <w:rPr>
                <w:noProof/>
                <w:webHidden/>
              </w:rPr>
              <w:fldChar w:fldCharType="separate"/>
            </w:r>
            <w:r w:rsidR="00ED11F5">
              <w:rPr>
                <w:noProof/>
                <w:webHidden/>
              </w:rPr>
              <w:t>25</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68" w:history="1">
            <w:r w:rsidR="0097492F" w:rsidRPr="002016CF">
              <w:rPr>
                <w:rStyle w:val="Hypertextovprepojenie"/>
                <w:rFonts w:eastAsia="Times New Roman"/>
                <w:b/>
                <w:noProof/>
                <w:lang w:eastAsia="sk-SK"/>
              </w:rPr>
              <w:t>1.</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Práva a povinnosti učiteľov</w:t>
            </w:r>
            <w:r w:rsidR="0097492F">
              <w:rPr>
                <w:noProof/>
                <w:webHidden/>
              </w:rPr>
              <w:tab/>
            </w:r>
            <w:r>
              <w:rPr>
                <w:noProof/>
                <w:webHidden/>
              </w:rPr>
              <w:fldChar w:fldCharType="begin"/>
            </w:r>
            <w:r w:rsidR="0097492F">
              <w:rPr>
                <w:noProof/>
                <w:webHidden/>
              </w:rPr>
              <w:instrText xml:space="preserve"> PAGEREF _Toc81509568 \h </w:instrText>
            </w:r>
            <w:r>
              <w:rPr>
                <w:noProof/>
                <w:webHidden/>
              </w:rPr>
            </w:r>
            <w:r>
              <w:rPr>
                <w:noProof/>
                <w:webHidden/>
              </w:rPr>
              <w:fldChar w:fldCharType="separate"/>
            </w:r>
            <w:r w:rsidR="00ED11F5">
              <w:rPr>
                <w:noProof/>
                <w:webHidden/>
              </w:rPr>
              <w:t>25</w:t>
            </w:r>
            <w:r>
              <w:rPr>
                <w:noProof/>
                <w:webHidden/>
              </w:rPr>
              <w:fldChar w:fldCharType="end"/>
            </w:r>
          </w:hyperlink>
        </w:p>
        <w:p w:rsidR="0097492F" w:rsidRDefault="00380C5C" w:rsidP="007646ED">
          <w:pPr>
            <w:pStyle w:val="Obsah3"/>
            <w:tabs>
              <w:tab w:val="left" w:pos="1100"/>
              <w:tab w:val="right" w:leader="dot" w:pos="9062"/>
            </w:tabs>
            <w:spacing w:line="276" w:lineRule="auto"/>
            <w:rPr>
              <w:rFonts w:asciiTheme="minorHAnsi" w:eastAsiaTheme="minorEastAsia" w:hAnsiTheme="minorHAnsi" w:cstheme="minorBidi"/>
              <w:noProof/>
              <w:sz w:val="22"/>
              <w:szCs w:val="22"/>
              <w:lang w:eastAsia="sk-SK"/>
            </w:rPr>
          </w:pPr>
          <w:hyperlink w:anchor="_Toc81509569" w:history="1">
            <w:r w:rsidR="0097492F" w:rsidRPr="002016CF">
              <w:rPr>
                <w:rStyle w:val="Hypertextovprepojenie"/>
                <w:rFonts w:eastAsia="Times New Roman"/>
                <w:b/>
                <w:noProof/>
                <w:lang w:eastAsia="sk-SK"/>
              </w:rPr>
              <w:t>2.</w:t>
            </w:r>
            <w:r w:rsidR="0097492F">
              <w:rPr>
                <w:rFonts w:asciiTheme="minorHAnsi" w:eastAsiaTheme="minorEastAsia" w:hAnsiTheme="minorHAnsi" w:cstheme="minorBidi"/>
                <w:noProof/>
                <w:sz w:val="22"/>
                <w:szCs w:val="22"/>
                <w:lang w:eastAsia="sk-SK"/>
              </w:rPr>
              <w:tab/>
            </w:r>
            <w:r w:rsidR="0097492F" w:rsidRPr="002016CF">
              <w:rPr>
                <w:rStyle w:val="Hypertextovprepojenie"/>
                <w:rFonts w:eastAsia="Times New Roman"/>
                <w:b/>
                <w:noProof/>
                <w:lang w:eastAsia="sk-SK"/>
              </w:rPr>
              <w:t>Povinnosti pedagogického dozoru</w:t>
            </w:r>
            <w:r w:rsidR="0097492F">
              <w:rPr>
                <w:noProof/>
                <w:webHidden/>
              </w:rPr>
              <w:tab/>
            </w:r>
            <w:r>
              <w:rPr>
                <w:noProof/>
                <w:webHidden/>
              </w:rPr>
              <w:fldChar w:fldCharType="begin"/>
            </w:r>
            <w:r w:rsidR="0097492F">
              <w:rPr>
                <w:noProof/>
                <w:webHidden/>
              </w:rPr>
              <w:instrText xml:space="preserve"> PAGEREF _Toc81509569 \h </w:instrText>
            </w:r>
            <w:r>
              <w:rPr>
                <w:noProof/>
                <w:webHidden/>
              </w:rPr>
            </w:r>
            <w:r>
              <w:rPr>
                <w:noProof/>
                <w:webHidden/>
              </w:rPr>
              <w:fldChar w:fldCharType="separate"/>
            </w:r>
            <w:r w:rsidR="00ED11F5">
              <w:rPr>
                <w:noProof/>
                <w:webHidden/>
              </w:rPr>
              <w:t>25</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70" w:history="1">
            <w:r w:rsidR="0097492F" w:rsidRPr="002016CF">
              <w:rPr>
                <w:rStyle w:val="Hypertextovprepojenie"/>
                <w:rFonts w:eastAsia="Times New Roman"/>
                <w:b/>
                <w:noProof/>
                <w:lang w:eastAsia="sk-SK"/>
              </w:rPr>
              <w:t xml:space="preserve">Čl. 11 </w:t>
            </w:r>
            <w:r w:rsidR="0097492F" w:rsidRPr="002016CF">
              <w:rPr>
                <w:rStyle w:val="Hypertextovprepojenie"/>
                <w:b/>
                <w:noProof/>
              </w:rPr>
              <w:t>Výchovné opatrenia</w:t>
            </w:r>
            <w:r w:rsidR="0097492F">
              <w:rPr>
                <w:noProof/>
                <w:webHidden/>
              </w:rPr>
              <w:tab/>
            </w:r>
            <w:r>
              <w:rPr>
                <w:noProof/>
                <w:webHidden/>
              </w:rPr>
              <w:fldChar w:fldCharType="begin"/>
            </w:r>
            <w:r w:rsidR="0097492F">
              <w:rPr>
                <w:noProof/>
                <w:webHidden/>
              </w:rPr>
              <w:instrText xml:space="preserve"> PAGEREF _Toc81509570 \h </w:instrText>
            </w:r>
            <w:r>
              <w:rPr>
                <w:noProof/>
                <w:webHidden/>
              </w:rPr>
            </w:r>
            <w:r>
              <w:rPr>
                <w:noProof/>
                <w:webHidden/>
              </w:rPr>
              <w:fldChar w:fldCharType="separate"/>
            </w:r>
            <w:r w:rsidR="00ED11F5">
              <w:rPr>
                <w:noProof/>
                <w:webHidden/>
              </w:rPr>
              <w:t>27</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71" w:history="1">
            <w:r w:rsidR="0097492F" w:rsidRPr="002016CF">
              <w:rPr>
                <w:rStyle w:val="Hypertextovprepojenie"/>
                <w:b/>
                <w:noProof/>
                <w:spacing w:val="-4"/>
              </w:rPr>
              <w:t xml:space="preserve">Čl. 12 </w:t>
            </w:r>
            <w:r w:rsidR="0097492F" w:rsidRPr="002016CF">
              <w:rPr>
                <w:rStyle w:val="Hypertextovprepojenie"/>
                <w:b/>
                <w:noProof/>
              </w:rPr>
              <w:t>Kontakt zákonného zástupcu s vedením školy, s výchovnou poradkyňou, triednymi a ostatnými učiteľmi</w:t>
            </w:r>
            <w:r w:rsidR="0097492F">
              <w:rPr>
                <w:noProof/>
                <w:webHidden/>
              </w:rPr>
              <w:tab/>
            </w:r>
            <w:r>
              <w:rPr>
                <w:noProof/>
                <w:webHidden/>
              </w:rPr>
              <w:fldChar w:fldCharType="begin"/>
            </w:r>
            <w:r w:rsidR="0097492F">
              <w:rPr>
                <w:noProof/>
                <w:webHidden/>
              </w:rPr>
              <w:instrText xml:space="preserve"> PAGEREF _Toc81509571 \h </w:instrText>
            </w:r>
            <w:r>
              <w:rPr>
                <w:noProof/>
                <w:webHidden/>
              </w:rPr>
            </w:r>
            <w:r>
              <w:rPr>
                <w:noProof/>
                <w:webHidden/>
              </w:rPr>
              <w:fldChar w:fldCharType="separate"/>
            </w:r>
            <w:r w:rsidR="00ED11F5">
              <w:rPr>
                <w:noProof/>
                <w:webHidden/>
              </w:rPr>
              <w:t>28</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72" w:history="1">
            <w:r w:rsidR="0097492F" w:rsidRPr="002016CF">
              <w:rPr>
                <w:rStyle w:val="Hypertextovprepojenie"/>
                <w:b/>
                <w:noProof/>
              </w:rPr>
              <w:t>Čl. 13 Spolupráca školy a rodiny</w:t>
            </w:r>
            <w:r w:rsidR="0097492F">
              <w:rPr>
                <w:noProof/>
                <w:webHidden/>
              </w:rPr>
              <w:tab/>
            </w:r>
            <w:r>
              <w:rPr>
                <w:noProof/>
                <w:webHidden/>
              </w:rPr>
              <w:fldChar w:fldCharType="begin"/>
            </w:r>
            <w:r w:rsidR="0097492F">
              <w:rPr>
                <w:noProof/>
                <w:webHidden/>
              </w:rPr>
              <w:instrText xml:space="preserve"> PAGEREF _Toc81509572 \h </w:instrText>
            </w:r>
            <w:r>
              <w:rPr>
                <w:noProof/>
                <w:webHidden/>
              </w:rPr>
            </w:r>
            <w:r>
              <w:rPr>
                <w:noProof/>
                <w:webHidden/>
              </w:rPr>
              <w:fldChar w:fldCharType="separate"/>
            </w:r>
            <w:r w:rsidR="00ED11F5">
              <w:rPr>
                <w:noProof/>
                <w:webHidden/>
              </w:rPr>
              <w:t>29</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73" w:history="1">
            <w:r w:rsidR="0097492F" w:rsidRPr="002016CF">
              <w:rPr>
                <w:rStyle w:val="Hypertextovprepojenie"/>
                <w:b/>
                <w:noProof/>
              </w:rPr>
              <w:t>Čl. 23 Záverečné ustanovenia</w:t>
            </w:r>
            <w:r w:rsidR="0097492F">
              <w:rPr>
                <w:noProof/>
                <w:webHidden/>
              </w:rPr>
              <w:tab/>
            </w:r>
            <w:r>
              <w:rPr>
                <w:noProof/>
                <w:webHidden/>
              </w:rPr>
              <w:fldChar w:fldCharType="begin"/>
            </w:r>
            <w:r w:rsidR="0097492F">
              <w:rPr>
                <w:noProof/>
                <w:webHidden/>
              </w:rPr>
              <w:instrText xml:space="preserve"> PAGEREF _Toc81509573 \h </w:instrText>
            </w:r>
            <w:r>
              <w:rPr>
                <w:noProof/>
                <w:webHidden/>
              </w:rPr>
            </w:r>
            <w:r>
              <w:rPr>
                <w:noProof/>
                <w:webHidden/>
              </w:rPr>
              <w:fldChar w:fldCharType="separate"/>
            </w:r>
            <w:r w:rsidR="00ED11F5">
              <w:rPr>
                <w:noProof/>
                <w:webHidden/>
              </w:rPr>
              <w:t>29</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74" w:history="1">
            <w:r w:rsidR="0097492F" w:rsidRPr="002016CF">
              <w:rPr>
                <w:rStyle w:val="Hypertextovprepojenie"/>
                <w:b/>
                <w:noProof/>
              </w:rPr>
              <w:t>Príloha 1 Prevádzkový poriadok telocvične</w:t>
            </w:r>
            <w:r w:rsidR="0097492F">
              <w:rPr>
                <w:noProof/>
                <w:webHidden/>
              </w:rPr>
              <w:tab/>
            </w:r>
            <w:r>
              <w:rPr>
                <w:noProof/>
                <w:webHidden/>
              </w:rPr>
              <w:fldChar w:fldCharType="begin"/>
            </w:r>
            <w:r w:rsidR="0097492F">
              <w:rPr>
                <w:noProof/>
                <w:webHidden/>
              </w:rPr>
              <w:instrText xml:space="preserve"> PAGEREF _Toc81509574 \h </w:instrText>
            </w:r>
            <w:r>
              <w:rPr>
                <w:noProof/>
                <w:webHidden/>
              </w:rPr>
            </w:r>
            <w:r>
              <w:rPr>
                <w:noProof/>
                <w:webHidden/>
              </w:rPr>
              <w:fldChar w:fldCharType="separate"/>
            </w:r>
            <w:r w:rsidR="00ED11F5">
              <w:rPr>
                <w:noProof/>
                <w:webHidden/>
              </w:rPr>
              <w:t>29</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75" w:history="1">
            <w:r w:rsidR="0097492F" w:rsidRPr="002016CF">
              <w:rPr>
                <w:rStyle w:val="Hypertextovprepojenie"/>
                <w:b/>
                <w:noProof/>
              </w:rPr>
              <w:t>Príloha 2 Prevádzkový poriadok pre starostlivosť o areál školy</w:t>
            </w:r>
            <w:r w:rsidR="0097492F">
              <w:rPr>
                <w:noProof/>
                <w:webHidden/>
              </w:rPr>
              <w:tab/>
            </w:r>
            <w:r>
              <w:rPr>
                <w:noProof/>
                <w:webHidden/>
              </w:rPr>
              <w:fldChar w:fldCharType="begin"/>
            </w:r>
            <w:r w:rsidR="0097492F">
              <w:rPr>
                <w:noProof/>
                <w:webHidden/>
              </w:rPr>
              <w:instrText xml:space="preserve"> PAGEREF _Toc81509575 \h </w:instrText>
            </w:r>
            <w:r>
              <w:rPr>
                <w:noProof/>
                <w:webHidden/>
              </w:rPr>
            </w:r>
            <w:r>
              <w:rPr>
                <w:noProof/>
                <w:webHidden/>
              </w:rPr>
              <w:fldChar w:fldCharType="separate"/>
            </w:r>
            <w:r w:rsidR="00ED11F5">
              <w:rPr>
                <w:noProof/>
                <w:webHidden/>
              </w:rPr>
              <w:t>30</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76" w:history="1">
            <w:r w:rsidR="0097492F" w:rsidRPr="002016CF">
              <w:rPr>
                <w:rStyle w:val="Hypertextovprepojenie"/>
                <w:b/>
                <w:noProof/>
              </w:rPr>
              <w:t>Príloha 3 Prevádzkový poriadok školskej dielne</w:t>
            </w:r>
            <w:r w:rsidR="0097492F">
              <w:rPr>
                <w:noProof/>
                <w:webHidden/>
              </w:rPr>
              <w:tab/>
            </w:r>
            <w:r>
              <w:rPr>
                <w:noProof/>
                <w:webHidden/>
              </w:rPr>
              <w:fldChar w:fldCharType="begin"/>
            </w:r>
            <w:r w:rsidR="0097492F">
              <w:rPr>
                <w:noProof/>
                <w:webHidden/>
              </w:rPr>
              <w:instrText xml:space="preserve"> PAGEREF _Toc81509576 \h </w:instrText>
            </w:r>
            <w:r>
              <w:rPr>
                <w:noProof/>
                <w:webHidden/>
              </w:rPr>
            </w:r>
            <w:r>
              <w:rPr>
                <w:noProof/>
                <w:webHidden/>
              </w:rPr>
              <w:fldChar w:fldCharType="separate"/>
            </w:r>
            <w:r w:rsidR="00ED11F5">
              <w:rPr>
                <w:noProof/>
                <w:webHidden/>
              </w:rPr>
              <w:t>31</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77" w:history="1">
            <w:r w:rsidR="0097492F" w:rsidRPr="002016CF">
              <w:rPr>
                <w:rStyle w:val="Hypertextovprepojenie"/>
                <w:b/>
                <w:noProof/>
              </w:rPr>
              <w:t>Príloha 4 Prevádzkový poriadok  prírodovednej učebne</w:t>
            </w:r>
            <w:r w:rsidR="0097492F">
              <w:rPr>
                <w:noProof/>
                <w:webHidden/>
              </w:rPr>
              <w:tab/>
            </w:r>
            <w:r>
              <w:rPr>
                <w:noProof/>
                <w:webHidden/>
              </w:rPr>
              <w:fldChar w:fldCharType="begin"/>
            </w:r>
            <w:r w:rsidR="0097492F">
              <w:rPr>
                <w:noProof/>
                <w:webHidden/>
              </w:rPr>
              <w:instrText xml:space="preserve"> PAGEREF _Toc81509577 \h </w:instrText>
            </w:r>
            <w:r>
              <w:rPr>
                <w:noProof/>
                <w:webHidden/>
              </w:rPr>
            </w:r>
            <w:r>
              <w:rPr>
                <w:noProof/>
                <w:webHidden/>
              </w:rPr>
              <w:fldChar w:fldCharType="separate"/>
            </w:r>
            <w:r w:rsidR="00ED11F5">
              <w:rPr>
                <w:noProof/>
                <w:webHidden/>
              </w:rPr>
              <w:t>32</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78" w:history="1">
            <w:r w:rsidR="0097492F" w:rsidRPr="002016CF">
              <w:rPr>
                <w:rStyle w:val="Hypertextovprepojenie"/>
                <w:b/>
                <w:noProof/>
              </w:rPr>
              <w:t>Príloha 5 Prevádzkový poriadok cvičnej kuchynky</w:t>
            </w:r>
            <w:r w:rsidR="0097492F">
              <w:rPr>
                <w:noProof/>
                <w:webHidden/>
              </w:rPr>
              <w:tab/>
            </w:r>
            <w:r>
              <w:rPr>
                <w:noProof/>
                <w:webHidden/>
              </w:rPr>
              <w:fldChar w:fldCharType="begin"/>
            </w:r>
            <w:r w:rsidR="0097492F">
              <w:rPr>
                <w:noProof/>
                <w:webHidden/>
              </w:rPr>
              <w:instrText xml:space="preserve"> PAGEREF _Toc81509578 \h </w:instrText>
            </w:r>
            <w:r>
              <w:rPr>
                <w:noProof/>
                <w:webHidden/>
              </w:rPr>
            </w:r>
            <w:r>
              <w:rPr>
                <w:noProof/>
                <w:webHidden/>
              </w:rPr>
              <w:fldChar w:fldCharType="separate"/>
            </w:r>
            <w:r w:rsidR="00ED11F5">
              <w:rPr>
                <w:noProof/>
                <w:webHidden/>
              </w:rPr>
              <w:t>33</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79" w:history="1">
            <w:r w:rsidR="0097492F" w:rsidRPr="002016CF">
              <w:rPr>
                <w:rStyle w:val="Hypertextovprepojenie"/>
                <w:b/>
                <w:noProof/>
              </w:rPr>
              <w:t>Príloha 6 Prevádzkový poriadok školskej jedálne</w:t>
            </w:r>
            <w:r w:rsidR="0097492F">
              <w:rPr>
                <w:noProof/>
                <w:webHidden/>
              </w:rPr>
              <w:tab/>
            </w:r>
            <w:r>
              <w:rPr>
                <w:noProof/>
                <w:webHidden/>
              </w:rPr>
              <w:fldChar w:fldCharType="begin"/>
            </w:r>
            <w:r w:rsidR="0097492F">
              <w:rPr>
                <w:noProof/>
                <w:webHidden/>
              </w:rPr>
              <w:instrText xml:space="preserve"> PAGEREF _Toc81509579 \h </w:instrText>
            </w:r>
            <w:r>
              <w:rPr>
                <w:noProof/>
                <w:webHidden/>
              </w:rPr>
            </w:r>
            <w:r>
              <w:rPr>
                <w:noProof/>
                <w:webHidden/>
              </w:rPr>
              <w:fldChar w:fldCharType="separate"/>
            </w:r>
            <w:r w:rsidR="00ED11F5">
              <w:rPr>
                <w:noProof/>
                <w:webHidden/>
              </w:rPr>
              <w:t>34</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80" w:history="1">
            <w:r w:rsidR="0097492F" w:rsidRPr="002016CF">
              <w:rPr>
                <w:rStyle w:val="Hypertextovprepojenie"/>
                <w:b/>
                <w:noProof/>
              </w:rPr>
              <w:t>Príloha 7 Prevádzkový poriadok počítačovej učebne</w:t>
            </w:r>
            <w:r w:rsidR="0097492F">
              <w:rPr>
                <w:noProof/>
                <w:webHidden/>
              </w:rPr>
              <w:tab/>
            </w:r>
            <w:r>
              <w:rPr>
                <w:noProof/>
                <w:webHidden/>
              </w:rPr>
              <w:fldChar w:fldCharType="begin"/>
            </w:r>
            <w:r w:rsidR="0097492F">
              <w:rPr>
                <w:noProof/>
                <w:webHidden/>
              </w:rPr>
              <w:instrText xml:space="preserve"> PAGEREF _Toc81509580 \h </w:instrText>
            </w:r>
            <w:r>
              <w:rPr>
                <w:noProof/>
                <w:webHidden/>
              </w:rPr>
            </w:r>
            <w:r>
              <w:rPr>
                <w:noProof/>
                <w:webHidden/>
              </w:rPr>
              <w:fldChar w:fldCharType="separate"/>
            </w:r>
            <w:r w:rsidR="00ED11F5">
              <w:rPr>
                <w:noProof/>
                <w:webHidden/>
              </w:rPr>
              <w:t>35</w:t>
            </w:r>
            <w:r>
              <w:rPr>
                <w:noProof/>
                <w:webHidden/>
              </w:rPr>
              <w:fldChar w:fldCharType="end"/>
            </w:r>
          </w:hyperlink>
        </w:p>
        <w:p w:rsidR="0097492F" w:rsidRDefault="00380C5C" w:rsidP="007646ED">
          <w:pPr>
            <w:pStyle w:val="Obsah2"/>
            <w:spacing w:line="276" w:lineRule="auto"/>
            <w:rPr>
              <w:rFonts w:asciiTheme="minorHAnsi" w:eastAsiaTheme="minorEastAsia" w:hAnsiTheme="minorHAnsi" w:cstheme="minorBidi"/>
              <w:noProof/>
              <w:sz w:val="22"/>
              <w:szCs w:val="22"/>
              <w:lang w:eastAsia="sk-SK"/>
            </w:rPr>
          </w:pPr>
          <w:hyperlink w:anchor="_Toc81509581" w:history="1">
            <w:r w:rsidR="0097492F" w:rsidRPr="002016CF">
              <w:rPr>
                <w:rStyle w:val="Hypertextovprepojenie"/>
                <w:b/>
                <w:noProof/>
              </w:rPr>
              <w:t>Príloha 8 Prevádzkový poriadok učebne cudzích jazykov</w:t>
            </w:r>
            <w:r w:rsidR="0097492F">
              <w:rPr>
                <w:noProof/>
                <w:webHidden/>
              </w:rPr>
              <w:tab/>
            </w:r>
            <w:r>
              <w:rPr>
                <w:noProof/>
                <w:webHidden/>
              </w:rPr>
              <w:fldChar w:fldCharType="begin"/>
            </w:r>
            <w:r w:rsidR="0097492F">
              <w:rPr>
                <w:noProof/>
                <w:webHidden/>
              </w:rPr>
              <w:instrText xml:space="preserve"> PAGEREF _Toc81509581 \h </w:instrText>
            </w:r>
            <w:r>
              <w:rPr>
                <w:noProof/>
                <w:webHidden/>
              </w:rPr>
            </w:r>
            <w:r>
              <w:rPr>
                <w:noProof/>
                <w:webHidden/>
              </w:rPr>
              <w:fldChar w:fldCharType="separate"/>
            </w:r>
            <w:r w:rsidR="00ED11F5">
              <w:rPr>
                <w:noProof/>
                <w:webHidden/>
              </w:rPr>
              <w:t>36</w:t>
            </w:r>
            <w:r>
              <w:rPr>
                <w:noProof/>
                <w:webHidden/>
              </w:rPr>
              <w:fldChar w:fldCharType="end"/>
            </w:r>
          </w:hyperlink>
        </w:p>
        <w:p w:rsidR="0097492F" w:rsidRDefault="00380C5C" w:rsidP="007646ED">
          <w:pPr>
            <w:pStyle w:val="Obsah1"/>
            <w:spacing w:line="276" w:lineRule="auto"/>
            <w:rPr>
              <w:rFonts w:asciiTheme="minorHAnsi" w:eastAsiaTheme="minorEastAsia" w:hAnsiTheme="minorHAnsi" w:cstheme="minorBidi"/>
              <w:noProof/>
              <w:sz w:val="22"/>
              <w:szCs w:val="22"/>
              <w:lang w:eastAsia="sk-SK"/>
            </w:rPr>
          </w:pPr>
          <w:hyperlink w:anchor="_Toc81509582" w:history="1">
            <w:r w:rsidR="0097492F" w:rsidRPr="002016CF">
              <w:rPr>
                <w:rStyle w:val="Hypertextovprepojenie"/>
                <w:noProof/>
              </w:rPr>
              <w:t>Metodický pokyn č. 22/2011 na hodnotenie žiakov základnej školy</w:t>
            </w:r>
            <w:r w:rsidR="0097492F">
              <w:rPr>
                <w:noProof/>
                <w:webHidden/>
              </w:rPr>
              <w:tab/>
            </w:r>
            <w:r>
              <w:rPr>
                <w:noProof/>
                <w:webHidden/>
              </w:rPr>
              <w:fldChar w:fldCharType="begin"/>
            </w:r>
            <w:r w:rsidR="0097492F">
              <w:rPr>
                <w:noProof/>
                <w:webHidden/>
              </w:rPr>
              <w:instrText xml:space="preserve"> PAGEREF _Toc81509582 \h </w:instrText>
            </w:r>
            <w:r>
              <w:rPr>
                <w:noProof/>
                <w:webHidden/>
              </w:rPr>
            </w:r>
            <w:r>
              <w:rPr>
                <w:noProof/>
                <w:webHidden/>
              </w:rPr>
              <w:fldChar w:fldCharType="separate"/>
            </w:r>
            <w:r w:rsidR="00ED11F5">
              <w:rPr>
                <w:noProof/>
                <w:webHidden/>
              </w:rPr>
              <w:t>38</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3" w:history="1">
            <w:r w:rsidR="0097492F" w:rsidRPr="002016CF">
              <w:rPr>
                <w:rStyle w:val="Hypertextovprepojenie"/>
                <w:b/>
                <w:noProof/>
              </w:rPr>
              <w:t>Čl. 1</w:t>
            </w:r>
            <w:r w:rsidR="0097492F" w:rsidRPr="002016CF">
              <w:rPr>
                <w:rStyle w:val="Hypertextovprepojenie"/>
                <w:noProof/>
              </w:rPr>
              <w:t xml:space="preserve">   Zásady hodnotenia</w:t>
            </w:r>
            <w:r w:rsidR="0097492F">
              <w:rPr>
                <w:noProof/>
                <w:webHidden/>
              </w:rPr>
              <w:tab/>
            </w:r>
            <w:r>
              <w:rPr>
                <w:noProof/>
                <w:webHidden/>
              </w:rPr>
              <w:fldChar w:fldCharType="begin"/>
            </w:r>
            <w:r w:rsidR="0097492F">
              <w:rPr>
                <w:noProof/>
                <w:webHidden/>
              </w:rPr>
              <w:instrText xml:space="preserve"> PAGEREF _Toc81509583 \h </w:instrText>
            </w:r>
            <w:r>
              <w:rPr>
                <w:noProof/>
                <w:webHidden/>
              </w:rPr>
            </w:r>
            <w:r>
              <w:rPr>
                <w:noProof/>
                <w:webHidden/>
              </w:rPr>
              <w:fldChar w:fldCharType="separate"/>
            </w:r>
            <w:r w:rsidR="00ED11F5">
              <w:rPr>
                <w:noProof/>
                <w:webHidden/>
              </w:rPr>
              <w:t>38</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4" w:history="1">
            <w:r w:rsidR="0097492F" w:rsidRPr="002016CF">
              <w:rPr>
                <w:rStyle w:val="Hypertextovprepojenie"/>
                <w:b/>
                <w:noProof/>
              </w:rPr>
              <w:t>Čl. 2</w:t>
            </w:r>
            <w:r w:rsidR="0097492F" w:rsidRPr="002016CF">
              <w:rPr>
                <w:rStyle w:val="Hypertextovprepojenie"/>
                <w:noProof/>
              </w:rPr>
              <w:t xml:space="preserve"> Získavanie podkladov na hodnotenie</w:t>
            </w:r>
            <w:r w:rsidR="0097492F">
              <w:rPr>
                <w:noProof/>
                <w:webHidden/>
              </w:rPr>
              <w:tab/>
            </w:r>
            <w:r>
              <w:rPr>
                <w:noProof/>
                <w:webHidden/>
              </w:rPr>
              <w:fldChar w:fldCharType="begin"/>
            </w:r>
            <w:r w:rsidR="0097492F">
              <w:rPr>
                <w:noProof/>
                <w:webHidden/>
              </w:rPr>
              <w:instrText xml:space="preserve"> PAGEREF _Toc81509584 \h </w:instrText>
            </w:r>
            <w:r>
              <w:rPr>
                <w:noProof/>
                <w:webHidden/>
              </w:rPr>
            </w:r>
            <w:r>
              <w:rPr>
                <w:noProof/>
                <w:webHidden/>
              </w:rPr>
              <w:fldChar w:fldCharType="separate"/>
            </w:r>
            <w:r w:rsidR="00ED11F5">
              <w:rPr>
                <w:noProof/>
                <w:webHidden/>
              </w:rPr>
              <w:t>39</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5" w:history="1">
            <w:r w:rsidR="0097492F" w:rsidRPr="002016CF">
              <w:rPr>
                <w:rStyle w:val="Hypertextovprepojenie"/>
                <w:b/>
                <w:noProof/>
              </w:rPr>
              <w:t xml:space="preserve">Čl. 3 </w:t>
            </w:r>
            <w:r w:rsidR="0097492F" w:rsidRPr="002016CF">
              <w:rPr>
                <w:rStyle w:val="Hypertextovprepojenie"/>
                <w:noProof/>
              </w:rPr>
              <w:t>Hodnotenie prospechu a správania</w:t>
            </w:r>
            <w:r w:rsidR="0097492F">
              <w:rPr>
                <w:noProof/>
                <w:webHidden/>
              </w:rPr>
              <w:tab/>
            </w:r>
            <w:r>
              <w:rPr>
                <w:noProof/>
                <w:webHidden/>
              </w:rPr>
              <w:fldChar w:fldCharType="begin"/>
            </w:r>
            <w:r w:rsidR="0097492F">
              <w:rPr>
                <w:noProof/>
                <w:webHidden/>
              </w:rPr>
              <w:instrText xml:space="preserve"> PAGEREF _Toc81509585 \h </w:instrText>
            </w:r>
            <w:r>
              <w:rPr>
                <w:noProof/>
                <w:webHidden/>
              </w:rPr>
            </w:r>
            <w:r>
              <w:rPr>
                <w:noProof/>
                <w:webHidden/>
              </w:rPr>
              <w:fldChar w:fldCharType="separate"/>
            </w:r>
            <w:r w:rsidR="00ED11F5">
              <w:rPr>
                <w:noProof/>
                <w:webHidden/>
              </w:rPr>
              <w:t>40</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6" w:history="1">
            <w:r w:rsidR="0097492F" w:rsidRPr="002016CF">
              <w:rPr>
                <w:rStyle w:val="Hypertextovprepojenie"/>
                <w:b/>
                <w:noProof/>
              </w:rPr>
              <w:t>Čl. 4</w:t>
            </w:r>
            <w:r w:rsidR="0097492F" w:rsidRPr="002016CF">
              <w:rPr>
                <w:rStyle w:val="Hypertextovprepojenie"/>
                <w:noProof/>
              </w:rPr>
              <w:t xml:space="preserve"> Postup pri hodnotení žiaka</w:t>
            </w:r>
            <w:r w:rsidR="0097492F">
              <w:rPr>
                <w:noProof/>
                <w:webHidden/>
              </w:rPr>
              <w:tab/>
            </w:r>
            <w:r>
              <w:rPr>
                <w:noProof/>
                <w:webHidden/>
              </w:rPr>
              <w:fldChar w:fldCharType="begin"/>
            </w:r>
            <w:r w:rsidR="0097492F">
              <w:rPr>
                <w:noProof/>
                <w:webHidden/>
              </w:rPr>
              <w:instrText xml:space="preserve"> PAGEREF _Toc81509586 \h </w:instrText>
            </w:r>
            <w:r>
              <w:rPr>
                <w:noProof/>
                <w:webHidden/>
              </w:rPr>
            </w:r>
            <w:r>
              <w:rPr>
                <w:noProof/>
                <w:webHidden/>
              </w:rPr>
              <w:fldChar w:fldCharType="separate"/>
            </w:r>
            <w:r w:rsidR="00ED11F5">
              <w:rPr>
                <w:noProof/>
                <w:webHidden/>
              </w:rPr>
              <w:t>43</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7" w:history="1">
            <w:r w:rsidR="0097492F" w:rsidRPr="002016CF">
              <w:rPr>
                <w:rStyle w:val="Hypertextovprepojenie"/>
                <w:b/>
                <w:noProof/>
              </w:rPr>
              <w:t>Čl. 5</w:t>
            </w:r>
            <w:r w:rsidR="0097492F" w:rsidRPr="002016CF">
              <w:rPr>
                <w:rStyle w:val="Hypertextovprepojenie"/>
                <w:noProof/>
              </w:rPr>
              <w:t xml:space="preserve">  Hodnotenie žiaka v náhradnom termíne</w:t>
            </w:r>
            <w:r w:rsidR="0097492F">
              <w:rPr>
                <w:noProof/>
                <w:webHidden/>
              </w:rPr>
              <w:tab/>
            </w:r>
            <w:r>
              <w:rPr>
                <w:noProof/>
                <w:webHidden/>
              </w:rPr>
              <w:fldChar w:fldCharType="begin"/>
            </w:r>
            <w:r w:rsidR="0097492F">
              <w:rPr>
                <w:noProof/>
                <w:webHidden/>
              </w:rPr>
              <w:instrText xml:space="preserve"> PAGEREF _Toc81509587 \h </w:instrText>
            </w:r>
            <w:r>
              <w:rPr>
                <w:noProof/>
                <w:webHidden/>
              </w:rPr>
            </w:r>
            <w:r>
              <w:rPr>
                <w:noProof/>
                <w:webHidden/>
              </w:rPr>
              <w:fldChar w:fldCharType="separate"/>
            </w:r>
            <w:r w:rsidR="00ED11F5">
              <w:rPr>
                <w:noProof/>
                <w:webHidden/>
              </w:rPr>
              <w:t>45</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8" w:history="1">
            <w:r w:rsidR="0097492F" w:rsidRPr="002016CF">
              <w:rPr>
                <w:rStyle w:val="Hypertextovprepojenie"/>
                <w:b/>
                <w:noProof/>
              </w:rPr>
              <w:t>Čl. 6</w:t>
            </w:r>
            <w:r w:rsidR="0097492F" w:rsidRPr="002016CF">
              <w:rPr>
                <w:rStyle w:val="Hypertextovprepojenie"/>
                <w:noProof/>
              </w:rPr>
              <w:t xml:space="preserve">  Opravné skúšky</w:t>
            </w:r>
            <w:r w:rsidR="0097492F">
              <w:rPr>
                <w:noProof/>
                <w:webHidden/>
              </w:rPr>
              <w:tab/>
            </w:r>
            <w:r>
              <w:rPr>
                <w:noProof/>
                <w:webHidden/>
              </w:rPr>
              <w:fldChar w:fldCharType="begin"/>
            </w:r>
            <w:r w:rsidR="0097492F">
              <w:rPr>
                <w:noProof/>
                <w:webHidden/>
              </w:rPr>
              <w:instrText xml:space="preserve"> PAGEREF _Toc81509588 \h </w:instrText>
            </w:r>
            <w:r>
              <w:rPr>
                <w:noProof/>
                <w:webHidden/>
              </w:rPr>
            </w:r>
            <w:r>
              <w:rPr>
                <w:noProof/>
                <w:webHidden/>
              </w:rPr>
              <w:fldChar w:fldCharType="separate"/>
            </w:r>
            <w:r w:rsidR="00ED11F5">
              <w:rPr>
                <w:noProof/>
                <w:webHidden/>
              </w:rPr>
              <w:t>45</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89" w:history="1">
            <w:r w:rsidR="0097492F" w:rsidRPr="002016CF">
              <w:rPr>
                <w:rStyle w:val="Hypertextovprepojenie"/>
                <w:b/>
                <w:noProof/>
              </w:rPr>
              <w:t xml:space="preserve">Čl. 7   </w:t>
            </w:r>
            <w:r w:rsidR="0097492F" w:rsidRPr="002016CF">
              <w:rPr>
                <w:rStyle w:val="Hypertextovprepojenie"/>
                <w:noProof/>
              </w:rPr>
              <w:t>Komisionálna skúška</w:t>
            </w:r>
            <w:r w:rsidR="0097492F">
              <w:rPr>
                <w:noProof/>
                <w:webHidden/>
              </w:rPr>
              <w:tab/>
            </w:r>
            <w:r>
              <w:rPr>
                <w:noProof/>
                <w:webHidden/>
              </w:rPr>
              <w:fldChar w:fldCharType="begin"/>
            </w:r>
            <w:r w:rsidR="0097492F">
              <w:rPr>
                <w:noProof/>
                <w:webHidden/>
              </w:rPr>
              <w:instrText xml:space="preserve"> PAGEREF _Toc81509589 \h </w:instrText>
            </w:r>
            <w:r>
              <w:rPr>
                <w:noProof/>
                <w:webHidden/>
              </w:rPr>
            </w:r>
            <w:r>
              <w:rPr>
                <w:noProof/>
                <w:webHidden/>
              </w:rPr>
              <w:fldChar w:fldCharType="separate"/>
            </w:r>
            <w:r w:rsidR="00ED11F5">
              <w:rPr>
                <w:noProof/>
                <w:webHidden/>
              </w:rPr>
              <w:t>45</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90" w:history="1">
            <w:r w:rsidR="0097492F" w:rsidRPr="002016CF">
              <w:rPr>
                <w:rStyle w:val="Hypertextovprepojenie"/>
                <w:b/>
                <w:noProof/>
              </w:rPr>
              <w:t>Čl. 8</w:t>
            </w:r>
            <w:r w:rsidR="0097492F" w:rsidRPr="002016CF">
              <w:rPr>
                <w:rStyle w:val="Hypertextovprepojenie"/>
                <w:noProof/>
              </w:rPr>
              <w:t xml:space="preserve"> Hodnotenie absolventa vzdelávania na získanie stupňa vzdelania</w:t>
            </w:r>
            <w:r w:rsidR="0097492F">
              <w:rPr>
                <w:noProof/>
                <w:webHidden/>
              </w:rPr>
              <w:tab/>
            </w:r>
            <w:r>
              <w:rPr>
                <w:noProof/>
                <w:webHidden/>
              </w:rPr>
              <w:fldChar w:fldCharType="begin"/>
            </w:r>
            <w:r w:rsidR="0097492F">
              <w:rPr>
                <w:noProof/>
                <w:webHidden/>
              </w:rPr>
              <w:instrText xml:space="preserve"> PAGEREF _Toc81509590 \h </w:instrText>
            </w:r>
            <w:r>
              <w:rPr>
                <w:noProof/>
                <w:webHidden/>
              </w:rPr>
            </w:r>
            <w:r>
              <w:rPr>
                <w:noProof/>
                <w:webHidden/>
              </w:rPr>
              <w:fldChar w:fldCharType="separate"/>
            </w:r>
            <w:r w:rsidR="00ED11F5">
              <w:rPr>
                <w:noProof/>
                <w:webHidden/>
              </w:rPr>
              <w:t>46</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91" w:history="1">
            <w:r w:rsidR="0097492F" w:rsidRPr="002016CF">
              <w:rPr>
                <w:rStyle w:val="Hypertextovprepojenie"/>
                <w:b/>
                <w:noProof/>
              </w:rPr>
              <w:t xml:space="preserve">Čl. 9 </w:t>
            </w:r>
            <w:r w:rsidR="0097492F" w:rsidRPr="002016CF">
              <w:rPr>
                <w:rStyle w:val="Hypertextovprepojenie"/>
                <w:noProof/>
              </w:rPr>
              <w:t>Hodnotenie  správania</w:t>
            </w:r>
            <w:r w:rsidR="0097492F">
              <w:rPr>
                <w:noProof/>
                <w:webHidden/>
              </w:rPr>
              <w:tab/>
            </w:r>
            <w:r>
              <w:rPr>
                <w:noProof/>
                <w:webHidden/>
              </w:rPr>
              <w:fldChar w:fldCharType="begin"/>
            </w:r>
            <w:r w:rsidR="0097492F">
              <w:rPr>
                <w:noProof/>
                <w:webHidden/>
              </w:rPr>
              <w:instrText xml:space="preserve"> PAGEREF _Toc81509591 \h </w:instrText>
            </w:r>
            <w:r>
              <w:rPr>
                <w:noProof/>
                <w:webHidden/>
              </w:rPr>
            </w:r>
            <w:r>
              <w:rPr>
                <w:noProof/>
                <w:webHidden/>
              </w:rPr>
              <w:fldChar w:fldCharType="separate"/>
            </w:r>
            <w:r w:rsidR="00ED11F5">
              <w:rPr>
                <w:noProof/>
                <w:webHidden/>
              </w:rPr>
              <w:t>47</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92" w:history="1">
            <w:r w:rsidR="0097492F" w:rsidRPr="002016CF">
              <w:rPr>
                <w:rStyle w:val="Hypertextovprepojenie"/>
                <w:b/>
                <w:noProof/>
              </w:rPr>
              <w:t>Čl. 10</w:t>
            </w:r>
            <w:r w:rsidR="0097492F" w:rsidRPr="002016CF">
              <w:rPr>
                <w:rStyle w:val="Hypertextovprepojenie"/>
                <w:noProof/>
              </w:rPr>
              <w:t xml:space="preserve"> Postup do vyššieho ročníka</w:t>
            </w:r>
            <w:r w:rsidR="0097492F">
              <w:rPr>
                <w:noProof/>
                <w:webHidden/>
              </w:rPr>
              <w:tab/>
            </w:r>
            <w:r>
              <w:rPr>
                <w:noProof/>
                <w:webHidden/>
              </w:rPr>
              <w:fldChar w:fldCharType="begin"/>
            </w:r>
            <w:r w:rsidR="0097492F">
              <w:rPr>
                <w:noProof/>
                <w:webHidden/>
              </w:rPr>
              <w:instrText xml:space="preserve"> PAGEREF _Toc81509592 \h </w:instrText>
            </w:r>
            <w:r>
              <w:rPr>
                <w:noProof/>
                <w:webHidden/>
              </w:rPr>
            </w:r>
            <w:r>
              <w:rPr>
                <w:noProof/>
                <w:webHidden/>
              </w:rPr>
              <w:fldChar w:fldCharType="separate"/>
            </w:r>
            <w:r w:rsidR="00ED11F5">
              <w:rPr>
                <w:noProof/>
                <w:webHidden/>
              </w:rPr>
              <w:t>47</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93" w:history="1">
            <w:r w:rsidR="0097492F" w:rsidRPr="002016CF">
              <w:rPr>
                <w:rStyle w:val="Hypertextovprepojenie"/>
                <w:b/>
                <w:noProof/>
              </w:rPr>
              <w:t>Čl. 11</w:t>
            </w:r>
            <w:r w:rsidR="0097492F" w:rsidRPr="002016CF">
              <w:rPr>
                <w:rStyle w:val="Hypertextovprepojenie"/>
                <w:noProof/>
              </w:rPr>
              <w:t xml:space="preserve"> Hodnotenie  žiaka po prestupe na školu s iným vyučovacím jazykom</w:t>
            </w:r>
            <w:r w:rsidR="0097492F">
              <w:rPr>
                <w:noProof/>
                <w:webHidden/>
              </w:rPr>
              <w:tab/>
            </w:r>
            <w:r>
              <w:rPr>
                <w:noProof/>
                <w:webHidden/>
              </w:rPr>
              <w:fldChar w:fldCharType="begin"/>
            </w:r>
            <w:r w:rsidR="0097492F">
              <w:rPr>
                <w:noProof/>
                <w:webHidden/>
              </w:rPr>
              <w:instrText xml:space="preserve"> PAGEREF _Toc81509593 \h </w:instrText>
            </w:r>
            <w:r>
              <w:rPr>
                <w:noProof/>
                <w:webHidden/>
              </w:rPr>
            </w:r>
            <w:r>
              <w:rPr>
                <w:noProof/>
                <w:webHidden/>
              </w:rPr>
              <w:fldChar w:fldCharType="separate"/>
            </w:r>
            <w:r w:rsidR="00ED11F5">
              <w:rPr>
                <w:noProof/>
                <w:webHidden/>
              </w:rPr>
              <w:t>47</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94" w:history="1">
            <w:r w:rsidR="0097492F" w:rsidRPr="002016CF">
              <w:rPr>
                <w:rStyle w:val="Hypertextovprepojenie"/>
                <w:b/>
                <w:noProof/>
              </w:rPr>
              <w:t>Čl. 12</w:t>
            </w:r>
            <w:r w:rsidR="0097492F" w:rsidRPr="002016CF">
              <w:rPr>
                <w:rStyle w:val="Hypertextovprepojenie"/>
                <w:noProof/>
              </w:rPr>
              <w:t xml:space="preserve">  Záverečné ustanovenie</w:t>
            </w:r>
            <w:r w:rsidR="0097492F">
              <w:rPr>
                <w:noProof/>
                <w:webHidden/>
              </w:rPr>
              <w:tab/>
            </w:r>
            <w:r>
              <w:rPr>
                <w:noProof/>
                <w:webHidden/>
              </w:rPr>
              <w:fldChar w:fldCharType="begin"/>
            </w:r>
            <w:r w:rsidR="0097492F">
              <w:rPr>
                <w:noProof/>
                <w:webHidden/>
              </w:rPr>
              <w:instrText xml:space="preserve"> PAGEREF _Toc81509594 \h </w:instrText>
            </w:r>
            <w:r>
              <w:rPr>
                <w:noProof/>
                <w:webHidden/>
              </w:rPr>
            </w:r>
            <w:r>
              <w:rPr>
                <w:noProof/>
                <w:webHidden/>
              </w:rPr>
              <w:fldChar w:fldCharType="separate"/>
            </w:r>
            <w:r w:rsidR="00ED11F5">
              <w:rPr>
                <w:noProof/>
                <w:webHidden/>
              </w:rPr>
              <w:t>48</w:t>
            </w:r>
            <w:r>
              <w:rPr>
                <w:noProof/>
                <w:webHidden/>
              </w:rPr>
              <w:fldChar w:fldCharType="end"/>
            </w:r>
          </w:hyperlink>
        </w:p>
        <w:p w:rsidR="0097492F" w:rsidRDefault="00380C5C" w:rsidP="007646ED">
          <w:pPr>
            <w:pStyle w:val="Obsah3"/>
            <w:tabs>
              <w:tab w:val="right" w:leader="dot" w:pos="9062"/>
            </w:tabs>
            <w:spacing w:line="276" w:lineRule="auto"/>
            <w:rPr>
              <w:rFonts w:asciiTheme="minorHAnsi" w:eastAsiaTheme="minorEastAsia" w:hAnsiTheme="minorHAnsi" w:cstheme="minorBidi"/>
              <w:noProof/>
              <w:sz w:val="22"/>
              <w:szCs w:val="22"/>
              <w:lang w:eastAsia="sk-SK"/>
            </w:rPr>
          </w:pPr>
          <w:hyperlink w:anchor="_Toc81509595" w:history="1">
            <w:r w:rsidR="0097492F" w:rsidRPr="002016CF">
              <w:rPr>
                <w:rStyle w:val="Hypertextovprepojenie"/>
                <w:b/>
                <w:noProof/>
              </w:rPr>
              <w:t>Čl. 13</w:t>
            </w:r>
            <w:r w:rsidR="0097492F" w:rsidRPr="002016CF">
              <w:rPr>
                <w:rStyle w:val="Hypertextovprepojenie"/>
                <w:noProof/>
              </w:rPr>
              <w:t xml:space="preserve">  Účinnosť</w:t>
            </w:r>
            <w:r w:rsidR="0097492F">
              <w:rPr>
                <w:noProof/>
                <w:webHidden/>
              </w:rPr>
              <w:tab/>
            </w:r>
            <w:r>
              <w:rPr>
                <w:noProof/>
                <w:webHidden/>
              </w:rPr>
              <w:fldChar w:fldCharType="begin"/>
            </w:r>
            <w:r w:rsidR="0097492F">
              <w:rPr>
                <w:noProof/>
                <w:webHidden/>
              </w:rPr>
              <w:instrText xml:space="preserve"> PAGEREF _Toc81509595 \h </w:instrText>
            </w:r>
            <w:r>
              <w:rPr>
                <w:noProof/>
                <w:webHidden/>
              </w:rPr>
            </w:r>
            <w:r>
              <w:rPr>
                <w:noProof/>
                <w:webHidden/>
              </w:rPr>
              <w:fldChar w:fldCharType="separate"/>
            </w:r>
            <w:r w:rsidR="00ED11F5">
              <w:rPr>
                <w:noProof/>
                <w:webHidden/>
              </w:rPr>
              <w:t>48</w:t>
            </w:r>
            <w:r>
              <w:rPr>
                <w:noProof/>
                <w:webHidden/>
              </w:rPr>
              <w:fldChar w:fldCharType="end"/>
            </w:r>
          </w:hyperlink>
        </w:p>
        <w:p w:rsidR="008566F0" w:rsidRDefault="00380C5C" w:rsidP="007646ED">
          <w:pPr>
            <w:spacing w:line="276" w:lineRule="auto"/>
          </w:pPr>
          <w:r>
            <w:rPr>
              <w:b/>
              <w:bCs/>
            </w:rPr>
            <w:fldChar w:fldCharType="end"/>
          </w:r>
        </w:p>
      </w:sdtContent>
    </w:sdt>
    <w:p w:rsidR="00971A58" w:rsidRDefault="00971A58" w:rsidP="007646ED">
      <w:pPr>
        <w:spacing w:line="276" w:lineRule="auto"/>
        <w:ind w:left="360"/>
        <w:jc w:val="both"/>
        <w:rPr>
          <w:rFonts w:eastAsia="Times New Roman"/>
          <w:lang w:eastAsia="sk-SK"/>
        </w:rPr>
      </w:pPr>
    </w:p>
    <w:p w:rsidR="00100B4E" w:rsidRDefault="00100B4E"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97492F" w:rsidRDefault="0097492F" w:rsidP="007646ED">
      <w:pPr>
        <w:spacing w:line="276" w:lineRule="auto"/>
        <w:ind w:left="360"/>
        <w:jc w:val="both"/>
        <w:rPr>
          <w:rFonts w:eastAsia="Times New Roman"/>
          <w:lang w:eastAsia="sk-SK"/>
        </w:rPr>
      </w:pPr>
    </w:p>
    <w:p w:rsidR="00100B4E" w:rsidRDefault="00100B4E" w:rsidP="007646ED">
      <w:pPr>
        <w:spacing w:line="276" w:lineRule="auto"/>
        <w:ind w:left="360"/>
        <w:jc w:val="both"/>
        <w:rPr>
          <w:rFonts w:eastAsia="Times New Roman"/>
          <w:lang w:eastAsia="sk-SK"/>
        </w:rPr>
      </w:pPr>
    </w:p>
    <w:p w:rsidR="00100B4E" w:rsidRDefault="00100B4E" w:rsidP="007646ED">
      <w:pPr>
        <w:spacing w:line="276" w:lineRule="auto"/>
        <w:ind w:left="360"/>
        <w:jc w:val="both"/>
        <w:rPr>
          <w:rFonts w:eastAsia="Times New Roman"/>
          <w:lang w:eastAsia="sk-SK"/>
        </w:rPr>
      </w:pPr>
    </w:p>
    <w:p w:rsidR="00100B4E" w:rsidRDefault="00100B4E" w:rsidP="007646ED">
      <w:pPr>
        <w:spacing w:line="276" w:lineRule="auto"/>
        <w:ind w:left="360"/>
        <w:jc w:val="both"/>
        <w:rPr>
          <w:rFonts w:eastAsia="Times New Roman"/>
          <w:lang w:eastAsia="sk-SK"/>
        </w:rPr>
      </w:pPr>
    </w:p>
    <w:p w:rsidR="00DC6954" w:rsidRDefault="00DC6954" w:rsidP="007646ED">
      <w:pPr>
        <w:spacing w:line="276" w:lineRule="auto"/>
        <w:ind w:left="360"/>
        <w:jc w:val="both"/>
        <w:rPr>
          <w:rFonts w:eastAsia="Times New Roman"/>
          <w:lang w:eastAsia="sk-SK"/>
        </w:rPr>
      </w:pPr>
    </w:p>
    <w:p w:rsidR="00971A58" w:rsidRPr="008566F0" w:rsidRDefault="00971A58" w:rsidP="007646ED">
      <w:pPr>
        <w:pStyle w:val="Nadpis1"/>
        <w:spacing w:line="276" w:lineRule="auto"/>
        <w:jc w:val="center"/>
        <w:rPr>
          <w:rFonts w:ascii="Times New Roman" w:eastAsia="Times New Roman" w:hAnsi="Times New Roman" w:cs="Times New Roman"/>
          <w:b/>
          <w:color w:val="auto"/>
          <w:lang w:eastAsia="sk-SK"/>
        </w:rPr>
      </w:pPr>
      <w:bookmarkStart w:id="0" w:name="_GoBack"/>
      <w:bookmarkStart w:id="1" w:name="_Toc81509542"/>
      <w:bookmarkEnd w:id="0"/>
      <w:r w:rsidRPr="008566F0">
        <w:rPr>
          <w:rFonts w:ascii="Times New Roman" w:eastAsia="Times New Roman" w:hAnsi="Times New Roman" w:cs="Times New Roman"/>
          <w:b/>
          <w:color w:val="auto"/>
          <w:lang w:eastAsia="sk-SK"/>
        </w:rPr>
        <w:lastRenderedPageBreak/>
        <w:t>Preambula</w:t>
      </w:r>
      <w:bookmarkEnd w:id="1"/>
    </w:p>
    <w:p w:rsidR="00971A58" w:rsidRPr="00971A58" w:rsidRDefault="00971A58" w:rsidP="007646ED">
      <w:pPr>
        <w:spacing w:line="276" w:lineRule="auto"/>
        <w:jc w:val="center"/>
        <w:rPr>
          <w:rFonts w:eastAsia="Times New Roman"/>
          <w:b/>
          <w:lang w:eastAsia="sk-SK"/>
        </w:rPr>
      </w:pPr>
    </w:p>
    <w:p w:rsidR="00971A58" w:rsidRPr="00AF5DF6" w:rsidRDefault="00971A58" w:rsidP="007646ED">
      <w:pPr>
        <w:spacing w:line="276" w:lineRule="auto"/>
        <w:ind w:firstLine="708"/>
        <w:jc w:val="both"/>
        <w:rPr>
          <w:rFonts w:eastAsia="Times New Roman"/>
          <w:lang w:eastAsia="sk-SK"/>
        </w:rPr>
      </w:pPr>
      <w:r w:rsidRPr="00971A58">
        <w:rPr>
          <w:rFonts w:eastAsia="Times New Roman"/>
          <w:lang w:eastAsia="sk-SK"/>
        </w:rPr>
        <w:t>Základná škola, Školská 192/8, Kamenec pod Vtáčnikom je</w:t>
      </w:r>
      <w:r w:rsidR="002E1D2C">
        <w:rPr>
          <w:rFonts w:eastAsia="Times New Roman"/>
          <w:lang w:eastAsia="sk-SK"/>
        </w:rPr>
        <w:t xml:space="preserve"> </w:t>
      </w:r>
      <w:proofErr w:type="spellStart"/>
      <w:r w:rsidR="002E1D2C">
        <w:rPr>
          <w:rFonts w:eastAsia="Times New Roman"/>
          <w:lang w:eastAsia="sk-SK"/>
        </w:rPr>
        <w:t>plnoorganizovanou</w:t>
      </w:r>
      <w:proofErr w:type="spellEnd"/>
      <w:r w:rsidR="002E1D2C">
        <w:rPr>
          <w:rFonts w:eastAsia="Times New Roman"/>
          <w:lang w:eastAsia="sk-SK"/>
        </w:rPr>
        <w:t xml:space="preserve"> školo</w:t>
      </w:r>
      <w:r w:rsidR="00894734">
        <w:rPr>
          <w:rFonts w:eastAsia="Times New Roman"/>
          <w:lang w:eastAsia="sk-SK"/>
        </w:rPr>
        <w:t>u</w:t>
      </w:r>
      <w:r w:rsidRPr="00971A58">
        <w:rPr>
          <w:rFonts w:eastAsia="Times New Roman"/>
          <w:lang w:eastAsia="sk-SK"/>
        </w:rPr>
        <w:t xml:space="preserve"> s klasickými triedami. 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uvedeného dôvodu sa ustanovuje tento Školský poriadok školy, ktorý sa opiera o platnú legislatívu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 </w:t>
      </w:r>
    </w:p>
    <w:p w:rsidR="00DC6954" w:rsidRDefault="00DC6954" w:rsidP="007646ED">
      <w:pPr>
        <w:pStyle w:val="Nadpis1"/>
        <w:spacing w:line="276" w:lineRule="auto"/>
        <w:jc w:val="center"/>
        <w:rPr>
          <w:rFonts w:ascii="Times New Roman" w:eastAsia="Times New Roman" w:hAnsi="Times New Roman" w:cs="Times New Roman"/>
          <w:b/>
          <w:color w:val="auto"/>
          <w:lang w:eastAsia="sk-SK"/>
        </w:rPr>
      </w:pPr>
    </w:p>
    <w:p w:rsidR="00DC6954" w:rsidRDefault="00DC6954" w:rsidP="007646ED">
      <w:pPr>
        <w:pStyle w:val="Nadpis1"/>
        <w:spacing w:line="276" w:lineRule="auto"/>
        <w:jc w:val="center"/>
        <w:rPr>
          <w:rFonts w:ascii="Times New Roman" w:eastAsia="Times New Roman" w:hAnsi="Times New Roman" w:cs="Times New Roman"/>
          <w:b/>
          <w:color w:val="auto"/>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AA596D" w:rsidRDefault="00AA596D" w:rsidP="007646ED">
      <w:pPr>
        <w:spacing w:line="276" w:lineRule="auto"/>
        <w:rPr>
          <w:lang w:eastAsia="sk-SK"/>
        </w:rPr>
      </w:pPr>
    </w:p>
    <w:p w:rsidR="00AA596D" w:rsidRDefault="00AA596D" w:rsidP="007646ED">
      <w:pPr>
        <w:spacing w:line="276" w:lineRule="auto"/>
        <w:rPr>
          <w:lang w:eastAsia="sk-SK"/>
        </w:rPr>
      </w:pPr>
    </w:p>
    <w:p w:rsidR="00AA596D" w:rsidRDefault="00AA596D" w:rsidP="007646ED">
      <w:pPr>
        <w:spacing w:line="276" w:lineRule="auto"/>
        <w:rPr>
          <w:lang w:eastAsia="sk-SK"/>
        </w:rPr>
      </w:pPr>
    </w:p>
    <w:p w:rsidR="00AA596D" w:rsidRPr="00DC6954" w:rsidRDefault="00AA596D" w:rsidP="007646ED">
      <w:pPr>
        <w:spacing w:line="276" w:lineRule="auto"/>
        <w:rPr>
          <w:lang w:eastAsia="sk-SK"/>
        </w:rPr>
      </w:pPr>
    </w:p>
    <w:p w:rsidR="00DC6954" w:rsidRDefault="00DC6954" w:rsidP="007646ED">
      <w:pPr>
        <w:spacing w:line="276" w:lineRule="auto"/>
        <w:rPr>
          <w:lang w:eastAsia="sk-SK"/>
        </w:rPr>
      </w:pPr>
    </w:p>
    <w:p w:rsidR="00DC6954" w:rsidRDefault="00DC6954" w:rsidP="007646ED">
      <w:pPr>
        <w:spacing w:line="276" w:lineRule="auto"/>
        <w:rPr>
          <w:lang w:eastAsia="sk-SK"/>
        </w:rPr>
      </w:pPr>
    </w:p>
    <w:p w:rsidR="007646ED" w:rsidRDefault="007646ED" w:rsidP="007646ED">
      <w:pPr>
        <w:pStyle w:val="Nadpis1"/>
        <w:spacing w:line="276" w:lineRule="auto"/>
        <w:jc w:val="center"/>
        <w:rPr>
          <w:rFonts w:ascii="Times New Roman" w:eastAsia="Times New Roman" w:hAnsi="Times New Roman" w:cs="Times New Roman"/>
          <w:b/>
          <w:color w:val="auto"/>
          <w:lang w:eastAsia="sk-SK"/>
        </w:rPr>
      </w:pPr>
      <w:bookmarkStart w:id="2" w:name="_Toc81509543"/>
    </w:p>
    <w:p w:rsidR="007646ED" w:rsidRPr="007646ED" w:rsidRDefault="007646ED" w:rsidP="007646ED">
      <w:pPr>
        <w:spacing w:line="276" w:lineRule="auto"/>
        <w:rPr>
          <w:lang w:eastAsia="sk-SK"/>
        </w:rPr>
      </w:pPr>
    </w:p>
    <w:p w:rsidR="007646ED" w:rsidRDefault="007646ED" w:rsidP="007646ED">
      <w:pPr>
        <w:pStyle w:val="Nadpis1"/>
        <w:spacing w:line="276" w:lineRule="auto"/>
        <w:jc w:val="center"/>
        <w:rPr>
          <w:rFonts w:ascii="Times New Roman" w:eastAsia="Times New Roman" w:hAnsi="Times New Roman" w:cs="Times New Roman"/>
          <w:b/>
          <w:color w:val="auto"/>
          <w:lang w:eastAsia="sk-SK"/>
        </w:rPr>
      </w:pPr>
    </w:p>
    <w:p w:rsidR="007646ED" w:rsidRDefault="007646ED" w:rsidP="007646ED">
      <w:pPr>
        <w:pStyle w:val="Nadpis1"/>
        <w:spacing w:line="276" w:lineRule="auto"/>
        <w:jc w:val="center"/>
        <w:rPr>
          <w:rFonts w:ascii="Times New Roman" w:eastAsia="Times New Roman" w:hAnsi="Times New Roman" w:cs="Times New Roman"/>
          <w:b/>
          <w:color w:val="auto"/>
          <w:lang w:eastAsia="sk-SK"/>
        </w:rPr>
      </w:pPr>
    </w:p>
    <w:p w:rsidR="00E95B0D" w:rsidRPr="003D2151" w:rsidRDefault="00E95B0D" w:rsidP="007646ED">
      <w:pPr>
        <w:pStyle w:val="Nadpis1"/>
        <w:spacing w:line="276" w:lineRule="auto"/>
        <w:jc w:val="center"/>
        <w:rPr>
          <w:rFonts w:ascii="Times New Roman" w:eastAsia="Times New Roman" w:hAnsi="Times New Roman" w:cs="Times New Roman"/>
          <w:b/>
          <w:color w:val="auto"/>
          <w:lang w:eastAsia="sk-SK"/>
        </w:rPr>
      </w:pPr>
      <w:r w:rsidRPr="003D2151">
        <w:rPr>
          <w:rFonts w:ascii="Times New Roman" w:eastAsia="Times New Roman" w:hAnsi="Times New Roman" w:cs="Times New Roman"/>
          <w:b/>
          <w:color w:val="auto"/>
          <w:lang w:eastAsia="sk-SK"/>
        </w:rPr>
        <w:t xml:space="preserve">Čl. 1 </w:t>
      </w:r>
      <w:r w:rsidRPr="003D2151">
        <w:rPr>
          <w:rFonts w:ascii="Times New Roman" w:hAnsi="Times New Roman" w:cs="Times New Roman"/>
          <w:b/>
          <w:color w:val="auto"/>
          <w:lang w:eastAsia="sk-SK"/>
        </w:rPr>
        <w:t>Organizácia školského roka</w:t>
      </w:r>
      <w:bookmarkEnd w:id="2"/>
    </w:p>
    <w:p w:rsidR="00E70EFA" w:rsidRDefault="00E70EFA" w:rsidP="007646ED">
      <w:pPr>
        <w:pStyle w:val="Default"/>
        <w:spacing w:line="276" w:lineRule="auto"/>
        <w:jc w:val="both"/>
      </w:pPr>
    </w:p>
    <w:p w:rsidR="00A159FD" w:rsidRPr="0025115E" w:rsidRDefault="00687FA1" w:rsidP="007646ED">
      <w:pPr>
        <w:spacing w:line="276" w:lineRule="auto"/>
        <w:jc w:val="center"/>
        <w:outlineLvl w:val="0"/>
        <w:rPr>
          <w:b/>
          <w:sz w:val="28"/>
          <w:szCs w:val="28"/>
        </w:rPr>
      </w:pPr>
      <w:bookmarkStart w:id="3" w:name="_Toc81509544"/>
      <w:r>
        <w:rPr>
          <w:b/>
          <w:sz w:val="28"/>
          <w:szCs w:val="28"/>
        </w:rPr>
        <w:t>Organizácia školského roka 2022</w:t>
      </w:r>
      <w:r w:rsidR="00A159FD" w:rsidRPr="0025115E">
        <w:rPr>
          <w:b/>
          <w:sz w:val="28"/>
          <w:szCs w:val="28"/>
        </w:rPr>
        <w:t>/20</w:t>
      </w:r>
      <w:r w:rsidR="0022414A">
        <w:rPr>
          <w:b/>
          <w:sz w:val="28"/>
          <w:szCs w:val="28"/>
        </w:rPr>
        <w:t>2</w:t>
      </w:r>
      <w:bookmarkEnd w:id="3"/>
      <w:r>
        <w:rPr>
          <w:b/>
          <w:sz w:val="28"/>
          <w:szCs w:val="28"/>
        </w:rPr>
        <w:t>3</w:t>
      </w:r>
    </w:p>
    <w:p w:rsidR="0022414A" w:rsidRDefault="0022414A" w:rsidP="007646ED">
      <w:pPr>
        <w:pStyle w:val="Default"/>
        <w:spacing w:line="276" w:lineRule="auto"/>
        <w:jc w:val="center"/>
        <w:rPr>
          <w:u w:val="single"/>
        </w:rPr>
      </w:pPr>
      <w:r w:rsidRPr="00822844">
        <w:rPr>
          <w:u w:val="single"/>
        </w:rPr>
        <w:t>Obdobie školského vyučovania</w:t>
      </w:r>
    </w:p>
    <w:p w:rsidR="0022414A" w:rsidRPr="00822844" w:rsidRDefault="0022414A" w:rsidP="007646ED">
      <w:pPr>
        <w:pStyle w:val="Default"/>
        <w:spacing w:line="276" w:lineRule="auto"/>
        <w:jc w:val="center"/>
        <w:rPr>
          <w:u w:val="single"/>
        </w:rPr>
      </w:pPr>
    </w:p>
    <w:p w:rsidR="0022414A" w:rsidRPr="006D1665" w:rsidRDefault="0022414A" w:rsidP="007646ED">
      <w:pPr>
        <w:pStyle w:val="Default"/>
        <w:spacing w:line="276" w:lineRule="auto"/>
        <w:jc w:val="both"/>
        <w:rPr>
          <w:color w:val="auto"/>
        </w:rPr>
      </w:pPr>
      <w:r>
        <w:t>1</w:t>
      </w:r>
      <w:r w:rsidRPr="006D1665">
        <w:rPr>
          <w:color w:val="auto"/>
        </w:rPr>
        <w:t>.  Školský</w:t>
      </w:r>
      <w:r w:rsidR="00687FA1" w:rsidRPr="006D1665">
        <w:rPr>
          <w:color w:val="auto"/>
        </w:rPr>
        <w:t xml:space="preserve"> rok sa začína 1. septembra 2022. Školské vyučovanie sa začína 5. septembra 2022</w:t>
      </w:r>
      <w:r w:rsidR="006D1665" w:rsidRPr="006D1665">
        <w:rPr>
          <w:color w:val="auto"/>
        </w:rPr>
        <w:t xml:space="preserve"> (pondelok</w:t>
      </w:r>
      <w:r w:rsidRPr="006D1665">
        <w:rPr>
          <w:color w:val="auto"/>
        </w:rPr>
        <w:t>). Školské vyučovanie v prvom polroku školskéh</w:t>
      </w:r>
      <w:r w:rsidR="00687FA1" w:rsidRPr="006D1665">
        <w:rPr>
          <w:color w:val="auto"/>
        </w:rPr>
        <w:t>o roka sa končí 31. januára 2023</w:t>
      </w:r>
      <w:r w:rsidR="006D1665" w:rsidRPr="006D1665">
        <w:rPr>
          <w:color w:val="auto"/>
        </w:rPr>
        <w:t xml:space="preserve"> (utorok</w:t>
      </w:r>
      <w:r w:rsidRPr="006D1665">
        <w:rPr>
          <w:color w:val="auto"/>
        </w:rPr>
        <w:t xml:space="preserve">). </w:t>
      </w:r>
    </w:p>
    <w:p w:rsidR="0022414A" w:rsidRPr="006D1665" w:rsidRDefault="0022414A" w:rsidP="007646ED">
      <w:pPr>
        <w:pStyle w:val="Default"/>
        <w:spacing w:line="276" w:lineRule="auto"/>
        <w:jc w:val="both"/>
        <w:rPr>
          <w:color w:val="auto"/>
        </w:rPr>
      </w:pPr>
      <w:r w:rsidRPr="006D1665">
        <w:rPr>
          <w:color w:val="auto"/>
        </w:rPr>
        <w:t>2.  Školské vyučovanie v druhom polroku školského ro</w:t>
      </w:r>
      <w:r w:rsidR="00687FA1" w:rsidRPr="006D1665">
        <w:rPr>
          <w:color w:val="auto"/>
        </w:rPr>
        <w:t>ka sa začína 1. februára 202</w:t>
      </w:r>
      <w:r w:rsidR="006D1665" w:rsidRPr="006D1665">
        <w:rPr>
          <w:color w:val="auto"/>
        </w:rPr>
        <w:t xml:space="preserve">3 </w:t>
      </w:r>
      <w:r w:rsidRPr="006D1665">
        <w:rPr>
          <w:color w:val="auto"/>
        </w:rPr>
        <w:t>(</w:t>
      </w:r>
      <w:r w:rsidR="006D1665" w:rsidRPr="006D1665">
        <w:rPr>
          <w:color w:val="auto"/>
        </w:rPr>
        <w:t>streda</w:t>
      </w:r>
      <w:r w:rsidR="00687FA1" w:rsidRPr="006D1665">
        <w:rPr>
          <w:color w:val="auto"/>
        </w:rPr>
        <w:t>) a končí sa 30. júna 2023</w:t>
      </w:r>
      <w:r w:rsidRPr="006D1665">
        <w:rPr>
          <w:color w:val="auto"/>
        </w:rPr>
        <w:t xml:space="preserve"> (</w:t>
      </w:r>
      <w:r w:rsidR="006D1665" w:rsidRPr="006D1665">
        <w:rPr>
          <w:color w:val="auto"/>
        </w:rPr>
        <w:t>piatok</w:t>
      </w:r>
      <w:r w:rsidRPr="006D1665">
        <w:rPr>
          <w:color w:val="auto"/>
        </w:rPr>
        <w:t>).</w:t>
      </w:r>
    </w:p>
    <w:p w:rsidR="0022414A" w:rsidRPr="00720889" w:rsidRDefault="0022414A" w:rsidP="007646ED">
      <w:pPr>
        <w:pStyle w:val="Default"/>
        <w:spacing w:line="276" w:lineRule="auto"/>
        <w:jc w:val="both"/>
      </w:pPr>
      <w:r>
        <w:t>3</w:t>
      </w:r>
      <w:r w:rsidRPr="00720889">
        <w:t xml:space="preserve">. Termíny </w:t>
      </w:r>
      <w:r w:rsidRPr="00720889">
        <w:rPr>
          <w:b/>
        </w:rPr>
        <w:t>školských prázdnin</w:t>
      </w:r>
      <w:r>
        <w:rPr>
          <w:b/>
        </w:rPr>
        <w:t>:</w:t>
      </w:r>
    </w:p>
    <w:p w:rsidR="0022414A" w:rsidRDefault="0022414A" w:rsidP="007646ED">
      <w:pPr>
        <w:spacing w:line="276" w:lineRule="auto"/>
        <w:jc w:val="both"/>
        <w:rPr>
          <w:b/>
        </w:rPr>
      </w:pPr>
      <w:r>
        <w:rPr>
          <w:b/>
        </w:rPr>
        <w:tab/>
      </w:r>
    </w:p>
    <w:tbl>
      <w:tblPr>
        <w:tblStyle w:val="TableGrid"/>
        <w:tblW w:w="8530" w:type="dxa"/>
        <w:tblInd w:w="240" w:type="dxa"/>
        <w:tblCellMar>
          <w:left w:w="53" w:type="dxa"/>
          <w:right w:w="53" w:type="dxa"/>
        </w:tblCellMar>
        <w:tblLook w:val="04A0"/>
      </w:tblPr>
      <w:tblGrid>
        <w:gridCol w:w="807"/>
        <w:gridCol w:w="2003"/>
        <w:gridCol w:w="1978"/>
        <w:gridCol w:w="1872"/>
        <w:gridCol w:w="1870"/>
      </w:tblGrid>
      <w:tr w:rsidR="00687FA1" w:rsidRPr="00A0777B" w:rsidTr="00687FA1">
        <w:trPr>
          <w:trHeight w:val="826"/>
        </w:trPr>
        <w:tc>
          <w:tcPr>
            <w:tcW w:w="2810" w:type="dxa"/>
            <w:gridSpan w:val="2"/>
            <w:tcBorders>
              <w:top w:val="single" w:sz="4" w:space="0" w:color="000000"/>
              <w:left w:val="single" w:sz="4" w:space="0" w:color="000000"/>
              <w:bottom w:val="single" w:sz="4" w:space="0" w:color="000000"/>
              <w:right w:val="single" w:sz="4" w:space="0" w:color="000000"/>
            </w:tcBorders>
            <w:vAlign w:val="center"/>
          </w:tcPr>
          <w:p w:rsidR="00687FA1" w:rsidRPr="00A0777B" w:rsidRDefault="00687FA1" w:rsidP="007646ED">
            <w:pPr>
              <w:spacing w:line="276" w:lineRule="auto"/>
              <w:ind w:left="24"/>
              <w:rPr>
                <w:rFonts w:ascii="Times New Roman" w:hAnsi="Times New Roman" w:cs="Times New Roman"/>
              </w:rPr>
            </w:pPr>
            <w:r w:rsidRPr="00A0777B">
              <w:rPr>
                <w:rFonts w:ascii="Times New Roman" w:eastAsia="Times New Roman" w:hAnsi="Times New Roman" w:cs="Times New Roman"/>
                <w:b/>
              </w:rPr>
              <w:t xml:space="preserve">Prázdniny </w:t>
            </w:r>
          </w:p>
        </w:tc>
        <w:tc>
          <w:tcPr>
            <w:tcW w:w="1978" w:type="dxa"/>
            <w:tcBorders>
              <w:top w:val="single" w:sz="4" w:space="0" w:color="000000"/>
              <w:left w:val="single" w:sz="4" w:space="0" w:color="000000"/>
              <w:bottom w:val="single" w:sz="4" w:space="0" w:color="000000"/>
              <w:right w:val="single" w:sz="4" w:space="0" w:color="000000"/>
            </w:tcBorders>
          </w:tcPr>
          <w:p w:rsidR="00687FA1" w:rsidRPr="00A0777B" w:rsidRDefault="00687FA1" w:rsidP="007646ED">
            <w:pPr>
              <w:spacing w:line="276" w:lineRule="auto"/>
              <w:ind w:left="19"/>
              <w:rPr>
                <w:rFonts w:ascii="Times New Roman" w:hAnsi="Times New Roman" w:cs="Times New Roman"/>
              </w:rPr>
            </w:pPr>
            <w:r w:rsidRPr="00A0777B">
              <w:rPr>
                <w:rFonts w:ascii="Times New Roman" w:eastAsia="Times New Roman" w:hAnsi="Times New Roman" w:cs="Times New Roman"/>
                <w:b/>
              </w:rPr>
              <w:t xml:space="preserve">Posledný deň vyučovania pred začiatkom prázdnin </w:t>
            </w:r>
          </w:p>
        </w:tc>
        <w:tc>
          <w:tcPr>
            <w:tcW w:w="1872" w:type="dxa"/>
            <w:tcBorders>
              <w:top w:val="single" w:sz="4" w:space="0" w:color="000000"/>
              <w:left w:val="single" w:sz="4" w:space="0" w:color="000000"/>
              <w:bottom w:val="single" w:sz="4" w:space="0" w:color="000000"/>
              <w:right w:val="single" w:sz="4" w:space="0" w:color="000000"/>
            </w:tcBorders>
            <w:vAlign w:val="center"/>
          </w:tcPr>
          <w:p w:rsidR="00687FA1" w:rsidRPr="00A0777B" w:rsidRDefault="00687FA1" w:rsidP="007646ED">
            <w:pPr>
              <w:spacing w:line="276" w:lineRule="auto"/>
              <w:ind w:left="17"/>
              <w:rPr>
                <w:rFonts w:ascii="Times New Roman" w:hAnsi="Times New Roman" w:cs="Times New Roman"/>
              </w:rPr>
            </w:pPr>
            <w:r w:rsidRPr="00A0777B">
              <w:rPr>
                <w:rFonts w:ascii="Times New Roman" w:eastAsia="Times New Roman" w:hAnsi="Times New Roman" w:cs="Times New Roman"/>
                <w:b/>
              </w:rPr>
              <w:t xml:space="preserve">Termín prázdnin </w:t>
            </w:r>
          </w:p>
        </w:tc>
        <w:tc>
          <w:tcPr>
            <w:tcW w:w="1870" w:type="dxa"/>
            <w:tcBorders>
              <w:top w:val="single" w:sz="4" w:space="0" w:color="000000"/>
              <w:left w:val="single" w:sz="4" w:space="0" w:color="000000"/>
              <w:bottom w:val="single" w:sz="4" w:space="0" w:color="000000"/>
              <w:right w:val="single" w:sz="4" w:space="0" w:color="000000"/>
            </w:tcBorders>
          </w:tcPr>
          <w:p w:rsidR="00687FA1" w:rsidRPr="00A0777B" w:rsidRDefault="00687FA1" w:rsidP="007646ED">
            <w:pPr>
              <w:spacing w:line="276" w:lineRule="auto"/>
              <w:ind w:left="17"/>
              <w:rPr>
                <w:rFonts w:ascii="Times New Roman" w:hAnsi="Times New Roman" w:cs="Times New Roman"/>
              </w:rPr>
            </w:pPr>
            <w:r w:rsidRPr="00A0777B">
              <w:rPr>
                <w:rFonts w:ascii="Times New Roman" w:eastAsia="Times New Roman" w:hAnsi="Times New Roman" w:cs="Times New Roman"/>
                <w:b/>
              </w:rPr>
              <w:t xml:space="preserve">Začiatok vyučovania po prázdninách </w:t>
            </w:r>
          </w:p>
        </w:tc>
      </w:tr>
      <w:tr w:rsidR="00687FA1" w:rsidRPr="00A0777B" w:rsidTr="00687FA1">
        <w:trPr>
          <w:trHeight w:val="554"/>
        </w:trPr>
        <w:tc>
          <w:tcPr>
            <w:tcW w:w="2810" w:type="dxa"/>
            <w:gridSpan w:val="2"/>
            <w:tcBorders>
              <w:top w:val="single" w:sz="4" w:space="0" w:color="000000"/>
              <w:left w:val="single" w:sz="4" w:space="0" w:color="000000"/>
              <w:bottom w:val="single" w:sz="4" w:space="0" w:color="000000"/>
              <w:right w:val="single" w:sz="4" w:space="0" w:color="000000"/>
            </w:tcBorders>
            <w:vAlign w:val="center"/>
          </w:tcPr>
          <w:p w:rsidR="00687FA1" w:rsidRPr="008944E1" w:rsidRDefault="00687FA1" w:rsidP="007646ED">
            <w:pPr>
              <w:spacing w:line="276" w:lineRule="auto"/>
              <w:ind w:left="24"/>
              <w:rPr>
                <w:rFonts w:ascii="Times New Roman" w:hAnsi="Times New Roman" w:cs="Times New Roman"/>
              </w:rPr>
            </w:pPr>
            <w:r w:rsidRPr="008944E1">
              <w:rPr>
                <w:rFonts w:ascii="Times New Roman" w:hAnsi="Times New Roman" w:cs="Times New Roman"/>
              </w:rPr>
              <w:t xml:space="preserve">jesenné </w:t>
            </w:r>
          </w:p>
        </w:tc>
        <w:tc>
          <w:tcPr>
            <w:tcW w:w="1978"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9"/>
              <w:rPr>
                <w:rFonts w:ascii="Times New Roman" w:hAnsi="Times New Roman" w:cs="Times New Roman"/>
              </w:rPr>
            </w:pPr>
            <w:r>
              <w:rPr>
                <w:rFonts w:ascii="Times New Roman" w:hAnsi="Times New Roman" w:cs="Times New Roman"/>
              </w:rPr>
              <w:t>27. október 2022 (štvrtok</w:t>
            </w:r>
            <w:r w:rsidRPr="001A72E4">
              <w:rPr>
                <w:rFonts w:ascii="Times New Roman" w:hAnsi="Times New Roman" w:cs="Times New Roman"/>
              </w:rPr>
              <w:t>)</w:t>
            </w:r>
          </w:p>
        </w:tc>
        <w:tc>
          <w:tcPr>
            <w:tcW w:w="1872"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sidRPr="001A72E4">
              <w:rPr>
                <w:rFonts w:ascii="Times New Roman" w:hAnsi="Times New Roman" w:cs="Times New Roman"/>
              </w:rPr>
              <w:t>28. ok</w:t>
            </w:r>
            <w:r>
              <w:rPr>
                <w:rFonts w:ascii="Times New Roman" w:hAnsi="Times New Roman" w:cs="Times New Roman"/>
              </w:rPr>
              <w:t>tóber – 31</w:t>
            </w:r>
            <w:r w:rsidRPr="001A72E4">
              <w:rPr>
                <w:rFonts w:ascii="Times New Roman" w:hAnsi="Times New Roman" w:cs="Times New Roman"/>
              </w:rPr>
              <w:t>. október 202</w:t>
            </w:r>
            <w:r>
              <w:rPr>
                <w:rFonts w:ascii="Times New Roman" w:hAnsi="Times New Roman" w:cs="Times New Roman"/>
              </w:rPr>
              <w:t>2</w:t>
            </w:r>
          </w:p>
        </w:tc>
        <w:tc>
          <w:tcPr>
            <w:tcW w:w="1870"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2. november 2022</w:t>
            </w:r>
            <w:r w:rsidRPr="001A72E4">
              <w:rPr>
                <w:rFonts w:ascii="Times New Roman" w:hAnsi="Times New Roman" w:cs="Times New Roman"/>
              </w:rPr>
              <w:t xml:space="preserve"> (</w:t>
            </w:r>
            <w:r>
              <w:rPr>
                <w:rFonts w:ascii="Times New Roman" w:hAnsi="Times New Roman" w:cs="Times New Roman"/>
              </w:rPr>
              <w:t>streda</w:t>
            </w:r>
            <w:r w:rsidRPr="001A72E4">
              <w:rPr>
                <w:rFonts w:ascii="Times New Roman" w:hAnsi="Times New Roman" w:cs="Times New Roman"/>
              </w:rPr>
              <w:t>)</w:t>
            </w:r>
          </w:p>
        </w:tc>
      </w:tr>
      <w:tr w:rsidR="00687FA1" w:rsidRPr="00A0777B" w:rsidTr="00687FA1">
        <w:trPr>
          <w:trHeight w:val="548"/>
        </w:trPr>
        <w:tc>
          <w:tcPr>
            <w:tcW w:w="2810" w:type="dxa"/>
            <w:gridSpan w:val="2"/>
            <w:tcBorders>
              <w:top w:val="single" w:sz="4" w:space="0" w:color="000000"/>
              <w:left w:val="single" w:sz="4" w:space="0" w:color="000000"/>
              <w:bottom w:val="single" w:sz="4" w:space="0" w:color="000000"/>
              <w:right w:val="single" w:sz="4" w:space="0" w:color="000000"/>
            </w:tcBorders>
            <w:vAlign w:val="center"/>
          </w:tcPr>
          <w:p w:rsidR="00687FA1" w:rsidRPr="00A0777B" w:rsidRDefault="00687FA1" w:rsidP="007646ED">
            <w:pPr>
              <w:spacing w:line="276" w:lineRule="auto"/>
              <w:ind w:left="24"/>
              <w:rPr>
                <w:rFonts w:ascii="Times New Roman" w:hAnsi="Times New Roman" w:cs="Times New Roman"/>
              </w:rPr>
            </w:pPr>
            <w:r w:rsidRPr="00A0777B">
              <w:rPr>
                <w:rFonts w:ascii="Times New Roman" w:hAnsi="Times New Roman" w:cs="Times New Roman"/>
              </w:rPr>
              <w:t xml:space="preserve">vianočné </w:t>
            </w:r>
          </w:p>
        </w:tc>
        <w:tc>
          <w:tcPr>
            <w:tcW w:w="1978"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9"/>
              <w:rPr>
                <w:rFonts w:ascii="Times New Roman" w:hAnsi="Times New Roman" w:cs="Times New Roman"/>
              </w:rPr>
            </w:pPr>
            <w:r>
              <w:rPr>
                <w:rFonts w:ascii="Times New Roman" w:hAnsi="Times New Roman" w:cs="Times New Roman"/>
              </w:rPr>
              <w:t>22. december 2022 (štvrtok</w:t>
            </w:r>
            <w:r w:rsidRPr="001A72E4">
              <w:rPr>
                <w:rFonts w:ascii="Times New Roman" w:hAnsi="Times New Roman" w:cs="Times New Roman"/>
              </w:rPr>
              <w:t>)</w:t>
            </w:r>
          </w:p>
        </w:tc>
        <w:tc>
          <w:tcPr>
            <w:tcW w:w="1872"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23. december 2022</w:t>
            </w:r>
            <w:r w:rsidRPr="001A72E4">
              <w:rPr>
                <w:rFonts w:ascii="Times New Roman" w:hAnsi="Times New Roman" w:cs="Times New Roman"/>
              </w:rPr>
              <w:t xml:space="preserve"> – 7. január 202</w:t>
            </w:r>
            <w:r>
              <w:rPr>
                <w:rFonts w:ascii="Times New Roman" w:hAnsi="Times New Roman" w:cs="Times New Roman"/>
              </w:rPr>
              <w:t>3</w:t>
            </w:r>
          </w:p>
        </w:tc>
        <w:tc>
          <w:tcPr>
            <w:tcW w:w="1870"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9. január 2023</w:t>
            </w:r>
            <w:r w:rsidRPr="001A72E4">
              <w:rPr>
                <w:rFonts w:ascii="Times New Roman" w:hAnsi="Times New Roman" w:cs="Times New Roman"/>
              </w:rPr>
              <w:t xml:space="preserve"> (pondelok)</w:t>
            </w:r>
          </w:p>
        </w:tc>
      </w:tr>
      <w:tr w:rsidR="00687FA1" w:rsidRPr="00A0777B" w:rsidTr="00687FA1">
        <w:trPr>
          <w:trHeight w:val="826"/>
        </w:trPr>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687FA1" w:rsidRPr="00A0777B" w:rsidRDefault="00687FA1" w:rsidP="007646ED">
            <w:pPr>
              <w:spacing w:line="276" w:lineRule="auto"/>
              <w:ind w:left="24"/>
              <w:rPr>
                <w:rFonts w:ascii="Times New Roman" w:hAnsi="Times New Roman" w:cs="Times New Roman"/>
              </w:rPr>
            </w:pPr>
            <w:r w:rsidRPr="00A0777B">
              <w:rPr>
                <w:rFonts w:ascii="Times New Roman" w:hAnsi="Times New Roman" w:cs="Times New Roman"/>
              </w:rPr>
              <w:t xml:space="preserve">jarné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687FA1" w:rsidRPr="00A0777B" w:rsidRDefault="00687FA1" w:rsidP="007646ED">
            <w:pPr>
              <w:spacing w:line="276" w:lineRule="auto"/>
              <w:rPr>
                <w:rFonts w:ascii="Times New Roman" w:hAnsi="Times New Roman" w:cs="Times New Roman"/>
              </w:rPr>
            </w:pPr>
            <w:r w:rsidRPr="00A0777B">
              <w:rPr>
                <w:rFonts w:ascii="Times New Roman" w:hAnsi="Times New Roman" w:cs="Times New Roman"/>
              </w:rPr>
              <w:t xml:space="preserve">Bratislavský kraj, </w:t>
            </w:r>
          </w:p>
          <w:p w:rsidR="00687FA1" w:rsidRPr="00A0777B" w:rsidRDefault="00687FA1" w:rsidP="007646ED">
            <w:pPr>
              <w:spacing w:line="276" w:lineRule="auto"/>
              <w:rPr>
                <w:rFonts w:ascii="Times New Roman" w:hAnsi="Times New Roman" w:cs="Times New Roman"/>
              </w:rPr>
            </w:pPr>
            <w:r w:rsidRPr="00A0777B">
              <w:rPr>
                <w:rFonts w:ascii="Times New Roman" w:hAnsi="Times New Roman" w:cs="Times New Roman"/>
              </w:rPr>
              <w:t xml:space="preserve">Nitriansky kraj </w:t>
            </w:r>
          </w:p>
          <w:p w:rsidR="00687FA1" w:rsidRPr="00164F9D" w:rsidRDefault="00687FA1" w:rsidP="007646ED">
            <w:pPr>
              <w:spacing w:line="276" w:lineRule="auto"/>
              <w:rPr>
                <w:rFonts w:ascii="Times New Roman" w:hAnsi="Times New Roman" w:cs="Times New Roman"/>
                <w:color w:val="000000" w:themeColor="text1"/>
              </w:rPr>
            </w:pPr>
            <w:r w:rsidRPr="00A0777B">
              <w:rPr>
                <w:rFonts w:ascii="Times New Roman" w:hAnsi="Times New Roman" w:cs="Times New Roman"/>
              </w:rPr>
              <w:t>Trnavský kraj</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A1" w:rsidRPr="001A72E4" w:rsidRDefault="00687FA1" w:rsidP="007646ED">
            <w:pPr>
              <w:spacing w:line="276" w:lineRule="auto"/>
              <w:ind w:left="19"/>
              <w:rPr>
                <w:rFonts w:ascii="Times New Roman" w:hAnsi="Times New Roman" w:cs="Times New Roman"/>
                <w:color w:val="000000" w:themeColor="text1"/>
              </w:rPr>
            </w:pPr>
            <w:r>
              <w:rPr>
                <w:rFonts w:ascii="Times New Roman" w:hAnsi="Times New Roman" w:cs="Times New Roman"/>
              </w:rPr>
              <w:t>17. február 2023</w:t>
            </w:r>
            <w:r w:rsidRPr="001A72E4">
              <w:rPr>
                <w:rFonts w:ascii="Times New Roman" w:hAnsi="Times New Roman" w:cs="Times New Roman"/>
              </w:rPr>
              <w:t xml:space="preserve"> (piatok)</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A1" w:rsidRPr="001A72E4" w:rsidRDefault="00687FA1" w:rsidP="007646ED">
            <w:pPr>
              <w:spacing w:line="276" w:lineRule="auto"/>
              <w:ind w:left="17"/>
              <w:rPr>
                <w:rFonts w:ascii="Times New Roman" w:hAnsi="Times New Roman" w:cs="Times New Roman"/>
                <w:color w:val="000000" w:themeColor="text1"/>
              </w:rPr>
            </w:pPr>
            <w:r>
              <w:rPr>
                <w:rFonts w:ascii="Times New Roman" w:hAnsi="Times New Roman" w:cs="Times New Roman"/>
              </w:rPr>
              <w:t>20.február – 24</w:t>
            </w:r>
            <w:r w:rsidRPr="001A72E4">
              <w:rPr>
                <w:rFonts w:ascii="Times New Roman" w:hAnsi="Times New Roman" w:cs="Times New Roman"/>
              </w:rPr>
              <w:t xml:space="preserve">. </w:t>
            </w:r>
            <w:r>
              <w:rPr>
                <w:rFonts w:ascii="Times New Roman" w:hAnsi="Times New Roman" w:cs="Times New Roman"/>
              </w:rPr>
              <w:t>február</w:t>
            </w:r>
            <w:r w:rsidRPr="001A72E4">
              <w:rPr>
                <w:rFonts w:ascii="Times New Roman" w:hAnsi="Times New Roman" w:cs="Times New Roman"/>
              </w:rPr>
              <w:t xml:space="preserve"> 202</w:t>
            </w:r>
            <w:r>
              <w:rPr>
                <w:rFonts w:ascii="Times New Roman" w:hAnsi="Times New Roman" w:cs="Times New Roman"/>
              </w:rPr>
              <w:t>3</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A1" w:rsidRPr="001A72E4" w:rsidRDefault="00687FA1" w:rsidP="007646ED">
            <w:pPr>
              <w:spacing w:line="276" w:lineRule="auto"/>
              <w:ind w:left="17"/>
              <w:rPr>
                <w:rFonts w:ascii="Times New Roman" w:hAnsi="Times New Roman" w:cs="Times New Roman"/>
                <w:color w:val="000000" w:themeColor="text1"/>
              </w:rPr>
            </w:pPr>
            <w:r>
              <w:rPr>
                <w:rFonts w:ascii="Times New Roman" w:hAnsi="Times New Roman" w:cs="Times New Roman"/>
              </w:rPr>
              <w:t>27. február 2023</w:t>
            </w:r>
            <w:r w:rsidRPr="001A72E4">
              <w:rPr>
                <w:rFonts w:ascii="Times New Roman" w:hAnsi="Times New Roman" w:cs="Times New Roman"/>
              </w:rPr>
              <w:t xml:space="preserve"> (pondelok)</w:t>
            </w:r>
          </w:p>
        </w:tc>
      </w:tr>
      <w:tr w:rsidR="00687FA1" w:rsidRPr="00A0777B" w:rsidTr="00687FA1">
        <w:trPr>
          <w:trHeight w:val="828"/>
        </w:trPr>
        <w:tc>
          <w:tcPr>
            <w:tcW w:w="0" w:type="auto"/>
            <w:vMerge/>
            <w:tcBorders>
              <w:top w:val="nil"/>
              <w:left w:val="single" w:sz="4" w:space="0" w:color="000000"/>
              <w:bottom w:val="nil"/>
              <w:right w:val="single" w:sz="4" w:space="0" w:color="000000"/>
            </w:tcBorders>
          </w:tcPr>
          <w:p w:rsidR="00687FA1" w:rsidRPr="00A0777B" w:rsidRDefault="00687FA1" w:rsidP="007646ED">
            <w:pPr>
              <w:spacing w:line="276" w:lineRule="auto"/>
              <w:rPr>
                <w:rFonts w:ascii="Times New Roman"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tcPr>
          <w:p w:rsidR="00687FA1" w:rsidRPr="00A0777B" w:rsidRDefault="00687FA1" w:rsidP="007646ED">
            <w:pPr>
              <w:spacing w:line="276" w:lineRule="auto"/>
              <w:rPr>
                <w:rFonts w:ascii="Times New Roman" w:hAnsi="Times New Roman" w:cs="Times New Roman"/>
              </w:rPr>
            </w:pPr>
            <w:r w:rsidRPr="00164F9D">
              <w:rPr>
                <w:rFonts w:ascii="Times New Roman" w:hAnsi="Times New Roman" w:cs="Times New Roman"/>
                <w:color w:val="000000" w:themeColor="text1"/>
              </w:rPr>
              <w:t>Banskobystrický kraj, Žilinský kraj, Trenčiansky kraj</w:t>
            </w:r>
          </w:p>
        </w:tc>
        <w:tc>
          <w:tcPr>
            <w:tcW w:w="1978" w:type="dxa"/>
            <w:tcBorders>
              <w:top w:val="single" w:sz="4" w:space="0" w:color="000000"/>
              <w:left w:val="single" w:sz="4" w:space="0" w:color="000000"/>
              <w:bottom w:val="single" w:sz="4" w:space="0" w:color="000000"/>
              <w:right w:val="single" w:sz="4" w:space="0" w:color="000000"/>
            </w:tcBorders>
            <w:vAlign w:val="center"/>
          </w:tcPr>
          <w:p w:rsidR="00687FA1" w:rsidRPr="001A72E4" w:rsidRDefault="00687FA1" w:rsidP="007646ED">
            <w:pPr>
              <w:spacing w:line="276" w:lineRule="auto"/>
              <w:ind w:left="19"/>
              <w:rPr>
                <w:rFonts w:ascii="Times New Roman" w:hAnsi="Times New Roman" w:cs="Times New Roman"/>
              </w:rPr>
            </w:pPr>
            <w:r>
              <w:rPr>
                <w:rFonts w:ascii="Times New Roman" w:hAnsi="Times New Roman" w:cs="Times New Roman"/>
              </w:rPr>
              <w:t>24. február 2023</w:t>
            </w:r>
            <w:r w:rsidRPr="001A72E4">
              <w:rPr>
                <w:rFonts w:ascii="Times New Roman" w:hAnsi="Times New Roman" w:cs="Times New Roman"/>
              </w:rPr>
              <w:t xml:space="preserve"> (piatok)</w:t>
            </w:r>
          </w:p>
        </w:tc>
        <w:tc>
          <w:tcPr>
            <w:tcW w:w="1872" w:type="dxa"/>
            <w:tcBorders>
              <w:top w:val="single" w:sz="4" w:space="0" w:color="000000"/>
              <w:left w:val="single" w:sz="4" w:space="0" w:color="000000"/>
              <w:bottom w:val="single" w:sz="4" w:space="0" w:color="000000"/>
              <w:right w:val="single" w:sz="4" w:space="0" w:color="000000"/>
            </w:tcBorders>
            <w:vAlign w:val="center"/>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27</w:t>
            </w:r>
            <w:r w:rsidRPr="001A72E4">
              <w:rPr>
                <w:rFonts w:ascii="Times New Roman" w:hAnsi="Times New Roman" w:cs="Times New Roman"/>
              </w:rPr>
              <w:t xml:space="preserve">. február – </w:t>
            </w:r>
            <w:r>
              <w:rPr>
                <w:rFonts w:ascii="Times New Roman" w:hAnsi="Times New Roman" w:cs="Times New Roman"/>
              </w:rPr>
              <w:t>3. marec</w:t>
            </w:r>
            <w:r w:rsidRPr="001A72E4">
              <w:rPr>
                <w:rFonts w:ascii="Times New Roman" w:hAnsi="Times New Roman" w:cs="Times New Roman"/>
              </w:rPr>
              <w:t xml:space="preserve"> 202</w:t>
            </w:r>
            <w:r>
              <w:rPr>
                <w:rFonts w:ascii="Times New Roman" w:hAnsi="Times New Roman" w:cs="Times New Roman"/>
              </w:rPr>
              <w:t>3</w:t>
            </w:r>
          </w:p>
        </w:tc>
        <w:tc>
          <w:tcPr>
            <w:tcW w:w="1870" w:type="dxa"/>
            <w:tcBorders>
              <w:top w:val="single" w:sz="4" w:space="0" w:color="000000"/>
              <w:left w:val="single" w:sz="4" w:space="0" w:color="000000"/>
              <w:bottom w:val="single" w:sz="4" w:space="0" w:color="000000"/>
              <w:right w:val="single" w:sz="4" w:space="0" w:color="000000"/>
            </w:tcBorders>
            <w:vAlign w:val="center"/>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6. marec 2023</w:t>
            </w:r>
            <w:r w:rsidRPr="001A72E4">
              <w:rPr>
                <w:rFonts w:ascii="Times New Roman" w:hAnsi="Times New Roman" w:cs="Times New Roman"/>
              </w:rPr>
              <w:t xml:space="preserve"> (pondelok)</w:t>
            </w:r>
          </w:p>
        </w:tc>
      </w:tr>
      <w:tr w:rsidR="00687FA1" w:rsidRPr="00A0777B" w:rsidTr="00687FA1">
        <w:trPr>
          <w:trHeight w:val="549"/>
        </w:trPr>
        <w:tc>
          <w:tcPr>
            <w:tcW w:w="0" w:type="auto"/>
            <w:vMerge/>
            <w:tcBorders>
              <w:top w:val="nil"/>
              <w:left w:val="single" w:sz="4" w:space="0" w:color="000000"/>
              <w:bottom w:val="single" w:sz="4" w:space="0" w:color="000000"/>
              <w:right w:val="single" w:sz="4" w:space="0" w:color="000000"/>
            </w:tcBorders>
          </w:tcPr>
          <w:p w:rsidR="00687FA1" w:rsidRPr="00A0777B" w:rsidRDefault="00687FA1" w:rsidP="007646ED">
            <w:pPr>
              <w:spacing w:line="276" w:lineRule="auto"/>
              <w:rPr>
                <w:rFonts w:ascii="Times New Roman" w:hAnsi="Times New Roman" w:cs="Times New Roman"/>
              </w:rPr>
            </w:pPr>
          </w:p>
        </w:tc>
        <w:tc>
          <w:tcPr>
            <w:tcW w:w="2003" w:type="dxa"/>
            <w:tcBorders>
              <w:top w:val="single" w:sz="4" w:space="0" w:color="000000"/>
              <w:left w:val="single" w:sz="4" w:space="0" w:color="000000"/>
              <w:bottom w:val="single" w:sz="4" w:space="0" w:color="000000"/>
              <w:right w:val="single" w:sz="4" w:space="0" w:color="000000"/>
            </w:tcBorders>
          </w:tcPr>
          <w:p w:rsidR="00687FA1" w:rsidRDefault="00687FA1" w:rsidP="007646ED">
            <w:pPr>
              <w:spacing w:line="276" w:lineRule="auto"/>
              <w:rPr>
                <w:rFonts w:ascii="Times New Roman" w:hAnsi="Times New Roman" w:cs="Times New Roman"/>
              </w:rPr>
            </w:pPr>
            <w:r w:rsidRPr="00A0777B">
              <w:rPr>
                <w:rFonts w:ascii="Times New Roman" w:hAnsi="Times New Roman" w:cs="Times New Roman"/>
              </w:rPr>
              <w:t xml:space="preserve"> Košický kraj, Prešovský kraj</w:t>
            </w:r>
          </w:p>
          <w:p w:rsidR="00687FA1" w:rsidRPr="00A0777B" w:rsidRDefault="00687FA1" w:rsidP="007646ED">
            <w:pPr>
              <w:spacing w:line="276" w:lineRule="auto"/>
              <w:rPr>
                <w:rFonts w:ascii="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9"/>
              <w:rPr>
                <w:rFonts w:ascii="Times New Roman" w:hAnsi="Times New Roman" w:cs="Times New Roman"/>
              </w:rPr>
            </w:pPr>
            <w:r>
              <w:rPr>
                <w:rFonts w:ascii="Times New Roman" w:hAnsi="Times New Roman" w:cs="Times New Roman"/>
              </w:rPr>
              <w:t>3. marec 2023</w:t>
            </w:r>
            <w:r w:rsidRPr="001A72E4">
              <w:rPr>
                <w:rFonts w:ascii="Times New Roman" w:hAnsi="Times New Roman" w:cs="Times New Roman"/>
              </w:rPr>
              <w:t xml:space="preserve"> (piatok)</w:t>
            </w:r>
          </w:p>
        </w:tc>
        <w:tc>
          <w:tcPr>
            <w:tcW w:w="1872"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6. marec – 10</w:t>
            </w:r>
            <w:r w:rsidRPr="001A72E4">
              <w:rPr>
                <w:rFonts w:ascii="Times New Roman" w:hAnsi="Times New Roman" w:cs="Times New Roman"/>
              </w:rPr>
              <w:t>. marec 202</w:t>
            </w:r>
            <w:r>
              <w:rPr>
                <w:rFonts w:ascii="Times New Roman" w:hAnsi="Times New Roman" w:cs="Times New Roman"/>
              </w:rPr>
              <w:t>3</w:t>
            </w:r>
          </w:p>
        </w:tc>
        <w:tc>
          <w:tcPr>
            <w:tcW w:w="1870"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13. marec 2023</w:t>
            </w:r>
            <w:r w:rsidRPr="001A72E4">
              <w:rPr>
                <w:rFonts w:ascii="Times New Roman" w:hAnsi="Times New Roman" w:cs="Times New Roman"/>
              </w:rPr>
              <w:t xml:space="preserve"> (pondelok)</w:t>
            </w:r>
          </w:p>
        </w:tc>
      </w:tr>
      <w:tr w:rsidR="00687FA1" w:rsidRPr="00A0777B" w:rsidTr="00687FA1">
        <w:trPr>
          <w:trHeight w:val="550"/>
        </w:trPr>
        <w:tc>
          <w:tcPr>
            <w:tcW w:w="2810" w:type="dxa"/>
            <w:gridSpan w:val="2"/>
            <w:tcBorders>
              <w:top w:val="single" w:sz="4" w:space="0" w:color="000000"/>
              <w:left w:val="single" w:sz="4" w:space="0" w:color="000000"/>
              <w:bottom w:val="single" w:sz="4" w:space="0" w:color="000000"/>
              <w:right w:val="single" w:sz="4" w:space="0" w:color="000000"/>
            </w:tcBorders>
            <w:vAlign w:val="center"/>
          </w:tcPr>
          <w:p w:rsidR="00687FA1" w:rsidRPr="00A0777B" w:rsidRDefault="00687FA1" w:rsidP="007646ED">
            <w:pPr>
              <w:spacing w:line="276" w:lineRule="auto"/>
              <w:ind w:left="24"/>
              <w:rPr>
                <w:rFonts w:ascii="Times New Roman" w:hAnsi="Times New Roman" w:cs="Times New Roman"/>
              </w:rPr>
            </w:pPr>
            <w:r w:rsidRPr="00A0777B">
              <w:rPr>
                <w:rFonts w:ascii="Times New Roman" w:hAnsi="Times New Roman" w:cs="Times New Roman"/>
              </w:rPr>
              <w:t xml:space="preserve">veľkonočné </w:t>
            </w:r>
          </w:p>
        </w:tc>
        <w:tc>
          <w:tcPr>
            <w:tcW w:w="1978"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9"/>
              <w:rPr>
                <w:rFonts w:ascii="Times New Roman" w:hAnsi="Times New Roman" w:cs="Times New Roman"/>
              </w:rPr>
            </w:pPr>
            <w:r>
              <w:rPr>
                <w:rFonts w:ascii="Times New Roman" w:hAnsi="Times New Roman" w:cs="Times New Roman"/>
              </w:rPr>
              <w:t>5. apríl 2023</w:t>
            </w:r>
            <w:r w:rsidRPr="001A72E4">
              <w:rPr>
                <w:rFonts w:ascii="Times New Roman" w:hAnsi="Times New Roman" w:cs="Times New Roman"/>
              </w:rPr>
              <w:t xml:space="preserve"> (streda)</w:t>
            </w:r>
          </w:p>
        </w:tc>
        <w:tc>
          <w:tcPr>
            <w:tcW w:w="1872"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6. apríl – 11</w:t>
            </w:r>
            <w:r w:rsidRPr="001A72E4">
              <w:rPr>
                <w:rFonts w:ascii="Times New Roman" w:hAnsi="Times New Roman" w:cs="Times New Roman"/>
              </w:rPr>
              <w:t>. apríl 202</w:t>
            </w:r>
            <w:r>
              <w:rPr>
                <w:rFonts w:ascii="Times New Roman" w:hAnsi="Times New Roman" w:cs="Times New Roman"/>
              </w:rPr>
              <w:t>3</w:t>
            </w:r>
          </w:p>
        </w:tc>
        <w:tc>
          <w:tcPr>
            <w:tcW w:w="1870"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12.  apríl 2023</w:t>
            </w:r>
            <w:r w:rsidRPr="001A72E4">
              <w:rPr>
                <w:rFonts w:ascii="Times New Roman" w:hAnsi="Times New Roman" w:cs="Times New Roman"/>
              </w:rPr>
              <w:t xml:space="preserve"> (streda)</w:t>
            </w:r>
          </w:p>
        </w:tc>
      </w:tr>
      <w:tr w:rsidR="00687FA1" w:rsidRPr="00A0777B" w:rsidTr="00687FA1">
        <w:trPr>
          <w:trHeight w:val="552"/>
        </w:trPr>
        <w:tc>
          <w:tcPr>
            <w:tcW w:w="2810" w:type="dxa"/>
            <w:gridSpan w:val="2"/>
            <w:tcBorders>
              <w:top w:val="single" w:sz="4" w:space="0" w:color="000000"/>
              <w:left w:val="single" w:sz="4" w:space="0" w:color="000000"/>
              <w:bottom w:val="single" w:sz="4" w:space="0" w:color="000000"/>
              <w:right w:val="single" w:sz="4" w:space="0" w:color="000000"/>
            </w:tcBorders>
            <w:vAlign w:val="center"/>
          </w:tcPr>
          <w:p w:rsidR="00687FA1" w:rsidRPr="00A0777B" w:rsidRDefault="00687FA1" w:rsidP="007646ED">
            <w:pPr>
              <w:spacing w:line="276" w:lineRule="auto"/>
              <w:ind w:left="24"/>
              <w:rPr>
                <w:rFonts w:ascii="Times New Roman" w:hAnsi="Times New Roman" w:cs="Times New Roman"/>
              </w:rPr>
            </w:pPr>
            <w:r w:rsidRPr="00A0777B">
              <w:rPr>
                <w:rFonts w:ascii="Times New Roman" w:hAnsi="Times New Roman" w:cs="Times New Roman"/>
              </w:rPr>
              <w:t xml:space="preserve">letné </w:t>
            </w:r>
          </w:p>
        </w:tc>
        <w:tc>
          <w:tcPr>
            <w:tcW w:w="1978"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9"/>
              <w:rPr>
                <w:rFonts w:ascii="Times New Roman" w:hAnsi="Times New Roman" w:cs="Times New Roman"/>
              </w:rPr>
            </w:pPr>
            <w:r>
              <w:rPr>
                <w:rFonts w:ascii="Times New Roman" w:hAnsi="Times New Roman" w:cs="Times New Roman"/>
              </w:rPr>
              <w:t>30. jún 2023 (piatok</w:t>
            </w:r>
            <w:r w:rsidRPr="001A72E4">
              <w:rPr>
                <w:rFonts w:ascii="Times New Roman" w:hAnsi="Times New Roman" w:cs="Times New Roman"/>
              </w:rPr>
              <w:t>)</w:t>
            </w:r>
          </w:p>
        </w:tc>
        <w:tc>
          <w:tcPr>
            <w:tcW w:w="1872"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1. júl – 31. august</w:t>
            </w:r>
            <w:r w:rsidRPr="001A72E4">
              <w:rPr>
                <w:rFonts w:ascii="Times New Roman" w:hAnsi="Times New Roman" w:cs="Times New Roman"/>
              </w:rPr>
              <w:t xml:space="preserve"> 202</w:t>
            </w:r>
            <w:r>
              <w:rPr>
                <w:rFonts w:ascii="Times New Roman" w:hAnsi="Times New Roman" w:cs="Times New Roman"/>
              </w:rPr>
              <w:t>3</w:t>
            </w:r>
          </w:p>
        </w:tc>
        <w:tc>
          <w:tcPr>
            <w:tcW w:w="1870" w:type="dxa"/>
            <w:tcBorders>
              <w:top w:val="single" w:sz="4" w:space="0" w:color="000000"/>
              <w:left w:val="single" w:sz="4" w:space="0" w:color="000000"/>
              <w:bottom w:val="single" w:sz="4" w:space="0" w:color="000000"/>
              <w:right w:val="single" w:sz="4" w:space="0" w:color="000000"/>
            </w:tcBorders>
          </w:tcPr>
          <w:p w:rsidR="00687FA1" w:rsidRPr="001A72E4" w:rsidRDefault="00687FA1" w:rsidP="007646ED">
            <w:pPr>
              <w:spacing w:line="276" w:lineRule="auto"/>
              <w:ind w:left="17"/>
              <w:rPr>
                <w:rFonts w:ascii="Times New Roman" w:hAnsi="Times New Roman" w:cs="Times New Roman"/>
              </w:rPr>
            </w:pPr>
            <w:r>
              <w:rPr>
                <w:rFonts w:ascii="Times New Roman" w:hAnsi="Times New Roman" w:cs="Times New Roman"/>
              </w:rPr>
              <w:t>4. september 2023</w:t>
            </w:r>
            <w:r w:rsidRPr="001A72E4">
              <w:rPr>
                <w:rFonts w:ascii="Times New Roman" w:hAnsi="Times New Roman" w:cs="Times New Roman"/>
              </w:rPr>
              <w:t xml:space="preserve"> (pondelok)</w:t>
            </w:r>
          </w:p>
        </w:tc>
      </w:tr>
    </w:tbl>
    <w:p w:rsidR="0022414A" w:rsidRPr="00175A8A" w:rsidRDefault="0022414A" w:rsidP="007646ED">
      <w:pPr>
        <w:spacing w:line="276" w:lineRule="auto"/>
        <w:ind w:left="284"/>
        <w:jc w:val="both"/>
        <w:rPr>
          <w:b/>
          <w:color w:val="FF0000"/>
        </w:rPr>
      </w:pPr>
      <w:r w:rsidRPr="00175A8A">
        <w:rPr>
          <w:color w:val="FF0000"/>
        </w:rPr>
        <w:tab/>
      </w:r>
      <w:r w:rsidRPr="00175A8A">
        <w:rPr>
          <w:color w:val="FF0000"/>
        </w:rPr>
        <w:tab/>
      </w:r>
      <w:r w:rsidRPr="00175A8A">
        <w:rPr>
          <w:color w:val="FF0000"/>
        </w:rPr>
        <w:tab/>
      </w:r>
    </w:p>
    <w:p w:rsidR="00687FA1" w:rsidRPr="007646ED" w:rsidRDefault="0022414A" w:rsidP="007646ED">
      <w:pPr>
        <w:autoSpaceDE w:val="0"/>
        <w:spacing w:line="276" w:lineRule="auto"/>
        <w:jc w:val="both"/>
        <w:rPr>
          <w:b/>
        </w:rPr>
      </w:pPr>
      <w:r w:rsidRPr="00DF252F">
        <w:t xml:space="preserve">4. </w:t>
      </w:r>
      <w:r w:rsidR="00687FA1">
        <w:rPr>
          <w:b/>
        </w:rPr>
        <w:t>Testovanie 9 - 2023</w:t>
      </w:r>
      <w:r w:rsidR="00687FA1" w:rsidRPr="008536DD">
        <w:rPr>
          <w:b/>
        </w:rPr>
        <w:t xml:space="preserve">- </w:t>
      </w:r>
      <w:r w:rsidR="00687FA1" w:rsidRPr="007646ED">
        <w:t>termín 22. marca 2023 (streda), náhradný termín. 4. apríl 2023 (utorok),</w:t>
      </w:r>
    </w:p>
    <w:p w:rsidR="00687FA1" w:rsidRDefault="00687FA1" w:rsidP="007646ED">
      <w:pPr>
        <w:autoSpaceDE w:val="0"/>
        <w:spacing w:line="276" w:lineRule="auto"/>
        <w:jc w:val="both"/>
      </w:pPr>
      <w:r w:rsidRPr="007646ED">
        <w:rPr>
          <w:b/>
        </w:rPr>
        <w:t>Testovanie 5- 2023</w:t>
      </w:r>
      <w:r w:rsidRPr="007646ED">
        <w:t xml:space="preserve"> sa uskutoční v 17. mája 2023 (streda).</w:t>
      </w:r>
    </w:p>
    <w:p w:rsidR="00971A58" w:rsidRPr="003411C6" w:rsidRDefault="003411C6" w:rsidP="007646ED">
      <w:pPr>
        <w:pStyle w:val="Odsekzoznamu"/>
        <w:numPr>
          <w:ilvl w:val="0"/>
          <w:numId w:val="3"/>
        </w:numPr>
        <w:spacing w:line="276" w:lineRule="auto"/>
        <w:jc w:val="both"/>
        <w:rPr>
          <w:rFonts w:eastAsia="Times New Roman"/>
          <w:lang w:eastAsia="sk-SK"/>
        </w:rPr>
      </w:pPr>
      <w:r w:rsidRPr="003411C6">
        <w:rPr>
          <w:rFonts w:eastAsia="Times New Roman"/>
          <w:lang w:eastAsia="sk-SK"/>
        </w:rPr>
        <w:t>Na škole sa vyučuje päť dní v týždni. V dň</w:t>
      </w:r>
      <w:r w:rsidR="00971A58" w:rsidRPr="003411C6">
        <w:rPr>
          <w:rFonts w:eastAsia="Times New Roman"/>
          <w:lang w:eastAsia="sk-SK"/>
        </w:rPr>
        <w:t>och pracovnéh</w:t>
      </w:r>
      <w:r w:rsidR="000F036F">
        <w:rPr>
          <w:rFonts w:eastAsia="Times New Roman"/>
          <w:lang w:eastAsia="sk-SK"/>
        </w:rPr>
        <w:t xml:space="preserve">o pokoja sa na školách </w:t>
      </w:r>
      <w:r w:rsidRPr="003411C6">
        <w:rPr>
          <w:rFonts w:eastAsia="Times New Roman"/>
          <w:lang w:eastAsia="sk-SK"/>
        </w:rPr>
        <w:t>nevyuč</w:t>
      </w:r>
      <w:r w:rsidR="00971A58" w:rsidRPr="003411C6">
        <w:rPr>
          <w:rFonts w:eastAsia="Times New Roman"/>
          <w:lang w:eastAsia="sk-SK"/>
        </w:rPr>
        <w:t xml:space="preserve">uje. </w:t>
      </w:r>
    </w:p>
    <w:p w:rsidR="00971A58" w:rsidRPr="003411C6" w:rsidRDefault="003411C6" w:rsidP="007646ED">
      <w:pPr>
        <w:pStyle w:val="Odsekzoznamu"/>
        <w:numPr>
          <w:ilvl w:val="0"/>
          <w:numId w:val="3"/>
        </w:numPr>
        <w:spacing w:line="276" w:lineRule="auto"/>
        <w:jc w:val="both"/>
        <w:rPr>
          <w:rFonts w:eastAsia="Times New Roman"/>
          <w:lang w:eastAsia="sk-SK"/>
        </w:rPr>
      </w:pPr>
      <w:r w:rsidRPr="003411C6">
        <w:rPr>
          <w:rFonts w:eastAsia="Times New Roman"/>
          <w:lang w:eastAsia="sk-SK"/>
        </w:rPr>
        <w:t xml:space="preserve">Riaditeľka školy môže poskytnúť </w:t>
      </w:r>
      <w:r w:rsidR="00971A58" w:rsidRPr="003411C6">
        <w:rPr>
          <w:rFonts w:eastAsia="Times New Roman"/>
          <w:lang w:eastAsia="sk-SK"/>
        </w:rPr>
        <w:t>žiakom</w:t>
      </w:r>
      <w:r w:rsidRPr="003411C6">
        <w:rPr>
          <w:rFonts w:eastAsia="Times New Roman"/>
          <w:lang w:eastAsia="sk-SK"/>
        </w:rPr>
        <w:t xml:space="preserve"> zo závažných, najmä z organizač</w:t>
      </w:r>
      <w:r w:rsidR="00971A58" w:rsidRPr="003411C6">
        <w:rPr>
          <w:rFonts w:eastAsia="Times New Roman"/>
          <w:lang w:eastAsia="sk-SK"/>
        </w:rPr>
        <w:t xml:space="preserve">ných a z technických dôvodov v </w:t>
      </w:r>
      <w:r w:rsidRPr="003411C6">
        <w:rPr>
          <w:rFonts w:eastAsia="Times New Roman"/>
          <w:lang w:eastAsia="sk-SK"/>
        </w:rPr>
        <w:t>súhrne najviac päť dní voľ</w:t>
      </w:r>
      <w:r w:rsidR="00971A58" w:rsidRPr="003411C6">
        <w:rPr>
          <w:rFonts w:eastAsia="Times New Roman"/>
          <w:lang w:eastAsia="sk-SK"/>
        </w:rPr>
        <w:t xml:space="preserve">na v školskom roku. </w:t>
      </w:r>
    </w:p>
    <w:p w:rsidR="00971A58" w:rsidRDefault="00971A58" w:rsidP="007646ED">
      <w:pPr>
        <w:pStyle w:val="Odsekzoznamu"/>
        <w:numPr>
          <w:ilvl w:val="0"/>
          <w:numId w:val="3"/>
        </w:numPr>
        <w:spacing w:line="276" w:lineRule="auto"/>
        <w:jc w:val="both"/>
        <w:rPr>
          <w:rFonts w:eastAsia="Times New Roman"/>
          <w:lang w:eastAsia="sk-SK"/>
        </w:rPr>
      </w:pPr>
      <w:r w:rsidRPr="003411C6">
        <w:rPr>
          <w:rFonts w:eastAsia="Times New Roman"/>
          <w:lang w:eastAsia="sk-SK"/>
        </w:rPr>
        <w:t>Ak dôjde k nepredvídanej udalosti, najmä k živelnej pohrome, k havarijne</w:t>
      </w:r>
      <w:r w:rsidR="003411C6" w:rsidRPr="003411C6">
        <w:rPr>
          <w:rFonts w:eastAsia="Times New Roman"/>
          <w:lang w:eastAsia="sk-SK"/>
        </w:rPr>
        <w:t>j situácii, k epidémii alebo k pandémii, môže riaditeľ</w:t>
      </w:r>
      <w:r w:rsidR="00AF0906">
        <w:rPr>
          <w:rFonts w:eastAsia="Times New Roman"/>
          <w:lang w:eastAsia="sk-SK"/>
        </w:rPr>
        <w:t>ka</w:t>
      </w:r>
      <w:r w:rsidR="003411C6" w:rsidRPr="003411C6">
        <w:rPr>
          <w:rFonts w:eastAsia="Times New Roman"/>
          <w:lang w:eastAsia="sk-SK"/>
        </w:rPr>
        <w:t xml:space="preserve"> školy po prerokovaní so zriaďovateľom školy rozhodnúť o poskytnutí ďalších dní voľna žiakom a o spôsobe náhrady vyučovania za tieto dni. </w:t>
      </w:r>
    </w:p>
    <w:p w:rsidR="00E95B0D" w:rsidRDefault="00E95B0D" w:rsidP="007646ED">
      <w:pPr>
        <w:pStyle w:val="Nadpis1"/>
        <w:spacing w:line="276" w:lineRule="auto"/>
        <w:ind w:left="720"/>
        <w:jc w:val="center"/>
        <w:rPr>
          <w:rFonts w:ascii="Times New Roman" w:hAnsi="Times New Roman" w:cs="Times New Roman"/>
          <w:b/>
          <w:color w:val="auto"/>
          <w:lang w:eastAsia="sk-SK"/>
        </w:rPr>
      </w:pPr>
      <w:bookmarkStart w:id="4" w:name="_Toc81509545"/>
      <w:r w:rsidRPr="003D2151">
        <w:rPr>
          <w:rFonts w:ascii="Times New Roman" w:eastAsia="Times New Roman" w:hAnsi="Times New Roman" w:cs="Times New Roman"/>
          <w:b/>
          <w:color w:val="auto"/>
          <w:lang w:eastAsia="sk-SK"/>
        </w:rPr>
        <w:lastRenderedPageBreak/>
        <w:t xml:space="preserve">Čl. 2 </w:t>
      </w:r>
      <w:r w:rsidRPr="003D2151">
        <w:rPr>
          <w:rFonts w:ascii="Times New Roman" w:hAnsi="Times New Roman" w:cs="Times New Roman"/>
          <w:b/>
          <w:color w:val="auto"/>
          <w:lang w:eastAsia="sk-SK"/>
        </w:rPr>
        <w:t>Organizácia vyučovacieho dňa</w:t>
      </w:r>
      <w:bookmarkEnd w:id="4"/>
    </w:p>
    <w:p w:rsidR="00DC6954" w:rsidRPr="00DC6954" w:rsidRDefault="00DC6954" w:rsidP="007646ED">
      <w:pPr>
        <w:spacing w:line="276" w:lineRule="auto"/>
        <w:rPr>
          <w:lang w:eastAsia="sk-SK"/>
        </w:rPr>
      </w:pPr>
    </w:p>
    <w:p w:rsidR="00AF0906" w:rsidRDefault="00AF0906" w:rsidP="007646ED">
      <w:pPr>
        <w:pStyle w:val="Zarkazkladnhotextu"/>
        <w:numPr>
          <w:ilvl w:val="0"/>
          <w:numId w:val="4"/>
        </w:numPr>
        <w:spacing w:line="276" w:lineRule="auto"/>
        <w:jc w:val="both"/>
      </w:pPr>
      <w:r>
        <w:t xml:space="preserve">Vyučovanie je organizované podľa rozvrhu hodín schválený riaditeľkou školy. Rozvrh hodín je na prístupnom mieste v každej triede, v zborovni, v riaditeľni, na </w:t>
      </w:r>
      <w:proofErr w:type="spellStart"/>
      <w:r>
        <w:t>www</w:t>
      </w:r>
      <w:proofErr w:type="spellEnd"/>
      <w:r>
        <w:t>- stránke školy,</w:t>
      </w:r>
      <w:r w:rsidRPr="00AF0906">
        <w:rPr>
          <w:lang w:eastAsia="sk-SK"/>
        </w:rPr>
        <w:t xml:space="preserve"> </w:t>
      </w:r>
      <w:r w:rsidRPr="003411C6">
        <w:rPr>
          <w:lang w:eastAsia="sk-SK"/>
        </w:rPr>
        <w:t xml:space="preserve">je povinný </w:t>
      </w:r>
      <w:r>
        <w:rPr>
          <w:lang w:eastAsia="sk-SK"/>
        </w:rPr>
        <w:t xml:space="preserve">ho </w:t>
      </w:r>
      <w:r w:rsidRPr="003411C6">
        <w:rPr>
          <w:lang w:eastAsia="sk-SK"/>
        </w:rPr>
        <w:t>rešpektovať každý žiak, pedagogický zamestnanec a ostatní zamestnanci.</w:t>
      </w:r>
    </w:p>
    <w:p w:rsidR="00AF0906" w:rsidRDefault="00AF0906" w:rsidP="007646ED">
      <w:pPr>
        <w:pStyle w:val="Zarkazkladnhotextu"/>
        <w:numPr>
          <w:ilvl w:val="0"/>
          <w:numId w:val="4"/>
        </w:numPr>
        <w:spacing w:line="276" w:lineRule="auto"/>
        <w:jc w:val="both"/>
      </w:pPr>
      <w:r>
        <w:t>Po prerokovaní a schválení na zasadnutí Pedagogickej rady je začiatok vyučovania stanovený na 7,45 hod. Vyučovacia hodina trvá 45 minút, začína a končí sa zvonením. Malé prestávky medzi vyučovacími hodinami sú 10 – minútové. Veľká 20 – minútová prestávka je po druhej vyučovacej hodine. Vyučovací čas je rozvrhnutý takto:</w:t>
      </w:r>
    </w:p>
    <w:p w:rsidR="00AF0906" w:rsidRPr="00DC6954" w:rsidRDefault="00AF0906" w:rsidP="007646ED">
      <w:pPr>
        <w:pStyle w:val="Zarkazkladnhotextu"/>
        <w:spacing w:after="0" w:line="276" w:lineRule="auto"/>
        <w:rPr>
          <w:b/>
        </w:rPr>
      </w:pPr>
      <w:r>
        <w:t xml:space="preserve">   </w:t>
      </w:r>
      <w:r w:rsidRPr="00DC6954">
        <w:rPr>
          <w:b/>
        </w:rPr>
        <w:t>-   1. vyučovacia hodina    7:45 –   8:30 – príchod do školy  7:30 – 7:40</w:t>
      </w:r>
    </w:p>
    <w:p w:rsidR="00AF0906" w:rsidRPr="00DC6954" w:rsidRDefault="00AF0906" w:rsidP="007646ED">
      <w:pPr>
        <w:spacing w:line="276" w:lineRule="auto"/>
        <w:rPr>
          <w:b/>
        </w:rPr>
      </w:pPr>
      <w:r w:rsidRPr="00DC6954">
        <w:rPr>
          <w:b/>
        </w:rPr>
        <w:t xml:space="preserve">        -   2. vyučovacia hodina    8:40 –   9:25</w:t>
      </w:r>
    </w:p>
    <w:p w:rsidR="00AF0906" w:rsidRPr="00DC6954" w:rsidRDefault="00AF0906" w:rsidP="007646ED">
      <w:pPr>
        <w:spacing w:line="276" w:lineRule="auto"/>
        <w:rPr>
          <w:b/>
        </w:rPr>
      </w:pPr>
      <w:r w:rsidRPr="00DC6954">
        <w:rPr>
          <w:b/>
        </w:rPr>
        <w:t xml:space="preserve">        -   3. vyučovacia hodina    9:45 – 10:30 </w:t>
      </w:r>
    </w:p>
    <w:p w:rsidR="00AF0906" w:rsidRPr="00DC6954" w:rsidRDefault="00AF0906" w:rsidP="007646ED">
      <w:pPr>
        <w:spacing w:line="276" w:lineRule="auto"/>
        <w:rPr>
          <w:b/>
        </w:rPr>
      </w:pPr>
      <w:r w:rsidRPr="00DC6954">
        <w:rPr>
          <w:b/>
        </w:rPr>
        <w:t xml:space="preserve">        -   4. vyučovacia hodina  10:40 – 11:25</w:t>
      </w:r>
    </w:p>
    <w:p w:rsidR="00AF0906" w:rsidRPr="00DC6954" w:rsidRDefault="00AF0906" w:rsidP="007646ED">
      <w:pPr>
        <w:spacing w:line="276" w:lineRule="auto"/>
        <w:rPr>
          <w:b/>
        </w:rPr>
      </w:pPr>
      <w:r w:rsidRPr="00DC6954">
        <w:rPr>
          <w:b/>
        </w:rPr>
        <w:t xml:space="preserve">        -   5. vyučovacia hodina  11:35 – 12:20 </w:t>
      </w:r>
    </w:p>
    <w:p w:rsidR="00AF0906" w:rsidRPr="00DC6954" w:rsidRDefault="00AF0906" w:rsidP="007646ED">
      <w:pPr>
        <w:spacing w:line="276" w:lineRule="auto"/>
        <w:rPr>
          <w:b/>
        </w:rPr>
      </w:pPr>
      <w:r w:rsidRPr="00DC6954">
        <w:rPr>
          <w:b/>
        </w:rPr>
        <w:t xml:space="preserve">        -   6. vyučovacia hodina  12:30 – 13:15 (30-minútová prestávka)</w:t>
      </w:r>
    </w:p>
    <w:p w:rsidR="00AF0906" w:rsidRPr="00DC6954" w:rsidRDefault="00AF0906" w:rsidP="007646ED">
      <w:pPr>
        <w:spacing w:line="276" w:lineRule="auto"/>
        <w:rPr>
          <w:b/>
        </w:rPr>
      </w:pPr>
      <w:r w:rsidRPr="00DC6954">
        <w:rPr>
          <w:b/>
        </w:rPr>
        <w:t xml:space="preserve">        -   7. vyučovacia hodina  13:25 – 14:10 / 13:45 – 14:30</w:t>
      </w:r>
    </w:p>
    <w:p w:rsidR="00AF0906" w:rsidRDefault="00AF0906" w:rsidP="007646ED">
      <w:pPr>
        <w:spacing w:line="276" w:lineRule="auto"/>
        <w:rPr>
          <w:b/>
        </w:rPr>
      </w:pPr>
    </w:p>
    <w:p w:rsidR="00AF0906" w:rsidRDefault="00AF0906" w:rsidP="007646ED">
      <w:pPr>
        <w:spacing w:line="276" w:lineRule="auto"/>
        <w:ind w:firstLine="708"/>
        <w:rPr>
          <w:b/>
        </w:rPr>
      </w:pPr>
      <w:r>
        <w:rPr>
          <w:b/>
        </w:rPr>
        <w:t xml:space="preserve">Školský klub detí:                                                   </w:t>
      </w:r>
      <w:r>
        <w:rPr>
          <w:b/>
        </w:rPr>
        <w:tab/>
      </w:r>
      <w:r>
        <w:rPr>
          <w:b/>
        </w:rPr>
        <w:tab/>
        <w:t>Školská jedáleň:</w:t>
      </w:r>
    </w:p>
    <w:p w:rsidR="00E70EFA" w:rsidRPr="00E70EFA" w:rsidRDefault="00140583" w:rsidP="007646ED">
      <w:pPr>
        <w:spacing w:line="276" w:lineRule="auto"/>
        <w:ind w:firstLine="708"/>
      </w:pPr>
      <w:r>
        <w:t>Ráno:                 6,30</w:t>
      </w:r>
      <w:r w:rsidR="00E70EFA">
        <w:t xml:space="preserve"> – 7,30 hod.                                   Obed: 11,30 – 13,40 hod.</w:t>
      </w:r>
    </w:p>
    <w:p w:rsidR="00AF0906" w:rsidRDefault="00AF0906" w:rsidP="007646ED">
      <w:pPr>
        <w:spacing w:line="276" w:lineRule="auto"/>
        <w:ind w:firstLine="708"/>
      </w:pPr>
      <w:r>
        <w:t xml:space="preserve">Popoludnie:       11,15 /12,20 –16,00 hod.  </w:t>
      </w:r>
      <w:r>
        <w:tab/>
      </w:r>
      <w:r>
        <w:tab/>
      </w:r>
      <w:r>
        <w:tab/>
        <w:t>.</w:t>
      </w:r>
    </w:p>
    <w:p w:rsidR="00971A58" w:rsidRPr="00971A58" w:rsidRDefault="00971A58" w:rsidP="007646ED">
      <w:pPr>
        <w:spacing w:line="276" w:lineRule="auto"/>
        <w:ind w:firstLine="708"/>
        <w:jc w:val="both"/>
        <w:rPr>
          <w:rFonts w:eastAsia="Times New Roman"/>
          <w:lang w:eastAsia="sk-SK"/>
        </w:rPr>
      </w:pPr>
    </w:p>
    <w:p w:rsidR="00323DA9" w:rsidRPr="00323DA9" w:rsidRDefault="00323DA9" w:rsidP="007646ED">
      <w:pPr>
        <w:spacing w:line="276" w:lineRule="auto"/>
        <w:rPr>
          <w:rFonts w:eastAsia="Times New Roman"/>
          <w:b/>
          <w:lang w:eastAsia="sk-SK"/>
        </w:rPr>
      </w:pPr>
      <w:r w:rsidRPr="00323DA9">
        <w:rPr>
          <w:rFonts w:eastAsia="Times New Roman"/>
          <w:b/>
          <w:lang w:eastAsia="sk-SK"/>
        </w:rPr>
        <w:t xml:space="preserve">Vstup do budovy: </w:t>
      </w:r>
    </w:p>
    <w:p w:rsidR="00100B4E" w:rsidRPr="00100B4E" w:rsidRDefault="00100B4E" w:rsidP="007646ED">
      <w:pPr>
        <w:spacing w:line="276" w:lineRule="auto"/>
        <w:ind w:firstLine="708"/>
        <w:jc w:val="both"/>
        <w:rPr>
          <w:rFonts w:eastAsia="Times New Roman"/>
          <w:lang w:eastAsia="sk-SK"/>
        </w:rPr>
      </w:pPr>
      <w:r w:rsidRPr="00100B4E">
        <w:rPr>
          <w:rFonts w:eastAsia="Times New Roman"/>
          <w:lang w:eastAsia="sk-SK"/>
        </w:rPr>
        <w:t xml:space="preserve">Žiaci sa pred vstupom do hlavnej budovy zhromažďujú v chodbe a spojovacej chodbe medzi pavilónmi budov. Vstup do hlavnej budovy a tried je umožnený o </w:t>
      </w:r>
      <w:r w:rsidR="00323DA9" w:rsidRPr="00323DA9">
        <w:rPr>
          <w:rFonts w:eastAsia="Times New Roman"/>
          <w:lang w:eastAsia="sk-SK"/>
        </w:rPr>
        <w:t>7.</w:t>
      </w:r>
      <w:r w:rsidRPr="00100B4E">
        <w:rPr>
          <w:rFonts w:eastAsia="Times New Roman"/>
          <w:lang w:eastAsia="sk-SK"/>
        </w:rPr>
        <w:t>3</w:t>
      </w:r>
      <w:r w:rsidR="00323DA9" w:rsidRPr="00323DA9">
        <w:rPr>
          <w:rFonts w:eastAsia="Times New Roman"/>
          <w:lang w:eastAsia="sk-SK"/>
        </w:rPr>
        <w:t xml:space="preserve">0 hod. </w:t>
      </w:r>
      <w:r w:rsidRPr="00100B4E">
        <w:rPr>
          <w:rFonts w:eastAsia="Times New Roman"/>
          <w:lang w:eastAsia="sk-SK"/>
        </w:rPr>
        <w:t>O</w:t>
      </w:r>
      <w:r w:rsidR="00323DA9" w:rsidRPr="00323DA9">
        <w:rPr>
          <w:rFonts w:eastAsia="Times New Roman"/>
          <w:lang w:eastAsia="sk-SK"/>
        </w:rPr>
        <w:t>tváranie</w:t>
      </w:r>
      <w:r w:rsidRPr="00100B4E">
        <w:rPr>
          <w:rFonts w:eastAsia="Times New Roman"/>
          <w:lang w:eastAsia="sk-SK"/>
        </w:rPr>
        <w:t xml:space="preserve"> zabezpečuje pedagogický dozor, resp. nepedagogickí zamestnanci</w:t>
      </w:r>
      <w:r w:rsidR="00323DA9" w:rsidRPr="00323DA9">
        <w:rPr>
          <w:rFonts w:eastAsia="Times New Roman"/>
          <w:lang w:eastAsia="sk-SK"/>
        </w:rPr>
        <w:t xml:space="preserve"> zabezpečí školník.</w:t>
      </w:r>
    </w:p>
    <w:p w:rsidR="00100B4E" w:rsidRPr="00100B4E" w:rsidRDefault="00100B4E" w:rsidP="007646ED">
      <w:pPr>
        <w:spacing w:line="276" w:lineRule="auto"/>
        <w:ind w:firstLine="708"/>
        <w:rPr>
          <w:rFonts w:eastAsia="Times New Roman"/>
          <w:lang w:eastAsia="sk-SK"/>
        </w:rPr>
      </w:pPr>
      <w:r w:rsidRPr="00100B4E">
        <w:rPr>
          <w:rFonts w:eastAsia="Times New Roman"/>
          <w:lang w:eastAsia="sk-SK"/>
        </w:rPr>
        <w:t>Vyučovací proces je organizovaný v učebniach, dielňach a telocvičných priestoroch podľa rozpisu, schváleného vedením školy a zverejnenom na centrálnej nástenke v zborovni školy, resp. v triednych rozvrhoch</w:t>
      </w:r>
      <w:r w:rsidR="006D1665">
        <w:rPr>
          <w:rFonts w:eastAsia="Times New Roman"/>
          <w:lang w:eastAsia="sk-SK"/>
        </w:rPr>
        <w:t xml:space="preserve"> a na webových stránkach školy</w:t>
      </w:r>
      <w:r w:rsidRPr="00100B4E">
        <w:rPr>
          <w:rFonts w:eastAsia="Times New Roman"/>
          <w:lang w:eastAsia="sk-SK"/>
        </w:rPr>
        <w:t xml:space="preserve">. Vyrušovať žiakov a pedagógov počas vyučovania nie je dovolené. </w:t>
      </w:r>
    </w:p>
    <w:p w:rsidR="00323DA9" w:rsidRDefault="00323DA9" w:rsidP="007646ED">
      <w:pPr>
        <w:spacing w:line="276" w:lineRule="auto"/>
        <w:ind w:firstLine="708"/>
        <w:rPr>
          <w:rFonts w:eastAsia="Times New Roman"/>
          <w:lang w:eastAsia="sk-SK"/>
        </w:rPr>
      </w:pPr>
    </w:p>
    <w:p w:rsidR="007646ED" w:rsidRDefault="007646ED" w:rsidP="007646ED">
      <w:pPr>
        <w:pStyle w:val="Nadpis1"/>
        <w:spacing w:line="276" w:lineRule="auto"/>
        <w:jc w:val="center"/>
        <w:rPr>
          <w:rFonts w:ascii="Times New Roman" w:eastAsia="Times New Roman" w:hAnsi="Times New Roman" w:cs="Times New Roman"/>
          <w:b/>
          <w:color w:val="auto"/>
          <w:lang w:eastAsia="sk-SK"/>
        </w:rPr>
      </w:pPr>
      <w:bookmarkStart w:id="5" w:name="_Toc81509546"/>
    </w:p>
    <w:p w:rsidR="007646ED" w:rsidRDefault="007646ED" w:rsidP="007646ED">
      <w:pPr>
        <w:pStyle w:val="Nadpis1"/>
        <w:spacing w:line="276" w:lineRule="auto"/>
        <w:jc w:val="center"/>
        <w:rPr>
          <w:rFonts w:ascii="Times New Roman" w:eastAsia="Times New Roman" w:hAnsi="Times New Roman" w:cs="Times New Roman"/>
          <w:b/>
          <w:color w:val="auto"/>
          <w:lang w:eastAsia="sk-SK"/>
        </w:rPr>
      </w:pPr>
    </w:p>
    <w:p w:rsidR="007646ED" w:rsidRDefault="007646ED" w:rsidP="007646ED">
      <w:pPr>
        <w:pStyle w:val="Nadpis1"/>
        <w:spacing w:line="276" w:lineRule="auto"/>
        <w:jc w:val="center"/>
        <w:rPr>
          <w:rFonts w:ascii="Times New Roman" w:eastAsia="Times New Roman" w:hAnsi="Times New Roman" w:cs="Times New Roman"/>
          <w:b/>
          <w:color w:val="auto"/>
          <w:lang w:eastAsia="sk-SK"/>
        </w:rPr>
      </w:pPr>
    </w:p>
    <w:p w:rsidR="00E95B0D" w:rsidRPr="003D2151" w:rsidRDefault="00E95B0D" w:rsidP="007646ED">
      <w:pPr>
        <w:pStyle w:val="Nadpis1"/>
        <w:spacing w:line="276" w:lineRule="auto"/>
        <w:jc w:val="center"/>
        <w:rPr>
          <w:rFonts w:ascii="Times New Roman" w:eastAsia="Times New Roman" w:hAnsi="Times New Roman" w:cs="Times New Roman"/>
          <w:b/>
          <w:color w:val="auto"/>
          <w:lang w:eastAsia="sk-SK"/>
        </w:rPr>
      </w:pPr>
      <w:r w:rsidRPr="003D2151">
        <w:rPr>
          <w:rFonts w:ascii="Times New Roman" w:eastAsia="Times New Roman" w:hAnsi="Times New Roman" w:cs="Times New Roman"/>
          <w:b/>
          <w:color w:val="auto"/>
          <w:lang w:eastAsia="sk-SK"/>
        </w:rPr>
        <w:t xml:space="preserve">Čl. 3 </w:t>
      </w:r>
      <w:r w:rsidRPr="003D2151">
        <w:rPr>
          <w:rFonts w:ascii="Times New Roman" w:hAnsi="Times New Roman" w:cs="Times New Roman"/>
          <w:b/>
          <w:color w:val="auto"/>
          <w:lang w:eastAsia="sk-SK"/>
        </w:rPr>
        <w:t>Práva a povinnosti žiakov a ich zákonných zástupcov</w:t>
      </w:r>
      <w:bookmarkEnd w:id="5"/>
    </w:p>
    <w:p w:rsidR="00967EF2" w:rsidRPr="008566F0" w:rsidRDefault="00967EF2" w:rsidP="007646ED">
      <w:pPr>
        <w:pStyle w:val="Nadpis2"/>
        <w:numPr>
          <w:ilvl w:val="0"/>
          <w:numId w:val="15"/>
        </w:numPr>
        <w:spacing w:line="276" w:lineRule="auto"/>
        <w:rPr>
          <w:rFonts w:ascii="Times New Roman" w:eastAsia="Times New Roman" w:hAnsi="Times New Roman" w:cs="Times New Roman"/>
          <w:b/>
          <w:color w:val="auto"/>
          <w:sz w:val="28"/>
          <w:szCs w:val="28"/>
          <w:lang w:eastAsia="sk-SK"/>
        </w:rPr>
      </w:pPr>
      <w:bookmarkStart w:id="6" w:name="_Toc81509547"/>
      <w:r w:rsidRPr="008566F0">
        <w:rPr>
          <w:rFonts w:ascii="Times New Roman" w:eastAsia="Times New Roman" w:hAnsi="Times New Roman" w:cs="Times New Roman"/>
          <w:b/>
          <w:color w:val="auto"/>
          <w:sz w:val="28"/>
          <w:szCs w:val="28"/>
          <w:lang w:eastAsia="sk-SK"/>
        </w:rPr>
        <w:t>Práva a povinnosti žiakov</w:t>
      </w:r>
      <w:bookmarkEnd w:id="6"/>
    </w:p>
    <w:p w:rsidR="00767D4E" w:rsidRPr="008566F0" w:rsidRDefault="00767D4E" w:rsidP="007646ED">
      <w:pPr>
        <w:pStyle w:val="Nadpis3"/>
        <w:numPr>
          <w:ilvl w:val="0"/>
          <w:numId w:val="11"/>
        </w:numPr>
        <w:spacing w:line="276" w:lineRule="auto"/>
        <w:rPr>
          <w:rFonts w:ascii="Times New Roman" w:eastAsia="Times New Roman" w:hAnsi="Times New Roman" w:cs="Times New Roman"/>
          <w:b/>
          <w:color w:val="auto"/>
          <w:lang w:eastAsia="sk-SK"/>
        </w:rPr>
      </w:pPr>
      <w:bookmarkStart w:id="7" w:name="_Toc81509548"/>
      <w:r w:rsidRPr="008566F0">
        <w:rPr>
          <w:rFonts w:ascii="Times New Roman" w:eastAsia="Times New Roman" w:hAnsi="Times New Roman" w:cs="Times New Roman"/>
          <w:b/>
          <w:color w:val="auto"/>
          <w:lang w:eastAsia="sk-SK"/>
        </w:rPr>
        <w:t>Práva žiakov</w:t>
      </w:r>
      <w:bookmarkEnd w:id="7"/>
    </w:p>
    <w:p w:rsidR="00967EF2" w:rsidRPr="00967EF2" w:rsidRDefault="00967EF2" w:rsidP="007646ED">
      <w:pPr>
        <w:spacing w:before="100" w:beforeAutospacing="1" w:after="100" w:afterAutospacing="1" w:line="276" w:lineRule="auto"/>
        <w:ind w:firstLine="360"/>
        <w:jc w:val="both"/>
        <w:rPr>
          <w:rFonts w:eastAsia="Times New Roman"/>
          <w:lang w:eastAsia="sk-SK"/>
        </w:rPr>
      </w:pPr>
      <w:r w:rsidRPr="00967EF2">
        <w:rPr>
          <w:rFonts w:eastAsia="Times New Roman"/>
          <w:lang w:eastAsia="sk-SK"/>
        </w:rPr>
        <w:t>Práva žiaka sú zakotvené vo Všeobecnej deklarácii ľudských práv, deklarácii práv dieťaťa, v Dohovore o právach dieťaťa a v iných medzinárodných dokumentoch zaoberajúcich sa ochranou ľudských práv a práv dieťaťa.</w:t>
      </w:r>
    </w:p>
    <w:p w:rsid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lastRenderedPageBreak/>
        <w:t xml:space="preserve">Právo na vzdelanie – </w:t>
      </w:r>
      <w:r w:rsidRPr="00967EF2">
        <w:rPr>
          <w:rFonts w:eastAsia="Times New Roman"/>
          <w:lang w:eastAsia="sk-SK"/>
        </w:rPr>
        <w:t>Základné vzdelanie má žiak právo dostať bezplatne. Má právo zúčastňovať sa všetkých školou organizovaných akcií, besied, výletov a exkurzií. Má právo primerane využívať zariadenie učebne, výpočtovú techniku a knižnicu. Má právo na vzdelanie v materinskom jazyku. Má právo rozvíjať svoju osobnosť, nadanie, schopnosti a potreby.</w:t>
      </w:r>
    </w:p>
    <w:p w:rsidR="00266E88"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Právo na názor –</w:t>
      </w:r>
      <w:r w:rsidRPr="00967EF2">
        <w:rPr>
          <w:rFonts w:eastAsia="Times New Roman"/>
          <w:lang w:eastAsia="sk-SK"/>
        </w:rPr>
        <w:t xml:space="preserve"> Žiak má právo slušným spôsobom povedať svoj názor. Má právo klásť otázky k učivu a dostať na ne odpoveď. Má právo požiadať učiteľa alebo vedenie školy o vysvetlenie otázok a problémov, ktoré sa týkajú života školy.</w:t>
      </w:r>
    </w:p>
    <w:p w:rsidR="00967EF2" w:rsidRPr="00266E88"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266E88">
        <w:rPr>
          <w:rFonts w:eastAsia="Times New Roman"/>
          <w:b/>
          <w:bCs/>
          <w:lang w:eastAsia="sk-SK"/>
        </w:rPr>
        <w:t xml:space="preserve">Právo slobody prejavu – </w:t>
      </w:r>
      <w:r w:rsidRPr="00266E88">
        <w:rPr>
          <w:rFonts w:eastAsia="Times New Roman"/>
          <w:lang w:eastAsia="sk-SK"/>
        </w:rPr>
        <w:t>Žiak má právo formulovať vlastné názory a tieto slobodne vyjadrovať. Toto právo však musí byť v súlade s právnymi normami Slovenskej republiky a nesmie byť v rozpore alebo potláčať práva a povesť iného človeka, nesmie ohrozovať bezpečnosť, poriadok, zdravie, morálku.</w:t>
      </w:r>
      <w:r w:rsidR="00266E88" w:rsidRPr="00266E88">
        <w:t xml:space="preserve"> </w:t>
      </w:r>
      <w:r w:rsidR="00266E88">
        <w:t>Na vyjadrenie vlastného názoru môže využiť aj skrinku dôvery.</w:t>
      </w:r>
    </w:p>
    <w:p w:rsid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Právo na pokojné zhromažďovanie a združovanie sa - </w:t>
      </w:r>
      <w:r w:rsidRPr="00967EF2">
        <w:rPr>
          <w:rFonts w:eastAsia="Times New Roman"/>
          <w:lang w:eastAsia="sk-SK"/>
        </w:rPr>
        <w:t>Žiaci majú právo združovať sa v detských a mládežníckych organizáciách, v záujmových krúžkoch v škole, zapájať sa do rôznych mimoškolských, kultúrnych, športových a iných aktivít. Žiaci majú tiež právo organizovať svoje aktivity v priestoroch školy, ak toto bude vopred organizačne zabezpečené a odsúhlasené riaditeľstvom školy.</w:t>
      </w:r>
    </w:p>
    <w:p w:rsid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Právo na objektívne hodnotenie</w:t>
      </w:r>
      <w:r w:rsidRPr="00967EF2">
        <w:rPr>
          <w:rFonts w:eastAsia="Times New Roman"/>
          <w:lang w:eastAsia="sk-SK"/>
        </w:rPr>
        <w:t xml:space="preserve"> - Žiak má právo na objektívne sk</w:t>
      </w:r>
      <w:r w:rsidR="003E0455">
        <w:rPr>
          <w:rFonts w:eastAsia="Times New Roman"/>
          <w:lang w:eastAsia="sk-SK"/>
        </w:rPr>
        <w:t>úšanie a hodnotenie v súlade s M</w:t>
      </w:r>
      <w:r w:rsidRPr="00967EF2">
        <w:rPr>
          <w:rFonts w:eastAsia="Times New Roman"/>
          <w:lang w:eastAsia="sk-SK"/>
        </w:rPr>
        <w:t>etodickým pokynom č. 22/2011 MŠ SR na hodnotenie žiakov základnej školy</w:t>
      </w:r>
      <w:r w:rsidR="008B4F2B">
        <w:rPr>
          <w:rFonts w:eastAsia="Times New Roman"/>
          <w:lang w:eastAsia="sk-SK"/>
        </w:rPr>
        <w:t xml:space="preserve">, </w:t>
      </w:r>
      <w:r w:rsidR="003E0455">
        <w:rPr>
          <w:rFonts w:eastAsia="Times New Roman"/>
          <w:lang w:eastAsia="sk-SK"/>
        </w:rPr>
        <w:t xml:space="preserve">Metodický pokyn č. 19/2015 na hodnotenie a klasifikáciu prospechu a správania žiakov s mentálnym postihnutím, ,,Metódy hodnotenia, tolerancie a práca s deťmi so špecifickými poruchami učenia“, Žiak s poruchami správania v ZŠ a SŠ s účinnosťou od 1.9. 2013 </w:t>
      </w:r>
      <w:r w:rsidRPr="00967EF2">
        <w:rPr>
          <w:rFonts w:eastAsia="Times New Roman"/>
          <w:lang w:eastAsia="sk-SK"/>
        </w:rPr>
        <w:t xml:space="preserve"> a Zákonom č. 245//2008 </w:t>
      </w:r>
      <w:proofErr w:type="spellStart"/>
      <w:r w:rsidRPr="00967EF2">
        <w:rPr>
          <w:rFonts w:eastAsia="Times New Roman"/>
          <w:lang w:eastAsia="sk-SK"/>
        </w:rPr>
        <w:t>Z.z</w:t>
      </w:r>
      <w:proofErr w:type="spellEnd"/>
      <w:r w:rsidRPr="00967EF2">
        <w:rPr>
          <w:rFonts w:eastAsia="Times New Roman"/>
          <w:lang w:eastAsia="sk-SK"/>
        </w:rPr>
        <w:t>. o výchove a vzdelávaní (školský zákon) a o zmene a doplnení niekt</w:t>
      </w:r>
      <w:r w:rsidR="006D1665">
        <w:rPr>
          <w:rFonts w:eastAsia="Times New Roman"/>
          <w:lang w:eastAsia="sk-SK"/>
        </w:rPr>
        <w:t>orých zákonov a Vyhláškou č. 223/2022</w:t>
      </w:r>
      <w:r w:rsidRPr="00967EF2">
        <w:rPr>
          <w:rFonts w:eastAsia="Times New Roman"/>
          <w:lang w:eastAsia="sk-SK"/>
        </w:rPr>
        <w:t xml:space="preserve"> Z.</w:t>
      </w:r>
      <w:r>
        <w:rPr>
          <w:rFonts w:eastAsia="Times New Roman"/>
          <w:lang w:eastAsia="sk-SK"/>
        </w:rPr>
        <w:t xml:space="preserve"> </w:t>
      </w:r>
      <w:r w:rsidRPr="00967EF2">
        <w:rPr>
          <w:rFonts w:eastAsia="Times New Roman"/>
          <w:lang w:eastAsia="sk-SK"/>
        </w:rPr>
        <w:t>z. o základnej škole.</w:t>
      </w:r>
    </w:p>
    <w:p w:rsid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Právo na ochranu zdravia - </w:t>
      </w:r>
      <w:r w:rsidRPr="00967EF2">
        <w:rPr>
          <w:rFonts w:eastAsia="Times New Roman"/>
          <w:lang w:eastAsia="sk-SK"/>
        </w:rPr>
        <w:t xml:space="preserve">Je povinnosťou školy zabezpečiť žiakovi ochranu zdravia a bezpečnosť pri vyučovaní, ako aj dodržiavanie základných </w:t>
      </w:r>
      <w:proofErr w:type="spellStart"/>
      <w:r w:rsidRPr="00967EF2">
        <w:rPr>
          <w:rFonts w:eastAsia="Times New Roman"/>
          <w:lang w:eastAsia="sk-SK"/>
        </w:rPr>
        <w:t>psychohygienických</w:t>
      </w:r>
      <w:proofErr w:type="spellEnd"/>
      <w:r w:rsidRPr="00967EF2">
        <w:rPr>
          <w:rFonts w:eastAsia="Times New Roman"/>
          <w:lang w:eastAsia="sk-SK"/>
        </w:rPr>
        <w:t xml:space="preserve"> noriem. Žiak má právo na ochranu pred ponižovaním, šikanovaním, týraním a inými formami útlaku a diskriminácie. Má právo na ochranu pred drogovými závislosťami.</w:t>
      </w:r>
    </w:p>
    <w:p w:rsid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Právo na voľný čas - </w:t>
      </w:r>
      <w:r w:rsidRPr="00967EF2">
        <w:rPr>
          <w:rFonts w:eastAsia="Times New Roman"/>
          <w:lang w:eastAsia="sk-SK"/>
        </w:rPr>
        <w:t xml:space="preserve">Žiak má právo na voľný čas uplatňovaním princípov: dodržiavanie </w:t>
      </w:r>
      <w:proofErr w:type="spellStart"/>
      <w:r w:rsidRPr="00967EF2">
        <w:rPr>
          <w:rFonts w:eastAsia="Times New Roman"/>
          <w:lang w:eastAsia="sk-SK"/>
        </w:rPr>
        <w:t>psychohygienických</w:t>
      </w:r>
      <w:proofErr w:type="spellEnd"/>
      <w:r w:rsidRPr="00967EF2">
        <w:rPr>
          <w:rFonts w:eastAsia="Times New Roman"/>
          <w:lang w:eastAsia="sk-SK"/>
        </w:rPr>
        <w:t xml:space="preserve"> zásad, tvorba rozvrhu hodín, nepreťažovanie žiakov a zadávanie domácich úloh, dobrovoľný výber záujmovej a mimoškolskej činnosti. Žiak má právo zvoliť si náplň prestávok, pokiaľ zachováva pravidlá bezpečnosti a neruší ostatných.</w:t>
      </w:r>
    </w:p>
    <w:p w:rsid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Právo na ochranu súkromia, slobodu myslenia, svedomia a náboženstva - </w:t>
      </w:r>
      <w:r w:rsidRPr="00967EF2">
        <w:rPr>
          <w:rFonts w:eastAsia="Times New Roman"/>
          <w:lang w:eastAsia="sk-SK"/>
        </w:rPr>
        <w:t>Žiak má právo na zákonnú ochranu proti zásahom a útokom na súkromný život, do svojej rodiny a domova, do korešpondencie, do cti a povesti. O žiakoch možno zhromažďovať len základné údaje týkajúce sa identifikácie osoby: meno a priezvisko, dátum narodenia, bydlisko, rodné číslo, štátnu príslušnosť, národnosť, osobné údaje týkajúce sa jeho zdravia a mentálnej identity. Zhromažďované údaje je potrebné chrániť pred prístupom nepovolených osôb a zachovávať o nich mlčanlivosť.</w:t>
      </w:r>
    </w:p>
    <w:p w:rsidR="00967EF2" w:rsidRPr="00967EF2" w:rsidRDefault="00967EF2" w:rsidP="007646ED">
      <w:pPr>
        <w:pStyle w:val="Odsekzoznamu"/>
        <w:numPr>
          <w:ilvl w:val="0"/>
          <w:numId w:val="6"/>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Právo na ochranu pred negatívnymi a zdravie ohrozujúcimi vplyvmi - </w:t>
      </w:r>
      <w:r w:rsidRPr="00967EF2">
        <w:rPr>
          <w:rFonts w:eastAsia="Times New Roman"/>
          <w:lang w:eastAsia="sk-SK"/>
        </w:rPr>
        <w:t xml:space="preserve">Žiak má právo na prostredie, ktoré neohrozuje jeho zdravý duševný a telesný vývin, na prostredie, kde nie je ohrozované jeho zdravie a život. Žiak musí byť chránený predovšetkým: </w:t>
      </w:r>
    </w:p>
    <w:p w:rsidR="00967EF2" w:rsidRPr="00967EF2" w:rsidRDefault="00967EF2" w:rsidP="007646ED">
      <w:pPr>
        <w:numPr>
          <w:ilvl w:val="1"/>
          <w:numId w:val="5"/>
        </w:numPr>
        <w:spacing w:before="100" w:beforeAutospacing="1" w:after="100" w:afterAutospacing="1" w:line="276" w:lineRule="auto"/>
        <w:jc w:val="both"/>
        <w:rPr>
          <w:rFonts w:eastAsia="Times New Roman"/>
          <w:lang w:eastAsia="sk-SK"/>
        </w:rPr>
      </w:pPr>
      <w:r w:rsidRPr="00967EF2">
        <w:rPr>
          <w:rFonts w:eastAsia="Times New Roman"/>
          <w:lang w:eastAsia="sk-SK"/>
        </w:rPr>
        <w:t>pred nezákonným užívaním narkotických a psychotropných látok,</w:t>
      </w:r>
    </w:p>
    <w:p w:rsidR="00967EF2" w:rsidRPr="00967EF2" w:rsidRDefault="00967EF2" w:rsidP="007646ED">
      <w:pPr>
        <w:numPr>
          <w:ilvl w:val="1"/>
          <w:numId w:val="5"/>
        </w:numPr>
        <w:spacing w:before="100" w:beforeAutospacing="1" w:after="100" w:afterAutospacing="1" w:line="276" w:lineRule="auto"/>
        <w:jc w:val="both"/>
        <w:rPr>
          <w:rFonts w:eastAsia="Times New Roman"/>
          <w:lang w:eastAsia="sk-SK"/>
        </w:rPr>
      </w:pPr>
      <w:r w:rsidRPr="00967EF2">
        <w:rPr>
          <w:rFonts w:eastAsia="Times New Roman"/>
          <w:lang w:eastAsia="sk-SK"/>
        </w:rPr>
        <w:t>pred užívaním alkoholických nápojov akéhokoľvek druhu a fajčením,</w:t>
      </w:r>
    </w:p>
    <w:p w:rsidR="00967EF2" w:rsidRPr="00967EF2" w:rsidRDefault="00967EF2" w:rsidP="007646ED">
      <w:pPr>
        <w:numPr>
          <w:ilvl w:val="1"/>
          <w:numId w:val="5"/>
        </w:numPr>
        <w:spacing w:before="100" w:beforeAutospacing="1" w:after="100" w:afterAutospacing="1" w:line="276" w:lineRule="auto"/>
        <w:jc w:val="both"/>
        <w:rPr>
          <w:rFonts w:eastAsia="Times New Roman"/>
          <w:lang w:eastAsia="sk-SK"/>
        </w:rPr>
      </w:pPr>
      <w:r w:rsidRPr="00967EF2">
        <w:rPr>
          <w:rFonts w:eastAsia="Times New Roman"/>
          <w:lang w:eastAsia="sk-SK"/>
        </w:rPr>
        <w:t>pred sexuálnym využívaním a zneužívaním, vrátane prostitúcie a pornografie,</w:t>
      </w:r>
    </w:p>
    <w:p w:rsidR="00967EF2" w:rsidRPr="00967EF2" w:rsidRDefault="00967EF2" w:rsidP="007646ED">
      <w:pPr>
        <w:numPr>
          <w:ilvl w:val="1"/>
          <w:numId w:val="5"/>
        </w:numPr>
        <w:spacing w:before="100" w:beforeAutospacing="1" w:after="100" w:afterAutospacing="1" w:line="276" w:lineRule="auto"/>
        <w:jc w:val="both"/>
        <w:rPr>
          <w:rFonts w:eastAsia="Times New Roman"/>
          <w:lang w:eastAsia="sk-SK"/>
        </w:rPr>
      </w:pPr>
      <w:r w:rsidRPr="00967EF2">
        <w:rPr>
          <w:rFonts w:eastAsia="Times New Roman"/>
          <w:lang w:eastAsia="sk-SK"/>
        </w:rPr>
        <w:t>krutým trestaním, týraním, mučením, ponižovaním, šikanovaním, obmedzovaním.</w:t>
      </w:r>
    </w:p>
    <w:p w:rsidR="00967EF2" w:rsidRDefault="00967EF2" w:rsidP="007646ED">
      <w:pPr>
        <w:pStyle w:val="Odsekzoznamu"/>
        <w:numPr>
          <w:ilvl w:val="0"/>
          <w:numId w:val="7"/>
        </w:numPr>
        <w:spacing w:before="100" w:beforeAutospacing="1" w:after="100" w:afterAutospacing="1" w:line="276" w:lineRule="auto"/>
        <w:jc w:val="both"/>
        <w:rPr>
          <w:rFonts w:eastAsia="Times New Roman"/>
          <w:lang w:eastAsia="sk-SK"/>
        </w:rPr>
      </w:pPr>
      <w:r w:rsidRPr="00967EF2">
        <w:rPr>
          <w:rFonts w:eastAsia="Times New Roman"/>
          <w:b/>
          <w:bCs/>
          <w:lang w:eastAsia="sk-SK"/>
        </w:rPr>
        <w:lastRenderedPageBreak/>
        <w:t xml:space="preserve">Právo na omyl - </w:t>
      </w:r>
      <w:r w:rsidRPr="00967EF2">
        <w:rPr>
          <w:rFonts w:eastAsia="Times New Roman"/>
          <w:lang w:eastAsia="sk-SK"/>
        </w:rPr>
        <w:t>Žiak má právo na omyl, zmenu názoru a právo na vývin. Môže sa pomýliť, prípadne niečo zabudnúť, nezabúda sa však ospravedlniť. Učiteľ mu umožní, aby svoj omyl alebo chybu napravil.</w:t>
      </w:r>
    </w:p>
    <w:p w:rsidR="00967EF2" w:rsidRDefault="00967EF2" w:rsidP="007646ED">
      <w:pPr>
        <w:pStyle w:val="Odsekzoznamu"/>
        <w:numPr>
          <w:ilvl w:val="0"/>
          <w:numId w:val="7"/>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Právo zdravotne znevýhodnených žiakov - </w:t>
      </w:r>
      <w:r w:rsidRPr="00967EF2">
        <w:rPr>
          <w:rFonts w:eastAsia="Times New Roman"/>
          <w:lang w:eastAsia="sk-SK"/>
        </w:rPr>
        <w:t>Žiak so špeciálnymi výchovno-vzdelávacími potrebami a so zdravotnými obmedzeniami má právo na zvláštnu starostlivosť a vzdelávanie, aby dosiahol čo najvyššiu mieru samostatnosti a mohol viesť plnohodnotný spoločenský život.</w:t>
      </w:r>
    </w:p>
    <w:p w:rsidR="00967EF2" w:rsidRDefault="00967EF2" w:rsidP="007646ED">
      <w:pPr>
        <w:pStyle w:val="Odsekzoznamu"/>
        <w:numPr>
          <w:ilvl w:val="0"/>
          <w:numId w:val="7"/>
        </w:numPr>
        <w:spacing w:before="100" w:beforeAutospacing="1" w:after="100" w:afterAutospacing="1" w:line="276" w:lineRule="auto"/>
        <w:jc w:val="both"/>
        <w:rPr>
          <w:rFonts w:eastAsia="Times New Roman"/>
          <w:lang w:eastAsia="sk-SK"/>
        </w:rPr>
      </w:pPr>
      <w:r w:rsidRPr="00967EF2">
        <w:rPr>
          <w:rFonts w:eastAsia="Times New Roman"/>
          <w:b/>
          <w:bCs/>
          <w:lang w:eastAsia="sk-SK"/>
        </w:rPr>
        <w:t xml:space="preserve">Ochrana pred diskrimináciou a princíp rovnosti - </w:t>
      </w:r>
      <w:r w:rsidRPr="00967EF2">
        <w:rPr>
          <w:rFonts w:eastAsia="Times New Roman"/>
          <w:lang w:eastAsia="sk-SK"/>
        </w:rPr>
        <w:t>Žiak má právo na ochranu pred diskrimináciou v prístupe učiteľa k nemu, v komunikácii a v procese hodnotenia so zachovaním princípu rovnosti pre všetkých žiakov.</w:t>
      </w:r>
    </w:p>
    <w:p w:rsidR="00266E88" w:rsidRPr="008566F0" w:rsidRDefault="00266E88" w:rsidP="007646ED">
      <w:pPr>
        <w:pStyle w:val="Nadpis3"/>
        <w:numPr>
          <w:ilvl w:val="0"/>
          <w:numId w:val="11"/>
        </w:numPr>
        <w:spacing w:line="276" w:lineRule="auto"/>
        <w:rPr>
          <w:rFonts w:ascii="Times New Roman" w:hAnsi="Times New Roman" w:cs="Times New Roman"/>
          <w:b/>
          <w:color w:val="auto"/>
        </w:rPr>
      </w:pPr>
      <w:bookmarkStart w:id="8" w:name="_Toc81509549"/>
      <w:r w:rsidRPr="008566F0">
        <w:rPr>
          <w:rFonts w:ascii="Times New Roman" w:hAnsi="Times New Roman" w:cs="Times New Roman"/>
          <w:b/>
          <w:color w:val="auto"/>
        </w:rPr>
        <w:t>Žiak so špeciálnymi výchovno-vzdelávacími potrebami má právo:</w:t>
      </w:r>
      <w:bookmarkEnd w:id="8"/>
    </w:p>
    <w:p w:rsidR="00776BEC" w:rsidRDefault="00767D4E" w:rsidP="007646ED">
      <w:pPr>
        <w:pStyle w:val="Odsekzoznamu"/>
        <w:numPr>
          <w:ilvl w:val="0"/>
          <w:numId w:val="8"/>
        </w:numPr>
        <w:tabs>
          <w:tab w:val="left" w:pos="1440"/>
        </w:tabs>
        <w:spacing w:line="276" w:lineRule="auto"/>
        <w:jc w:val="both"/>
      </w:pPr>
      <w:r w:rsidRPr="00776BEC">
        <w:t>na výchovu a vzdelávanie s využitím špecifických foriem a metód, ktoré zodpovedajú jeho potrebám, na vytvorenie nevyhnutných podmienok, ktoré túto výchovu a vzdelávanie umožňujú</w:t>
      </w:r>
      <w:r w:rsidR="00776BEC">
        <w:t>,</w:t>
      </w:r>
    </w:p>
    <w:p w:rsidR="00776BEC" w:rsidRPr="00776BEC" w:rsidRDefault="00266E88" w:rsidP="007646ED">
      <w:pPr>
        <w:pStyle w:val="Odsekzoznamu"/>
        <w:numPr>
          <w:ilvl w:val="0"/>
          <w:numId w:val="8"/>
        </w:numPr>
        <w:tabs>
          <w:tab w:val="left" w:pos="1440"/>
        </w:tabs>
        <w:spacing w:line="276" w:lineRule="auto"/>
        <w:jc w:val="both"/>
      </w:pPr>
      <w:r w:rsidRPr="00776BEC">
        <w:t>používať pri výchove a vzdelávaní špeciálne učebnice a špeciálne didaktické a kompenzačn</w:t>
      </w:r>
      <w:r w:rsidR="00776BEC" w:rsidRPr="00776BEC">
        <w:t xml:space="preserve">é  pomôcky; </w:t>
      </w:r>
      <w:r w:rsidR="00776BEC" w:rsidRPr="00776BEC">
        <w:rPr>
          <w:rFonts w:eastAsia="Times New Roman"/>
          <w:lang w:eastAsia="sk-SK"/>
        </w:rPr>
        <w:t xml:space="preserve">nepočujúcim žiakom sa zabezpečuje právo na vzdelávanie s použitím posunkovej reči nepočujúcich ako ich prirodzeného komunikačného prostriedku; nevidiacim žiakom sa zabezpečuje právo na výchovu a vzdelávanie s použitím </w:t>
      </w:r>
      <w:proofErr w:type="spellStart"/>
      <w:r w:rsidR="00776BEC" w:rsidRPr="00776BEC">
        <w:rPr>
          <w:rFonts w:eastAsia="Times New Roman"/>
          <w:lang w:eastAsia="sk-SK"/>
        </w:rPr>
        <w:t>Braillovho</w:t>
      </w:r>
      <w:proofErr w:type="spellEnd"/>
      <w:r w:rsidR="00776BEC" w:rsidRPr="00776BEC">
        <w:rPr>
          <w:rFonts w:eastAsia="Times New Roman"/>
          <w:lang w:eastAsia="sk-SK"/>
        </w:rPr>
        <w:t xml:space="preserve"> písma; žiakom s narušenou komunikačnou schopnosťou sa zabezpečuje právo na výchovu a vzdelávanie prostredníctvom náhradných spôsobov dorozumievania.</w:t>
      </w:r>
    </w:p>
    <w:p w:rsidR="00266E88" w:rsidRPr="006929E3" w:rsidRDefault="00266E88" w:rsidP="007646ED">
      <w:pPr>
        <w:pStyle w:val="Odsekzoznamu"/>
        <w:tabs>
          <w:tab w:val="left" w:pos="1440"/>
        </w:tabs>
        <w:spacing w:line="276" w:lineRule="auto"/>
        <w:ind w:left="1080"/>
        <w:jc w:val="both"/>
      </w:pPr>
    </w:p>
    <w:p w:rsidR="00767D4E" w:rsidRPr="008566F0" w:rsidRDefault="00767D4E" w:rsidP="007646ED">
      <w:pPr>
        <w:pStyle w:val="Nadpis3"/>
        <w:numPr>
          <w:ilvl w:val="0"/>
          <w:numId w:val="11"/>
        </w:numPr>
        <w:spacing w:line="276" w:lineRule="auto"/>
        <w:rPr>
          <w:rFonts w:ascii="Times New Roman" w:eastAsia="Times New Roman" w:hAnsi="Times New Roman" w:cs="Times New Roman"/>
          <w:b/>
          <w:color w:val="auto"/>
          <w:lang w:eastAsia="sk-SK"/>
        </w:rPr>
      </w:pPr>
      <w:bookmarkStart w:id="9" w:name="_Toc81509550"/>
      <w:r w:rsidRPr="008566F0">
        <w:rPr>
          <w:rFonts w:ascii="Times New Roman" w:eastAsia="Times New Roman" w:hAnsi="Times New Roman" w:cs="Times New Roman"/>
          <w:b/>
          <w:color w:val="auto"/>
          <w:lang w:eastAsia="sk-SK"/>
        </w:rPr>
        <w:t>Povinnosti  žiakov</w:t>
      </w:r>
      <w:bookmarkEnd w:id="9"/>
    </w:p>
    <w:p w:rsidR="0085433E" w:rsidRPr="0085433E" w:rsidRDefault="0085433E" w:rsidP="007646ED">
      <w:pPr>
        <w:spacing w:line="276" w:lineRule="auto"/>
        <w:jc w:val="both"/>
        <w:rPr>
          <w:rFonts w:eastAsia="Times New Roman"/>
          <w:lang w:eastAsia="sk-SK"/>
        </w:rPr>
      </w:pPr>
      <w:r w:rsidRPr="0085433E">
        <w:rPr>
          <w:rFonts w:eastAsia="Times New Roman"/>
          <w:lang w:eastAsia="sk-SK"/>
        </w:rPr>
        <w:t>K povinnostiam žiakov patrí:</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osvojiť si vedomosti, zručnosti a návyky poskytované základnou školou,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osvojiť si a zachovávať základné pravidlá a časový harmonogram a program školy, rešpektovať jej zameranie a svojimi vzájomnými vzťahmi prispieť k dobrej atmosfére,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osvojiť si zásady mravného správania, vedomosti a praktické zručnosti na veku primeranej úrovni,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svojím vystupovaním a činnosťou neobmedzovať osobnú slobodu iných a neohrozovať ich mravnosť, zdravie a bezpečnosť,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osvojiť si zásady vlastenectva, humanity, demokracie a správať sa podľa nich,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byť disciplinovaní, plniť pokyny pedagogických zamestnancov a správať sa v škole i mimo nej tak, aby robil česť sebe i škole,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chrániť vlastné zdravie a zdravie iných, dbať o čistotu a poriadok, pomáhať pri udržiavaní poriadku v </w:t>
      </w:r>
      <w:r>
        <w:rPr>
          <w:rFonts w:eastAsia="Times New Roman"/>
          <w:lang w:eastAsia="sk-SK"/>
        </w:rPr>
        <w:t>škole a jej okolí,</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byť  škole vhodne a čisto upravený, aby nevzbudzovali svojím zovňajškom pohoršenie,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šetriť školské zariadenia, chrániť ich pred poškodením, hospodárne zaobchádzať s učebnicami a učebnými pomôckami,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dodržiavať vyučovací čas, rozvrh prestávok, zasadací poriadok v triedach a plniť ďalšie pokyny obsiahnuté vo vnútornom poriadku školy,</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nastupovať do školy minimálne 10 minút pred začiatkom vyuč</w:t>
      </w:r>
      <w:r>
        <w:rPr>
          <w:rFonts w:eastAsia="Times New Roman"/>
          <w:lang w:eastAsia="sk-SK"/>
        </w:rPr>
        <w:t>ovania svojej triedy,</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žiaci poverení triednym učiteľom predkladajú prítomnému učiteľovi na každej vyučovacej hodine triednu knihu na zápis,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udržiavať v škole poriadok v triedach, chodbách i v školskej jedálni.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správať sa na verejnosti, v mimo vyučovacom čase, počas voľných dní aj cez prázdniny tak, aby nepoškodzoval dobré meno školy,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zdržiavanie sa žiakov vo večerných a nočných hodinách na diskotékach, reštauračných zariadeniach sa považuje za porušenie vnútorného poriadku školy, </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lastRenderedPageBreak/>
        <w:t>rešpektovať zameranie, základné pravidlá a program školy, prezentovať ho nielen v škole, ale aj na verejnosti,</w:t>
      </w:r>
    </w:p>
    <w:p w:rsidR="0085433E" w:rsidRDefault="0085433E" w:rsidP="007646ED">
      <w:pPr>
        <w:pStyle w:val="Odsekzoznamu"/>
        <w:numPr>
          <w:ilvl w:val="0"/>
          <w:numId w:val="9"/>
        </w:numPr>
        <w:spacing w:line="276" w:lineRule="auto"/>
        <w:jc w:val="both"/>
        <w:rPr>
          <w:rFonts w:eastAsia="Times New Roman"/>
          <w:lang w:eastAsia="sk-SK"/>
        </w:rPr>
      </w:pPr>
      <w:r w:rsidRPr="0085433E">
        <w:rPr>
          <w:rFonts w:eastAsia="Times New Roman"/>
          <w:lang w:eastAsia="sk-SK"/>
        </w:rPr>
        <w:t xml:space="preserve">zachovávať osobnú hygienu a hygienu prostredia, obliekať sa v súlade s hygienickými i mravnými požiadavkami ( v škole sa preobúva obuv a vrchné ošatenie sa odkladá v šatniach). </w:t>
      </w:r>
    </w:p>
    <w:p w:rsidR="008566F0" w:rsidRPr="008566F0" w:rsidRDefault="008566F0" w:rsidP="007646ED">
      <w:pPr>
        <w:spacing w:line="276" w:lineRule="auto"/>
        <w:jc w:val="both"/>
        <w:rPr>
          <w:rFonts w:eastAsia="Times New Roman"/>
          <w:b/>
          <w:lang w:eastAsia="sk-SK"/>
        </w:rPr>
      </w:pPr>
      <w:r w:rsidRPr="008566F0">
        <w:rPr>
          <w:rFonts w:eastAsia="Times New Roman"/>
          <w:b/>
          <w:lang w:eastAsia="sk-SK"/>
        </w:rPr>
        <w:t xml:space="preserve">Žiakovi nie je dovolené :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fajčiť v priestoroch školy, v okolí školy a pri všetkých činnostiach organizovaných školou,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prinášať do školy alebo na činnosti organizované školou alkoholické nápoje, drogy a iné zdraviu škodlivé látky, používať ich v škole alebo pri činnostiach organizovaných školou,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prinášať do školy alebo na činnosti organizované školou veci ohrozujúce život a zdravie a veci, ktoré by mohli rozptyľovať pozornosť ostatných žiakov pri vyučovaní,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manipulovať s vecami zabezpečujúcimi ochranu budovy a majetok školy /hasiace prístroje, elektrické vedenie. ..../,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znečisťovať steny a ničiť zariadenie učební, šatní, sociálnych zariadení a ostatných priestorov školy,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používať vulgárne výrazy, počas vyučovacieho procesu používať mobilný telefón /ak žiak na vlastné riziko mobilný telefón v škole má, musí byť počas vyučovacích hodín vypnutý a uložený v taške žiaka,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konzumovať potraviny počas vyuč</w:t>
      </w:r>
      <w:r>
        <w:rPr>
          <w:rFonts w:eastAsia="Times New Roman"/>
          <w:lang w:eastAsia="sk-SK"/>
        </w:rPr>
        <w:t>ovacieho procesu,</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 xml:space="preserve">nosiť do školy drahé veci a neprimerane vysoké finančné čiastky, v prípade straty či odcudzenia ide o osobnú zodpovednosť žiaka, ktorý si takéto drahé veci do školy priniesol, </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do tried nosiť vrchné ošatenie a obuv,</w:t>
      </w:r>
    </w:p>
    <w:p w:rsid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vystupovať a sedieť na parapetných doskách, otvárať okná a vykláňať sa z nich, vyhadzovať von papiere a iné odpadky ,či školské pomôcky, vystupovať na lavice, hojdať sa na stolič</w:t>
      </w:r>
      <w:r>
        <w:rPr>
          <w:rFonts w:eastAsia="Times New Roman"/>
          <w:lang w:eastAsia="sk-SK"/>
        </w:rPr>
        <w:t>kách,</w:t>
      </w:r>
    </w:p>
    <w:p w:rsidR="008566F0" w:rsidRPr="008566F0" w:rsidRDefault="008566F0" w:rsidP="007646ED">
      <w:pPr>
        <w:pStyle w:val="Odsekzoznamu"/>
        <w:numPr>
          <w:ilvl w:val="0"/>
          <w:numId w:val="10"/>
        </w:numPr>
        <w:spacing w:line="276" w:lineRule="auto"/>
        <w:jc w:val="both"/>
        <w:rPr>
          <w:rFonts w:eastAsia="Times New Roman"/>
          <w:lang w:eastAsia="sk-SK"/>
        </w:rPr>
      </w:pPr>
      <w:r w:rsidRPr="008566F0">
        <w:rPr>
          <w:rFonts w:eastAsia="Times New Roman"/>
          <w:lang w:eastAsia="sk-SK"/>
        </w:rPr>
        <w:t>neobmedzovať svojím konaním práva ostatných osôb zúčastňujúcich sa výchovy a</w:t>
      </w:r>
      <w:r w:rsidR="00AF5DF6">
        <w:rPr>
          <w:rFonts w:eastAsia="Times New Roman"/>
          <w:lang w:eastAsia="sk-SK"/>
        </w:rPr>
        <w:t> vzdelávania.</w:t>
      </w:r>
    </w:p>
    <w:p w:rsidR="008566F0" w:rsidRPr="008566F0" w:rsidRDefault="008566F0" w:rsidP="007646ED">
      <w:pPr>
        <w:pStyle w:val="Odsekzoznamu"/>
        <w:spacing w:line="276" w:lineRule="auto"/>
        <w:jc w:val="both"/>
        <w:rPr>
          <w:rFonts w:eastAsia="Times New Roman"/>
          <w:lang w:eastAsia="sk-SK"/>
        </w:rPr>
      </w:pPr>
    </w:p>
    <w:p w:rsidR="008566F0" w:rsidRDefault="008566F0" w:rsidP="007646ED">
      <w:pPr>
        <w:pStyle w:val="Nadpis2"/>
        <w:numPr>
          <w:ilvl w:val="0"/>
          <w:numId w:val="15"/>
        </w:numPr>
        <w:spacing w:line="276" w:lineRule="auto"/>
        <w:jc w:val="center"/>
        <w:rPr>
          <w:rFonts w:ascii="Times New Roman" w:eastAsia="Times New Roman" w:hAnsi="Times New Roman" w:cs="Times New Roman"/>
          <w:b/>
          <w:color w:val="auto"/>
          <w:sz w:val="28"/>
          <w:szCs w:val="28"/>
          <w:lang w:eastAsia="sk-SK"/>
        </w:rPr>
      </w:pPr>
      <w:bookmarkStart w:id="10" w:name="_Toc81509551"/>
      <w:r w:rsidRPr="008566F0">
        <w:rPr>
          <w:rFonts w:ascii="Times New Roman" w:eastAsia="Times New Roman" w:hAnsi="Times New Roman" w:cs="Times New Roman"/>
          <w:b/>
          <w:color w:val="auto"/>
          <w:sz w:val="28"/>
          <w:szCs w:val="28"/>
          <w:lang w:eastAsia="sk-SK"/>
        </w:rPr>
        <w:t xml:space="preserve">Práva a povinnosti </w:t>
      </w:r>
      <w:r>
        <w:rPr>
          <w:rFonts w:ascii="Times New Roman" w:eastAsia="Times New Roman" w:hAnsi="Times New Roman" w:cs="Times New Roman"/>
          <w:b/>
          <w:color w:val="auto"/>
          <w:sz w:val="28"/>
          <w:szCs w:val="28"/>
          <w:lang w:eastAsia="sk-SK"/>
        </w:rPr>
        <w:t>zákonných zástupcov</w:t>
      </w:r>
      <w:r w:rsidR="00AF5DF6">
        <w:rPr>
          <w:rFonts w:ascii="Times New Roman" w:eastAsia="Times New Roman" w:hAnsi="Times New Roman" w:cs="Times New Roman"/>
          <w:b/>
          <w:color w:val="auto"/>
          <w:sz w:val="28"/>
          <w:szCs w:val="28"/>
          <w:lang w:eastAsia="sk-SK"/>
        </w:rPr>
        <w:t xml:space="preserve"> detí a žiakov</w:t>
      </w:r>
      <w:bookmarkEnd w:id="10"/>
    </w:p>
    <w:p w:rsidR="008566F0" w:rsidRPr="00D1047F" w:rsidRDefault="00AF5DF6" w:rsidP="007646ED">
      <w:pPr>
        <w:pStyle w:val="Nadpis2"/>
        <w:numPr>
          <w:ilvl w:val="0"/>
          <w:numId w:val="14"/>
        </w:numPr>
        <w:spacing w:line="276" w:lineRule="auto"/>
        <w:jc w:val="both"/>
        <w:rPr>
          <w:rFonts w:ascii="Times New Roman" w:eastAsia="Times New Roman" w:hAnsi="Times New Roman" w:cs="Times New Roman"/>
          <w:b/>
          <w:color w:val="auto"/>
          <w:sz w:val="24"/>
          <w:szCs w:val="24"/>
          <w:lang w:eastAsia="sk-SK"/>
        </w:rPr>
      </w:pPr>
      <w:bookmarkStart w:id="11" w:name="_Toc81509552"/>
      <w:r w:rsidRPr="00D1047F">
        <w:rPr>
          <w:rFonts w:ascii="Times New Roman" w:eastAsia="Times New Roman" w:hAnsi="Times New Roman" w:cs="Times New Roman"/>
          <w:b/>
          <w:color w:val="auto"/>
          <w:sz w:val="24"/>
          <w:szCs w:val="24"/>
          <w:lang w:eastAsia="sk-SK"/>
        </w:rPr>
        <w:t>Zákonný zástupca má právo</w:t>
      </w:r>
      <w:bookmarkEnd w:id="11"/>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AF5DF6" w:rsidRPr="00D1047F" w:rsidRDefault="00D1047F"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ž</w:t>
      </w:r>
      <w:r w:rsidR="00AF5DF6" w:rsidRPr="00D1047F">
        <w:rPr>
          <w:rFonts w:eastAsia="Times New Roman"/>
          <w:lang w:eastAsia="sk-SK"/>
        </w:rPr>
        <w:t>iadať, aby sa v rámci výchovy a vzdelávania v</w:t>
      </w:r>
      <w:r w:rsidRPr="00D1047F">
        <w:rPr>
          <w:rFonts w:eastAsia="Times New Roman"/>
          <w:lang w:eastAsia="sk-SK"/>
        </w:rPr>
        <w:t xml:space="preserve"> </w:t>
      </w:r>
      <w:r w:rsidR="00AF5DF6" w:rsidRPr="00D1047F">
        <w:rPr>
          <w:rFonts w:eastAsia="Times New Roman"/>
          <w:lang w:eastAsia="sk-SK"/>
        </w:rPr>
        <w:t xml:space="preserve">škole alebo v školskom zariadení poskytovali </w:t>
      </w:r>
      <w:r w:rsidRPr="00D1047F">
        <w:rPr>
          <w:rFonts w:eastAsia="Times New Roman"/>
          <w:lang w:eastAsia="sk-SK"/>
        </w:rPr>
        <w:t>ž</w:t>
      </w:r>
      <w:r w:rsidR="00AF5DF6" w:rsidRPr="00D1047F">
        <w:rPr>
          <w:rFonts w:eastAsia="Times New Roman"/>
          <w:lang w:eastAsia="sk-SK"/>
        </w:rPr>
        <w:t>iakom informácie a vedomosti vecne a</w:t>
      </w:r>
      <w:r w:rsidRPr="00D1047F">
        <w:rPr>
          <w:rFonts w:eastAsia="Times New Roman"/>
          <w:lang w:eastAsia="sk-SK"/>
        </w:rPr>
        <w:t xml:space="preserve"> </w:t>
      </w:r>
      <w:r w:rsidR="00AF5DF6" w:rsidRPr="00D1047F">
        <w:rPr>
          <w:rFonts w:eastAsia="Times New Roman"/>
          <w:lang w:eastAsia="sk-SK"/>
        </w:rPr>
        <w:t xml:space="preserve">mnohostranne v súlade so </w:t>
      </w:r>
      <w:r w:rsidRPr="00D1047F">
        <w:rPr>
          <w:rFonts w:eastAsia="Times New Roman"/>
          <w:lang w:eastAsia="sk-SK"/>
        </w:rPr>
        <w:t xml:space="preserve">súčasným poznaním sveta a v </w:t>
      </w:r>
      <w:r w:rsidR="00AF5DF6" w:rsidRPr="00D1047F">
        <w:rPr>
          <w:rFonts w:eastAsia="Times New Roman"/>
          <w:lang w:eastAsia="sk-SK"/>
        </w:rPr>
        <w:t>súlade s princípmi a cieľmi výchovy a vzdelávania podľa zákona,</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oboznámiť sa s výchovno-vzdelávacím programom školy alebo školského zariadenia a školským poriadkom,</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byť informovaný o výchovno-vzdelávacích výsledkoch svojho dieťaťa,</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na poskytnutie poradenských slu</w:t>
      </w:r>
      <w:r w:rsidR="00D1047F" w:rsidRPr="00D1047F">
        <w:rPr>
          <w:rFonts w:eastAsia="Times New Roman"/>
          <w:lang w:eastAsia="sk-SK"/>
        </w:rPr>
        <w:t>ž</w:t>
      </w:r>
      <w:r w:rsidRPr="00D1047F">
        <w:rPr>
          <w:rFonts w:eastAsia="Times New Roman"/>
          <w:lang w:eastAsia="sk-SK"/>
        </w:rPr>
        <w:t>ieb vo výchove a vzdelávaní svojho dieťaťa,</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zúčastňovať sa výchovy a vzdelávania po predchádzajúcom súhlase riaditeľa školy,</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vyjadrovať sa k výchovno-vzdelávaciemu programu školy alebo školského zariadenia prostredníctvom orgánov školskej samosprávy /Rada školy/,</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byť volený do Rady školy, Rady rodičov,</w:t>
      </w:r>
    </w:p>
    <w:p w:rsidR="00B619E5" w:rsidRDefault="00B619E5" w:rsidP="007646ED">
      <w:pPr>
        <w:pStyle w:val="Zarkazkladnhotextu"/>
        <w:numPr>
          <w:ilvl w:val="0"/>
          <w:numId w:val="12"/>
        </w:numPr>
        <w:tabs>
          <w:tab w:val="left" w:pos="2880"/>
        </w:tabs>
        <w:spacing w:after="0" w:line="276" w:lineRule="auto"/>
        <w:jc w:val="both"/>
      </w:pPr>
      <w:r>
        <w:t>r</w:t>
      </w:r>
      <w:r w:rsidRPr="006929E3">
        <w:t>odičia, iní zákonní zástupcovia žiakov, bývalí žiaci školy, ostatní občania, zástupcovia závodov a organizácií pôsobiacich v obvode školy sa dobrovoľne združujú v RZ. Rodičovské združenie je významnou formou aktívnej účasti občanov na riešení otázok výchovy detí a ml</w:t>
      </w:r>
      <w:r>
        <w:t>ádeže, na riadení školy a ŠKD,</w:t>
      </w:r>
    </w:p>
    <w:p w:rsidR="00B619E5" w:rsidRDefault="00B619E5" w:rsidP="007646ED">
      <w:pPr>
        <w:pStyle w:val="Zarkazkladnhotextu"/>
        <w:numPr>
          <w:ilvl w:val="0"/>
          <w:numId w:val="12"/>
        </w:numPr>
        <w:tabs>
          <w:tab w:val="left" w:pos="2880"/>
        </w:tabs>
        <w:spacing w:after="0" w:line="276" w:lineRule="auto"/>
        <w:jc w:val="both"/>
      </w:pPr>
      <w:r>
        <w:lastRenderedPageBreak/>
        <w:t>ú</w:t>
      </w:r>
      <w:r w:rsidRPr="006929E3">
        <w:t>lohou RZ je poskytovať škole materiálnu pomoc verejnoprospešnou prácou svojich členov, predovšetkým pri zlepšovaní školského prostredia, poskytovať škole finančnú pomoc pri zabezpečovaní mimoškolských a </w:t>
      </w:r>
      <w:proofErr w:type="spellStart"/>
      <w:r w:rsidRPr="006929E3">
        <w:t>mimotriednych</w:t>
      </w:r>
      <w:proofErr w:type="spellEnd"/>
      <w:r w:rsidRPr="006929E3">
        <w:t xml:space="preserve">  výchovných podujatí, plniť podľa potreby ďalšie úlohy v prospech školy, predovšetkým pri zabezpečovaní školskej dochádzky, pri školskom stravovaní a pri spravovaní fondu školských učebníc, pomáhať škole pri spolupráci so závodmi a spoločenskými organizáciami. Podporovať úsilie učiteľov o trvalé a hlboké vedomosti žiakov, o zníženie počtu zaostávajúcich žiakov, o výchovu žiakov k uvedomelej disciplíne, pomáhať škole pri výchove žiakov, predovšetkým v </w:t>
      </w:r>
      <w:proofErr w:type="spellStart"/>
      <w:r w:rsidRPr="006929E3">
        <w:t>mimotriednej</w:t>
      </w:r>
      <w:proofErr w:type="spellEnd"/>
      <w:r w:rsidRPr="006929E3">
        <w:t xml:space="preserve"> a mimoškolskej činnosti, venovať veľkú starostlivosť výchove žiakov k správnej voľbe povolania, pomáhať riešiť prípady žiakov s výchovnými problémami a spolupôsobiť pri ochrane detí a </w:t>
      </w:r>
      <w:r>
        <w:t>mládeže pred škodlivými vplyvmi,</w:t>
      </w:r>
    </w:p>
    <w:p w:rsidR="00B619E5" w:rsidRDefault="00B619E5" w:rsidP="007646ED">
      <w:pPr>
        <w:pStyle w:val="Zarkazkladnhotextu"/>
        <w:numPr>
          <w:ilvl w:val="0"/>
          <w:numId w:val="12"/>
        </w:numPr>
        <w:tabs>
          <w:tab w:val="left" w:pos="2880"/>
        </w:tabs>
        <w:spacing w:after="0" w:line="276" w:lineRule="auto"/>
        <w:jc w:val="both"/>
      </w:pPr>
      <w:r w:rsidRPr="006929E3">
        <w:t>RZ nezasahuje do výchovno-vzdelávacieho procesu školy, ale pomáha vytvárať podmienky pre jeho p</w:t>
      </w:r>
      <w:r>
        <w:t>riaznivý priebeh a podporuje ho,</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 xml:space="preserve">dať </w:t>
      </w:r>
      <w:r w:rsidR="00D1047F" w:rsidRPr="00D1047F">
        <w:rPr>
          <w:rFonts w:eastAsia="Times New Roman"/>
          <w:lang w:eastAsia="sk-SK"/>
        </w:rPr>
        <w:t>ž</w:t>
      </w:r>
      <w:r w:rsidRPr="00D1047F">
        <w:rPr>
          <w:rFonts w:eastAsia="Times New Roman"/>
          <w:lang w:eastAsia="sk-SK"/>
        </w:rPr>
        <w:t>iadosť o odklad začiatku povinnej školskej dochádzky svojho dieťaťa,</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dať</w:t>
      </w:r>
      <w:r w:rsidR="00D1047F">
        <w:rPr>
          <w:rFonts w:eastAsia="Times New Roman"/>
          <w:lang w:eastAsia="sk-SK"/>
        </w:rPr>
        <w:t xml:space="preserve"> </w:t>
      </w:r>
      <w:r w:rsidR="00D1047F" w:rsidRPr="00D1047F">
        <w:rPr>
          <w:rFonts w:eastAsia="Times New Roman"/>
          <w:lang w:eastAsia="sk-SK"/>
        </w:rPr>
        <w:t>ž</w:t>
      </w:r>
      <w:r w:rsidRPr="00D1047F">
        <w:rPr>
          <w:rFonts w:eastAsia="Times New Roman"/>
          <w:lang w:eastAsia="sk-SK"/>
        </w:rPr>
        <w:t>iado</w:t>
      </w:r>
      <w:r w:rsidR="002D638B">
        <w:rPr>
          <w:rFonts w:eastAsia="Times New Roman"/>
          <w:lang w:eastAsia="sk-SK"/>
        </w:rPr>
        <w:t>sť o včlenenie</w:t>
      </w:r>
      <w:r w:rsidR="00D1047F" w:rsidRPr="00D1047F">
        <w:rPr>
          <w:rFonts w:eastAsia="Times New Roman"/>
          <w:lang w:eastAsia="sk-SK"/>
        </w:rPr>
        <w:t xml:space="preserve"> svojho dieťaťa</w:t>
      </w:r>
      <w:r w:rsidRPr="00D1047F">
        <w:rPr>
          <w:rFonts w:eastAsia="Times New Roman"/>
          <w:lang w:eastAsia="sk-SK"/>
        </w:rPr>
        <w:t>,</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 xml:space="preserve">dať </w:t>
      </w:r>
      <w:r w:rsidR="00D1047F" w:rsidRPr="00D1047F">
        <w:rPr>
          <w:rFonts w:eastAsia="Times New Roman"/>
          <w:lang w:eastAsia="sk-SK"/>
        </w:rPr>
        <w:t>ž</w:t>
      </w:r>
      <w:r w:rsidRPr="00D1047F">
        <w:rPr>
          <w:rFonts w:eastAsia="Times New Roman"/>
          <w:lang w:eastAsia="sk-SK"/>
        </w:rPr>
        <w:t>iadosť o povolenie plniť povinnú školskú dochádzku mimo územia Slovenskej republiky,</w:t>
      </w:r>
      <w:r w:rsidR="00D1047F">
        <w:rPr>
          <w:rFonts w:eastAsia="Times New Roman"/>
          <w:lang w:eastAsia="sk-SK"/>
        </w:rPr>
        <w:t xml:space="preserve"> </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 xml:space="preserve">dať </w:t>
      </w:r>
      <w:r w:rsidR="00D1047F" w:rsidRPr="00D1047F">
        <w:rPr>
          <w:rFonts w:eastAsia="Times New Roman"/>
          <w:lang w:eastAsia="sk-SK"/>
        </w:rPr>
        <w:t>ž</w:t>
      </w:r>
      <w:r w:rsidRPr="00D1047F">
        <w:rPr>
          <w:rFonts w:eastAsia="Times New Roman"/>
          <w:lang w:eastAsia="sk-SK"/>
        </w:rPr>
        <w:t>iadosť</w:t>
      </w:r>
      <w:r w:rsidR="00D1047F" w:rsidRPr="00D1047F">
        <w:rPr>
          <w:rFonts w:eastAsia="Times New Roman"/>
          <w:lang w:eastAsia="sk-SK"/>
        </w:rPr>
        <w:t xml:space="preserve"> </w:t>
      </w:r>
      <w:r w:rsidRPr="00D1047F">
        <w:rPr>
          <w:rFonts w:eastAsia="Times New Roman"/>
          <w:lang w:eastAsia="sk-SK"/>
        </w:rPr>
        <w:t xml:space="preserve">o komisionálne preskúšanie svojho dieťaťa, ak má pochybnosti o správnosti klasifikácie v jednotlivých predmetoch </w:t>
      </w:r>
      <w:r w:rsidRPr="00A159FD">
        <w:rPr>
          <w:rFonts w:eastAsia="Times New Roman"/>
          <w:lang w:eastAsia="sk-SK"/>
        </w:rPr>
        <w:t xml:space="preserve">na konci </w:t>
      </w:r>
      <w:r w:rsidRPr="00A159FD">
        <w:rPr>
          <w:rFonts w:eastAsia="Times New Roman"/>
          <w:b/>
          <w:lang w:eastAsia="sk-SK"/>
        </w:rPr>
        <w:t>1.</w:t>
      </w:r>
      <w:r w:rsidR="00687FA1">
        <w:rPr>
          <w:rFonts w:eastAsia="Times New Roman"/>
          <w:b/>
          <w:lang w:eastAsia="sk-SK"/>
        </w:rPr>
        <w:t xml:space="preserve"> </w:t>
      </w:r>
      <w:r w:rsidRPr="00A159FD">
        <w:rPr>
          <w:rFonts w:eastAsia="Times New Roman"/>
          <w:b/>
          <w:lang w:eastAsia="sk-SK"/>
        </w:rPr>
        <w:t>a 2.</w:t>
      </w:r>
      <w:r w:rsidR="00B619E5" w:rsidRPr="00A159FD">
        <w:rPr>
          <w:rFonts w:eastAsia="Times New Roman"/>
          <w:b/>
          <w:lang w:eastAsia="sk-SK"/>
        </w:rPr>
        <w:t xml:space="preserve"> </w:t>
      </w:r>
      <w:r w:rsidRPr="00A159FD">
        <w:rPr>
          <w:rFonts w:eastAsia="Times New Roman"/>
          <w:b/>
          <w:lang w:eastAsia="sk-SK"/>
        </w:rPr>
        <w:t xml:space="preserve">polroka do troch dní odo dňa, keď bolo </w:t>
      </w:r>
      <w:r w:rsidR="00D1047F" w:rsidRPr="00A159FD">
        <w:rPr>
          <w:rFonts w:eastAsia="Times New Roman"/>
          <w:b/>
          <w:lang w:eastAsia="sk-SK"/>
        </w:rPr>
        <w:t>ž</w:t>
      </w:r>
      <w:r w:rsidRPr="00A159FD">
        <w:rPr>
          <w:rFonts w:eastAsia="Times New Roman"/>
          <w:b/>
          <w:lang w:eastAsia="sk-SK"/>
        </w:rPr>
        <w:t>iakovi vydané vysvedčenie</w:t>
      </w:r>
      <w:r w:rsidRPr="00D1047F">
        <w:rPr>
          <w:rFonts w:eastAsia="Times New Roman"/>
          <w:lang w:eastAsia="sk-SK"/>
        </w:rPr>
        <w:t xml:space="preserve"> a byť prítomný na komisionálnom preskúšaní </w:t>
      </w:r>
      <w:r w:rsidR="00D1047F" w:rsidRPr="00D1047F">
        <w:rPr>
          <w:rFonts w:eastAsia="Times New Roman"/>
          <w:lang w:eastAsia="sk-SK"/>
        </w:rPr>
        <w:t xml:space="preserve">svojho dieťaťa po </w:t>
      </w:r>
      <w:r w:rsidRPr="00D1047F">
        <w:rPr>
          <w:rFonts w:eastAsia="Times New Roman"/>
          <w:lang w:eastAsia="sk-SK"/>
        </w:rPr>
        <w:t>predchádzajúcom súhlase riaditeľa školy,</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dať žiadosť oslobodenie od vyučovania v niektorom predmete na základe odborného posudku lekára,</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dať preskúmať súdom vydané konečné rozhodnutie,</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na riešenie podnetov, sťažností,</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dostať k nahliadnutiu písomné práce svojho dieťaťa,</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zúčastniť sa vyučovania po dohode s riaditeľom školy alebo s</w:t>
      </w:r>
      <w:r w:rsidR="00D1047F">
        <w:rPr>
          <w:rFonts w:eastAsia="Times New Roman"/>
          <w:lang w:eastAsia="sk-SK"/>
        </w:rPr>
        <w:t> </w:t>
      </w:r>
      <w:r w:rsidR="00D1047F" w:rsidRPr="00D1047F">
        <w:rPr>
          <w:rFonts w:eastAsia="Times New Roman"/>
          <w:lang w:eastAsia="sk-SK"/>
        </w:rPr>
        <w:t>vyučujúcim</w:t>
      </w:r>
      <w:r w:rsidR="00D1047F">
        <w:rPr>
          <w:rFonts w:eastAsia="Times New Roman"/>
          <w:lang w:eastAsia="sk-SK"/>
        </w:rPr>
        <w:t>,</w:t>
      </w:r>
    </w:p>
    <w:p w:rsidR="00AF5DF6" w:rsidRPr="00D1047F" w:rsidRDefault="00AF5DF6" w:rsidP="007646ED">
      <w:pPr>
        <w:pStyle w:val="Odsekzoznamu"/>
        <w:numPr>
          <w:ilvl w:val="0"/>
          <w:numId w:val="12"/>
        </w:numPr>
        <w:spacing w:line="276" w:lineRule="auto"/>
        <w:jc w:val="both"/>
        <w:rPr>
          <w:rFonts w:eastAsia="Times New Roman"/>
          <w:lang w:eastAsia="sk-SK"/>
        </w:rPr>
      </w:pPr>
      <w:r w:rsidRPr="00D1047F">
        <w:rPr>
          <w:rFonts w:eastAsia="Times New Roman"/>
          <w:lang w:eastAsia="sk-SK"/>
        </w:rPr>
        <w:t>na vydanie potvrdenia o návšteve školy, odpisu vysvedčenia a pod.</w:t>
      </w:r>
    </w:p>
    <w:p w:rsidR="00D1047F" w:rsidRDefault="00D1047F" w:rsidP="007646ED">
      <w:pPr>
        <w:pStyle w:val="Nadpis2"/>
        <w:numPr>
          <w:ilvl w:val="0"/>
          <w:numId w:val="14"/>
        </w:numPr>
        <w:spacing w:line="276" w:lineRule="auto"/>
        <w:jc w:val="both"/>
        <w:rPr>
          <w:rFonts w:ascii="Times New Roman" w:eastAsia="Times New Roman" w:hAnsi="Times New Roman" w:cs="Times New Roman"/>
          <w:b/>
          <w:color w:val="auto"/>
          <w:sz w:val="24"/>
          <w:szCs w:val="24"/>
          <w:lang w:eastAsia="sk-SK"/>
        </w:rPr>
      </w:pPr>
      <w:bookmarkStart w:id="12" w:name="_Toc81509553"/>
      <w:r w:rsidRPr="00D1047F">
        <w:rPr>
          <w:rFonts w:ascii="Times New Roman" w:eastAsia="Times New Roman" w:hAnsi="Times New Roman" w:cs="Times New Roman"/>
          <w:b/>
          <w:color w:val="auto"/>
          <w:sz w:val="24"/>
          <w:szCs w:val="24"/>
          <w:lang w:eastAsia="sk-SK"/>
        </w:rPr>
        <w:t>Z</w:t>
      </w:r>
      <w:r w:rsidRPr="00D64283">
        <w:rPr>
          <w:rFonts w:ascii="Times New Roman" w:eastAsia="Times New Roman" w:hAnsi="Times New Roman" w:cs="Times New Roman"/>
          <w:b/>
          <w:color w:val="auto"/>
          <w:sz w:val="24"/>
          <w:szCs w:val="24"/>
          <w:lang w:eastAsia="sk-SK"/>
        </w:rPr>
        <w:t>ákonný zástupca je povinný</w:t>
      </w:r>
      <w:bookmarkEnd w:id="12"/>
    </w:p>
    <w:p w:rsidR="00D64283" w:rsidRPr="00D64283" w:rsidRDefault="00D64283" w:rsidP="007646ED">
      <w:pPr>
        <w:pStyle w:val="Odsekzoznamu"/>
        <w:numPr>
          <w:ilvl w:val="0"/>
          <w:numId w:val="13"/>
        </w:numPr>
        <w:spacing w:line="276" w:lineRule="auto"/>
        <w:jc w:val="both"/>
        <w:rPr>
          <w:rFonts w:eastAsia="Times New Roman"/>
          <w:lang w:eastAsia="sk-SK"/>
        </w:rPr>
      </w:pPr>
      <w:r w:rsidRPr="00D64283">
        <w:rPr>
          <w:rFonts w:eastAsia="Times New Roman"/>
          <w:lang w:eastAsia="sk-SK"/>
        </w:rPr>
        <w:t>vytvoriť pre dieťa podmienky na prípravu na výchovu a vzdelávanie v škole a na plnenie školských povinností,</w:t>
      </w:r>
    </w:p>
    <w:p w:rsidR="00D64283" w:rsidRPr="00D64283" w:rsidRDefault="00D64283" w:rsidP="007646ED">
      <w:pPr>
        <w:pStyle w:val="Odsekzoznamu"/>
        <w:numPr>
          <w:ilvl w:val="0"/>
          <w:numId w:val="13"/>
        </w:numPr>
        <w:spacing w:line="276" w:lineRule="auto"/>
        <w:jc w:val="both"/>
        <w:rPr>
          <w:rFonts w:eastAsia="Times New Roman"/>
          <w:lang w:eastAsia="sk-SK"/>
        </w:rPr>
      </w:pPr>
      <w:r w:rsidRPr="00D64283">
        <w:rPr>
          <w:rFonts w:eastAsia="Times New Roman"/>
          <w:lang w:eastAsia="sk-SK"/>
        </w:rPr>
        <w:t>dodržiavať podmienky výchovno-vzdelávacieho procesu svojho dieťaťa určené školským poriadkom, dbať na sociálne a kultúrne zázemie dieťaťa a rešpektovať jeho špeciálne výchovno-vzdelávacie potreby,</w:t>
      </w:r>
    </w:p>
    <w:p w:rsidR="00D64283" w:rsidRPr="00D64283" w:rsidRDefault="00D64283" w:rsidP="007646ED">
      <w:pPr>
        <w:pStyle w:val="Odsekzoznamu"/>
        <w:numPr>
          <w:ilvl w:val="0"/>
          <w:numId w:val="13"/>
        </w:numPr>
        <w:spacing w:line="276" w:lineRule="auto"/>
        <w:jc w:val="both"/>
        <w:rPr>
          <w:rFonts w:eastAsia="Times New Roman"/>
          <w:lang w:eastAsia="sk-SK"/>
        </w:rPr>
      </w:pPr>
      <w:r w:rsidRPr="00D64283">
        <w:rPr>
          <w:rFonts w:eastAsia="Times New Roman"/>
          <w:lang w:eastAsia="sk-SK"/>
        </w:rPr>
        <w:t>informovať školu alebo školské zariadenie o zmene zdravotnej spôsobilosti jeho dieťaťa, jeho zdravotných problémoch alebo iných závažných skutočnostiach, ktoré by mohli mať vplyv na priebeh výchovy a vzdelávania,</w:t>
      </w:r>
    </w:p>
    <w:p w:rsidR="00D64283" w:rsidRPr="00D64283" w:rsidRDefault="00D64283" w:rsidP="007646ED">
      <w:pPr>
        <w:pStyle w:val="Odsekzoznamu"/>
        <w:numPr>
          <w:ilvl w:val="0"/>
          <w:numId w:val="13"/>
        </w:numPr>
        <w:spacing w:line="276" w:lineRule="auto"/>
        <w:jc w:val="both"/>
        <w:rPr>
          <w:rFonts w:eastAsia="Times New Roman"/>
          <w:lang w:eastAsia="sk-SK"/>
        </w:rPr>
      </w:pPr>
      <w:r w:rsidRPr="00D64283">
        <w:rPr>
          <w:rFonts w:eastAsia="Times New Roman"/>
          <w:lang w:eastAsia="sk-SK"/>
        </w:rPr>
        <w:t>nahradiť škodu, ktorú žiak úmyselne zavinil,</w:t>
      </w:r>
    </w:p>
    <w:p w:rsidR="00D64283" w:rsidRPr="00D64283" w:rsidRDefault="00D64283" w:rsidP="007646ED">
      <w:pPr>
        <w:pStyle w:val="Odsekzoznamu"/>
        <w:numPr>
          <w:ilvl w:val="0"/>
          <w:numId w:val="13"/>
        </w:numPr>
        <w:spacing w:line="276" w:lineRule="auto"/>
        <w:jc w:val="both"/>
        <w:rPr>
          <w:rFonts w:eastAsia="Times New Roman"/>
          <w:lang w:eastAsia="sk-SK"/>
        </w:rPr>
      </w:pPr>
      <w:r w:rsidRPr="00D64283">
        <w:rPr>
          <w:rFonts w:eastAsia="Times New Roman"/>
          <w:lang w:eastAsia="sk-SK"/>
        </w:rPr>
        <w:t>prihlásiť dieťa na plnenie povinnej školskej dochádzky a dbať o to, aby dieťa dochádzalo do školy pravidelne a včas, ak mu nezabezpečí inú formu vzdelávania podľa zákona; dôvody neprítomnosti dieťaťa na výchove a vzdelávaní doloží dokladmi v súlade so školským poriadkom,</w:t>
      </w:r>
    </w:p>
    <w:p w:rsidR="00D64283" w:rsidRPr="00D64283" w:rsidRDefault="00D64283" w:rsidP="007646ED">
      <w:pPr>
        <w:pStyle w:val="Odsekzoznamu"/>
        <w:numPr>
          <w:ilvl w:val="0"/>
          <w:numId w:val="13"/>
        </w:numPr>
        <w:spacing w:line="276" w:lineRule="auto"/>
        <w:jc w:val="both"/>
        <w:rPr>
          <w:rFonts w:eastAsia="Times New Roman"/>
          <w:lang w:eastAsia="sk-SK"/>
        </w:rPr>
      </w:pPr>
      <w:r w:rsidRPr="00D64283">
        <w:rPr>
          <w:rFonts w:eastAsia="Times New Roman"/>
          <w:lang w:eastAsia="sk-SK"/>
        </w:rPr>
        <w:t>ak sa dieťa alebo žiak nemôže zúčastniť na výchove a vzdelávaní v škole alebo v školskom zariadení, jeho zákonný zástupca je povinný oznámiť škole alebo školskému zariadeniu bez zbytočného odkladu príčinu jeho neprítomnosti</w:t>
      </w:r>
      <w:r w:rsidR="002536CE">
        <w:rPr>
          <w:rFonts w:eastAsia="Times New Roman"/>
          <w:lang w:eastAsia="sk-SK"/>
        </w:rPr>
        <w:t xml:space="preserve"> najneskôr do 24 hodín</w:t>
      </w:r>
      <w:r w:rsidRPr="00D64283">
        <w:rPr>
          <w:rFonts w:eastAsia="Times New Roman"/>
          <w:lang w:eastAsia="sk-SK"/>
        </w:rPr>
        <w:t>.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E95B0D" w:rsidRPr="002D638B" w:rsidRDefault="00D64283" w:rsidP="007646ED">
      <w:pPr>
        <w:pStyle w:val="Odsekzoznamu"/>
        <w:numPr>
          <w:ilvl w:val="0"/>
          <w:numId w:val="13"/>
        </w:numPr>
        <w:spacing w:line="276" w:lineRule="auto"/>
        <w:jc w:val="both"/>
        <w:rPr>
          <w:rFonts w:eastAsia="Times New Roman"/>
          <w:lang w:eastAsia="sk-SK"/>
        </w:rPr>
      </w:pPr>
      <w:r w:rsidRPr="002D638B">
        <w:rPr>
          <w:rFonts w:eastAsia="Times New Roman"/>
          <w:b/>
          <w:lang w:eastAsia="sk-SK"/>
        </w:rPr>
        <w:lastRenderedPageBreak/>
        <w:t>neprítomno</w:t>
      </w:r>
      <w:r w:rsidR="002D638B" w:rsidRPr="002D638B">
        <w:rPr>
          <w:rFonts w:eastAsia="Times New Roman"/>
          <w:b/>
          <w:lang w:eastAsia="sk-SK"/>
        </w:rPr>
        <w:t>sť žiaka, ktorá trvá najviac päť</w:t>
      </w:r>
      <w:r w:rsidRPr="002D638B">
        <w:rPr>
          <w:rFonts w:eastAsia="Times New Roman"/>
          <w:b/>
          <w:lang w:eastAsia="sk-SK"/>
        </w:rPr>
        <w:t xml:space="preserve"> po sebe nasledujúce vyučovacie dni, ospravedlňuje jeho zákonný zástupca;</w:t>
      </w:r>
      <w:r w:rsidRPr="002D638B">
        <w:rPr>
          <w:rFonts w:eastAsia="Times New Roman"/>
          <w:lang w:eastAsia="sk-SK"/>
        </w:rPr>
        <w:t xml:space="preserve"> vo výnimočných a osobitne odôvodnených prípadoch škola môže vyžadovať lekárske potvrdenie o chorobe dieťaťa alebo žiaka alebo iný doklad potvrdzujúci odôvodnenosť jeho neprítomnosti. Ak neprítomnosť žiaka z dôvo</w:t>
      </w:r>
      <w:r w:rsidR="002D638B" w:rsidRPr="002D638B">
        <w:rPr>
          <w:rFonts w:eastAsia="Times New Roman"/>
          <w:lang w:eastAsia="sk-SK"/>
        </w:rPr>
        <w:t>du ochorenia trvá dlhšie ako päť po sebe nasledujúcich vyučovacích</w:t>
      </w:r>
      <w:r w:rsidRPr="002D638B">
        <w:rPr>
          <w:rFonts w:eastAsia="Times New Roman"/>
          <w:lang w:eastAsia="sk-SK"/>
        </w:rPr>
        <w:t xml:space="preserve"> dni, predloží žiak, jeho zákonný zástupca potvrdenie od lekára,</w:t>
      </w:r>
    </w:p>
    <w:p w:rsidR="00E95B0D" w:rsidRDefault="00E95B0D" w:rsidP="007646ED">
      <w:pPr>
        <w:pStyle w:val="Odsekzoznamu"/>
        <w:numPr>
          <w:ilvl w:val="0"/>
          <w:numId w:val="13"/>
        </w:numPr>
        <w:spacing w:line="276" w:lineRule="auto"/>
        <w:jc w:val="both"/>
        <w:rPr>
          <w:rFonts w:eastAsia="Times New Roman"/>
          <w:lang w:eastAsia="sk-SK"/>
        </w:rPr>
      </w:pPr>
      <w:r>
        <w:rPr>
          <w:rFonts w:eastAsia="Times New Roman"/>
          <w:lang w:eastAsia="sk-SK"/>
        </w:rPr>
        <w:t>a</w:t>
      </w:r>
      <w:r w:rsidR="00D64283" w:rsidRPr="00E95B0D">
        <w:rPr>
          <w:rFonts w:eastAsia="Times New Roman"/>
          <w:lang w:eastAsia="sk-SK"/>
        </w:rPr>
        <w:t xml:space="preserve">k ochorie žiak alebo niektorá z osôb, s ktorými žiak býva v spoločnej domácnosti alebo je s nimi v trvalom styku na prenosnú infekčnú chorobu, oznámi toto zákonný zástupca neodkladne riaditeľke školy. </w:t>
      </w:r>
      <w:r w:rsidR="00D64283" w:rsidRPr="00A159FD">
        <w:rPr>
          <w:rFonts w:eastAsia="Times New Roman"/>
          <w:b/>
          <w:lang w:eastAsia="sk-SK"/>
        </w:rPr>
        <w:t>Zákonný zástupca (rodič) je povinný oznámi</w:t>
      </w:r>
      <w:r w:rsidRPr="00A159FD">
        <w:rPr>
          <w:rFonts w:eastAsia="Times New Roman"/>
          <w:b/>
          <w:lang w:eastAsia="sk-SK"/>
        </w:rPr>
        <w:t xml:space="preserve">ť </w:t>
      </w:r>
      <w:r w:rsidR="00D64283" w:rsidRPr="00A159FD">
        <w:rPr>
          <w:rFonts w:eastAsia="Times New Roman"/>
          <w:b/>
          <w:lang w:eastAsia="sk-SK"/>
        </w:rPr>
        <w:t>triednemu učiteľovi resp. riaditeľke školy každé vážnejšie ochorenie žiaka , ktoré si vyžaduje individuá</w:t>
      </w:r>
      <w:r w:rsidRPr="00A159FD">
        <w:rPr>
          <w:rFonts w:eastAsia="Times New Roman"/>
          <w:b/>
          <w:lang w:eastAsia="sk-SK"/>
        </w:rPr>
        <w:t>lny prístup zo strany pedagógov,</w:t>
      </w:r>
      <w:r w:rsidR="00D64283" w:rsidRPr="00E95B0D">
        <w:rPr>
          <w:rFonts w:eastAsia="Times New Roman"/>
          <w:lang w:eastAsia="sk-SK"/>
        </w:rPr>
        <w:t xml:space="preserve"> </w:t>
      </w:r>
    </w:p>
    <w:p w:rsidR="00E95B0D" w:rsidRDefault="00E95B0D" w:rsidP="007646ED">
      <w:pPr>
        <w:pStyle w:val="Odsekzoznamu"/>
        <w:numPr>
          <w:ilvl w:val="0"/>
          <w:numId w:val="13"/>
        </w:numPr>
        <w:spacing w:line="276" w:lineRule="auto"/>
        <w:jc w:val="both"/>
        <w:rPr>
          <w:rFonts w:eastAsia="Times New Roman"/>
          <w:lang w:eastAsia="sk-SK"/>
        </w:rPr>
      </w:pPr>
      <w:r>
        <w:rPr>
          <w:rFonts w:eastAsia="Times New Roman"/>
          <w:lang w:eastAsia="sk-SK"/>
        </w:rPr>
        <w:t>a</w:t>
      </w:r>
      <w:r w:rsidR="00D64283" w:rsidRPr="00E95B0D">
        <w:rPr>
          <w:rFonts w:eastAsia="Times New Roman"/>
          <w:lang w:eastAsia="sk-SK"/>
        </w:rPr>
        <w:t>k má triedny učiteľ</w:t>
      </w:r>
      <w:r w:rsidRPr="00E95B0D">
        <w:rPr>
          <w:rFonts w:eastAsia="Times New Roman"/>
          <w:lang w:eastAsia="sk-SK"/>
        </w:rPr>
        <w:t xml:space="preserve"> </w:t>
      </w:r>
      <w:r w:rsidR="00D64283" w:rsidRPr="00E95B0D">
        <w:rPr>
          <w:rFonts w:eastAsia="Times New Roman"/>
          <w:lang w:eastAsia="sk-SK"/>
        </w:rPr>
        <w:t xml:space="preserve">odôvodnené podozrenie, že žiak alebo jeho zákonný zástupca (rodič) porušujú </w:t>
      </w:r>
      <w:r w:rsidR="00D64283" w:rsidRPr="00A159FD">
        <w:rPr>
          <w:rFonts w:eastAsia="Times New Roman"/>
          <w:b/>
          <w:lang w:eastAsia="sk-SK"/>
        </w:rPr>
        <w:t>§ 36 Školského zákona</w:t>
      </w:r>
      <w:r w:rsidR="00D64283" w:rsidRPr="00E95B0D">
        <w:rPr>
          <w:rFonts w:eastAsia="Times New Roman"/>
          <w:lang w:eastAsia="sk-SK"/>
        </w:rPr>
        <w:t xml:space="preserve"> - povinná školská dochádzka </w:t>
      </w:r>
      <w:r w:rsidRPr="00E95B0D">
        <w:rPr>
          <w:rFonts w:eastAsia="Times New Roman"/>
          <w:lang w:eastAsia="sk-SK"/>
        </w:rPr>
        <w:t>–</w:t>
      </w:r>
      <w:r w:rsidR="00D64283" w:rsidRPr="00E95B0D">
        <w:rPr>
          <w:rFonts w:eastAsia="Times New Roman"/>
          <w:lang w:eastAsia="sk-SK"/>
        </w:rPr>
        <w:t xml:space="preserve"> neprítomnosť</w:t>
      </w:r>
      <w:r w:rsidRPr="00E95B0D">
        <w:rPr>
          <w:rFonts w:eastAsia="Times New Roman"/>
          <w:lang w:eastAsia="sk-SK"/>
        </w:rPr>
        <w:t xml:space="preserve"> </w:t>
      </w:r>
      <w:r w:rsidR="00D64283" w:rsidRPr="00E95B0D">
        <w:rPr>
          <w:rFonts w:eastAsia="Times New Roman"/>
          <w:lang w:eastAsia="sk-SK"/>
        </w:rPr>
        <w:t>na vyučovaní sa považuje za neospravedlnenú. Triedny učiteľ</w:t>
      </w:r>
      <w:r w:rsidRPr="00E95B0D">
        <w:rPr>
          <w:rFonts w:eastAsia="Times New Roman"/>
          <w:lang w:eastAsia="sk-SK"/>
        </w:rPr>
        <w:t xml:space="preserve"> </w:t>
      </w:r>
      <w:r w:rsidR="00D64283" w:rsidRPr="00E95B0D">
        <w:rPr>
          <w:rFonts w:eastAsia="Times New Roman"/>
          <w:lang w:eastAsia="sk-SK"/>
        </w:rPr>
        <w:t xml:space="preserve">prostredníctvom riaditeľstva školy zasiela rodičovi upozornenie na nedbalú školskú dochádzku - najneskôr po troch dňoch neospravedlnenej neprítomnosti žiaka na vyučovaní! </w:t>
      </w:r>
    </w:p>
    <w:p w:rsidR="00E95B0D" w:rsidRDefault="00E95B0D" w:rsidP="007646ED">
      <w:pPr>
        <w:pStyle w:val="Odsekzoznamu"/>
        <w:numPr>
          <w:ilvl w:val="0"/>
          <w:numId w:val="13"/>
        </w:numPr>
        <w:spacing w:line="276" w:lineRule="auto"/>
        <w:jc w:val="both"/>
        <w:rPr>
          <w:rFonts w:eastAsia="Times New Roman"/>
          <w:lang w:eastAsia="sk-SK"/>
        </w:rPr>
      </w:pPr>
      <w:r>
        <w:rPr>
          <w:rFonts w:eastAsia="Times New Roman"/>
          <w:lang w:eastAsia="sk-SK"/>
        </w:rPr>
        <w:t>ž</w:t>
      </w:r>
      <w:r w:rsidR="00D64283" w:rsidRPr="00E95B0D">
        <w:rPr>
          <w:rFonts w:eastAsia="Times New Roman"/>
          <w:lang w:eastAsia="sk-SK"/>
        </w:rPr>
        <w:t>iak nesmie svojvoľne odísť</w:t>
      </w:r>
      <w:r w:rsidRPr="00E95B0D">
        <w:rPr>
          <w:rFonts w:eastAsia="Times New Roman"/>
          <w:lang w:eastAsia="sk-SK"/>
        </w:rPr>
        <w:t xml:space="preserve"> </w:t>
      </w:r>
      <w:r w:rsidR="00D64283" w:rsidRPr="00E95B0D">
        <w:rPr>
          <w:rFonts w:eastAsia="Times New Roman"/>
          <w:lang w:eastAsia="sk-SK"/>
        </w:rPr>
        <w:t>zo školy: V prípade uvoľ</w:t>
      </w:r>
      <w:r w:rsidRPr="00E95B0D">
        <w:rPr>
          <w:rFonts w:eastAsia="Times New Roman"/>
          <w:lang w:eastAsia="sk-SK"/>
        </w:rPr>
        <w:t>nenia žiaka z výchovno-</w:t>
      </w:r>
      <w:r w:rsidR="00D64283" w:rsidRPr="00E95B0D">
        <w:rPr>
          <w:rFonts w:eastAsia="Times New Roman"/>
          <w:lang w:eastAsia="sk-SK"/>
        </w:rPr>
        <w:t>vzdelávac</w:t>
      </w:r>
      <w:r w:rsidR="008B4F2B">
        <w:rPr>
          <w:rFonts w:eastAsia="Times New Roman"/>
          <w:lang w:eastAsia="sk-SK"/>
        </w:rPr>
        <w:t>ej činnosti v zmysle bodu 2 toh</w:t>
      </w:r>
      <w:r w:rsidR="00D64283" w:rsidRPr="00E95B0D">
        <w:rPr>
          <w:rFonts w:eastAsia="Times New Roman"/>
          <w:lang w:eastAsia="sk-SK"/>
        </w:rPr>
        <w:t>to poriadku, žiaka si musí osobne prevziať</w:t>
      </w:r>
      <w:r w:rsidRPr="00E95B0D">
        <w:rPr>
          <w:rFonts w:eastAsia="Times New Roman"/>
          <w:lang w:eastAsia="sk-SK"/>
        </w:rPr>
        <w:t xml:space="preserve"> </w:t>
      </w:r>
      <w:r w:rsidR="00D64283" w:rsidRPr="00E95B0D">
        <w:rPr>
          <w:rFonts w:eastAsia="Times New Roman"/>
          <w:lang w:eastAsia="sk-SK"/>
        </w:rPr>
        <w:t>zákonný zástupca alebo osoba splnomocnená k tomuto úkonu</w:t>
      </w:r>
      <w:r>
        <w:rPr>
          <w:rFonts w:eastAsia="Times New Roman"/>
          <w:lang w:eastAsia="sk-SK"/>
        </w:rPr>
        <w:t>,</w:t>
      </w:r>
      <w:r w:rsidR="00D64283" w:rsidRPr="00E95B0D">
        <w:rPr>
          <w:rFonts w:eastAsia="Times New Roman"/>
          <w:lang w:eastAsia="sk-SK"/>
        </w:rPr>
        <w:t xml:space="preserve"> </w:t>
      </w:r>
    </w:p>
    <w:p w:rsidR="00E95B0D" w:rsidRDefault="00E95B0D" w:rsidP="007646ED">
      <w:pPr>
        <w:pStyle w:val="Odsekzoznamu"/>
        <w:numPr>
          <w:ilvl w:val="0"/>
          <w:numId w:val="13"/>
        </w:numPr>
        <w:spacing w:line="276" w:lineRule="auto"/>
        <w:jc w:val="both"/>
        <w:rPr>
          <w:rFonts w:eastAsia="Times New Roman"/>
          <w:lang w:eastAsia="sk-SK"/>
        </w:rPr>
      </w:pPr>
      <w:r>
        <w:rPr>
          <w:rFonts w:eastAsia="Times New Roman"/>
          <w:lang w:eastAsia="sk-SK"/>
        </w:rPr>
        <w:t>ž</w:t>
      </w:r>
      <w:r w:rsidR="00D64283" w:rsidRPr="00E95B0D">
        <w:rPr>
          <w:rFonts w:eastAsia="Times New Roman"/>
          <w:lang w:eastAsia="sk-SK"/>
        </w:rPr>
        <w:t>iak, ktorý bol oslobodený od vyučovania niektorého predmetu, musí byť</w:t>
      </w:r>
      <w:r w:rsidRPr="00E95B0D">
        <w:rPr>
          <w:rFonts w:eastAsia="Times New Roman"/>
          <w:lang w:eastAsia="sk-SK"/>
        </w:rPr>
        <w:t xml:space="preserve"> </w:t>
      </w:r>
      <w:r w:rsidR="00D64283" w:rsidRPr="00E95B0D">
        <w:rPr>
          <w:rFonts w:eastAsia="Times New Roman"/>
          <w:lang w:eastAsia="sk-SK"/>
        </w:rPr>
        <w:t>prítomný na vyučovaní predmetu v predpísanom úbore a zamestnáva sa pomocnými úlohami pri vyučovaní</w:t>
      </w:r>
      <w:r>
        <w:rPr>
          <w:rFonts w:eastAsia="Times New Roman"/>
          <w:lang w:eastAsia="sk-SK"/>
        </w:rPr>
        <w:t>,</w:t>
      </w:r>
      <w:r w:rsidR="00D64283" w:rsidRPr="00E95B0D">
        <w:rPr>
          <w:rFonts w:eastAsia="Times New Roman"/>
          <w:lang w:eastAsia="sk-SK"/>
        </w:rPr>
        <w:t xml:space="preserve"> </w:t>
      </w:r>
    </w:p>
    <w:p w:rsidR="00E95B0D" w:rsidRDefault="00E95B0D" w:rsidP="007646ED">
      <w:pPr>
        <w:pStyle w:val="Odsekzoznamu"/>
        <w:numPr>
          <w:ilvl w:val="0"/>
          <w:numId w:val="13"/>
        </w:numPr>
        <w:spacing w:line="276" w:lineRule="auto"/>
        <w:jc w:val="both"/>
        <w:rPr>
          <w:rFonts w:eastAsia="Times New Roman"/>
          <w:lang w:eastAsia="sk-SK"/>
        </w:rPr>
      </w:pPr>
      <w:r w:rsidRPr="00E95B0D">
        <w:rPr>
          <w:rFonts w:eastAsia="Times New Roman"/>
          <w:lang w:eastAsia="sk-SK"/>
        </w:rPr>
        <w:t>a</w:t>
      </w:r>
      <w:r w:rsidR="00D64283" w:rsidRPr="00E95B0D">
        <w:rPr>
          <w:rFonts w:eastAsia="Times New Roman"/>
          <w:lang w:eastAsia="sk-SK"/>
        </w:rPr>
        <w:t>k je predmet, v ktorom je žiak oslobodený, zaradený na prvú alebo poslednú vyuč</w:t>
      </w:r>
      <w:r>
        <w:rPr>
          <w:rFonts w:eastAsia="Times New Roman"/>
          <w:lang w:eastAsia="sk-SK"/>
        </w:rPr>
        <w:t>ovaciu hodinu</w:t>
      </w:r>
      <w:r w:rsidR="00D64283" w:rsidRPr="00E95B0D">
        <w:rPr>
          <w:rFonts w:eastAsia="Times New Roman"/>
          <w:lang w:eastAsia="sk-SK"/>
        </w:rPr>
        <w:t>, žiak sa vyučovania predmetu nezúčastňuje na základe rozhodnutia riaditeľky školy vydaného na žiadosť</w:t>
      </w:r>
      <w:r w:rsidRPr="00E95B0D">
        <w:rPr>
          <w:rFonts w:eastAsia="Times New Roman"/>
          <w:lang w:eastAsia="sk-SK"/>
        </w:rPr>
        <w:t xml:space="preserve"> </w:t>
      </w:r>
      <w:r w:rsidR="00D64283" w:rsidRPr="00E95B0D">
        <w:rPr>
          <w:rFonts w:eastAsia="Times New Roman"/>
          <w:lang w:eastAsia="sk-SK"/>
        </w:rPr>
        <w:t>rodičov</w:t>
      </w:r>
      <w:r>
        <w:rPr>
          <w:rFonts w:eastAsia="Times New Roman"/>
          <w:lang w:eastAsia="sk-SK"/>
        </w:rPr>
        <w:t>,</w:t>
      </w:r>
      <w:r w:rsidR="00D64283" w:rsidRPr="00E95B0D">
        <w:rPr>
          <w:rFonts w:eastAsia="Times New Roman"/>
          <w:lang w:eastAsia="sk-SK"/>
        </w:rPr>
        <w:t xml:space="preserve"> </w:t>
      </w:r>
    </w:p>
    <w:p w:rsidR="00D64283" w:rsidRPr="00B619E5" w:rsidRDefault="00B619E5" w:rsidP="007646ED">
      <w:pPr>
        <w:pStyle w:val="Zarkazkladnhotextu"/>
        <w:numPr>
          <w:ilvl w:val="0"/>
          <w:numId w:val="13"/>
        </w:numPr>
        <w:tabs>
          <w:tab w:val="left" w:pos="2880"/>
        </w:tabs>
        <w:spacing w:after="0" w:line="276" w:lineRule="auto"/>
        <w:jc w:val="both"/>
      </w:pPr>
      <w:r w:rsidRPr="006929E3">
        <w:t>Rodičom a iným osobám nie je dovolené vstupovať počas vyučovania do priestorov školy a vyrušovať učiteľa bez povolenia riaditeľky školy alebo jej zástupkyne.</w:t>
      </w:r>
    </w:p>
    <w:p w:rsidR="00E95B0D" w:rsidRDefault="00E95B0D" w:rsidP="007646ED">
      <w:pPr>
        <w:pStyle w:val="Nadpis1"/>
        <w:spacing w:line="276" w:lineRule="auto"/>
        <w:jc w:val="center"/>
        <w:rPr>
          <w:b/>
          <w:color w:val="auto"/>
          <w:lang w:eastAsia="sk-SK"/>
        </w:rPr>
      </w:pPr>
      <w:bookmarkStart w:id="13" w:name="_Toc81509554"/>
      <w:r w:rsidRPr="00E95B0D">
        <w:rPr>
          <w:rFonts w:eastAsia="Times New Roman"/>
          <w:b/>
          <w:color w:val="auto"/>
          <w:lang w:eastAsia="sk-SK"/>
        </w:rPr>
        <w:t xml:space="preserve">Čl. </w:t>
      </w:r>
      <w:r>
        <w:rPr>
          <w:rFonts w:eastAsia="Times New Roman"/>
          <w:b/>
          <w:color w:val="auto"/>
          <w:lang w:eastAsia="sk-SK"/>
        </w:rPr>
        <w:t xml:space="preserve">4 </w:t>
      </w:r>
      <w:r w:rsidR="00F86A31">
        <w:rPr>
          <w:b/>
          <w:color w:val="auto"/>
          <w:lang w:eastAsia="sk-SK"/>
        </w:rPr>
        <w:t>Výkon práv a povinností žiakov a ich zákonných zástupcov v</w:t>
      </w:r>
      <w:r w:rsidR="008B4F2B">
        <w:rPr>
          <w:b/>
          <w:color w:val="auto"/>
          <w:lang w:eastAsia="sk-SK"/>
        </w:rPr>
        <w:t> </w:t>
      </w:r>
      <w:r w:rsidR="00F86A31">
        <w:rPr>
          <w:b/>
          <w:color w:val="auto"/>
          <w:lang w:eastAsia="sk-SK"/>
        </w:rPr>
        <w:t>škole</w:t>
      </w:r>
      <w:bookmarkEnd w:id="13"/>
    </w:p>
    <w:p w:rsidR="008B4F2B" w:rsidRPr="008B4F2B" w:rsidRDefault="008B4F2B" w:rsidP="007646ED">
      <w:pPr>
        <w:spacing w:line="276" w:lineRule="auto"/>
        <w:rPr>
          <w:lang w:eastAsia="sk-SK"/>
        </w:rPr>
      </w:pPr>
    </w:p>
    <w:p w:rsidR="00F86A31" w:rsidRPr="00F86A31" w:rsidRDefault="00F86A31" w:rsidP="007646ED">
      <w:pPr>
        <w:pStyle w:val="Odsekzoznamu"/>
        <w:numPr>
          <w:ilvl w:val="0"/>
          <w:numId w:val="17"/>
        </w:numPr>
        <w:spacing w:line="276" w:lineRule="auto"/>
        <w:jc w:val="both"/>
        <w:rPr>
          <w:rFonts w:eastAsia="Times New Roman"/>
          <w:lang w:eastAsia="sk-SK"/>
        </w:rPr>
      </w:pPr>
      <w:r w:rsidRPr="00F86A31">
        <w:rPr>
          <w:rFonts w:eastAsia="Times New Roman"/>
          <w:lang w:eastAsia="sk-SK"/>
        </w:rPr>
        <w:t>Výkon práv a povinností vyplývajúcich zo školského zákona musí byť v súlade s dobrými mravmi. Nikto nesmie tieto práva a povinnosti zneužívať na škodu druhého.</w:t>
      </w:r>
    </w:p>
    <w:p w:rsidR="00F86A31" w:rsidRPr="00F86A31" w:rsidRDefault="00F86A31" w:rsidP="007646ED">
      <w:pPr>
        <w:pStyle w:val="Odsekzoznamu"/>
        <w:numPr>
          <w:ilvl w:val="0"/>
          <w:numId w:val="17"/>
        </w:numPr>
        <w:spacing w:line="276" w:lineRule="auto"/>
        <w:jc w:val="both"/>
        <w:rPr>
          <w:rFonts w:eastAsia="Times New Roman"/>
          <w:lang w:eastAsia="sk-SK"/>
        </w:rPr>
      </w:pPr>
      <w:r w:rsidRPr="00F86A31">
        <w:rPr>
          <w:rFonts w:eastAsia="Times New Roman"/>
          <w:lang w:eastAsia="sk-SK"/>
        </w:rPr>
        <w:t>Žiak nesmie byť v súvislosti s výkonom svojich práv postihovaný za to, že podá na iného žiaka, pedagogického zamestnanca alebo iného zamestnanca školy sťažnosť, žalobu alebo návrh na začatie trestného stíhania.</w:t>
      </w:r>
    </w:p>
    <w:p w:rsidR="00F86A31" w:rsidRPr="00F86A31" w:rsidRDefault="00F86A31" w:rsidP="007646ED">
      <w:pPr>
        <w:pStyle w:val="Odsekzoznamu"/>
        <w:numPr>
          <w:ilvl w:val="0"/>
          <w:numId w:val="17"/>
        </w:numPr>
        <w:spacing w:line="276" w:lineRule="auto"/>
        <w:jc w:val="both"/>
        <w:rPr>
          <w:rFonts w:eastAsia="Times New Roman"/>
          <w:lang w:eastAsia="sk-SK"/>
        </w:rPr>
      </w:pPr>
      <w:r w:rsidRPr="00F86A31">
        <w:rPr>
          <w:rFonts w:eastAsia="Times New Roman"/>
          <w:lang w:eastAsia="sk-SK"/>
        </w:rPr>
        <w:t>Žiak, ktorý sa domnieva, že jeho práva alebo právom chránené záujmy boli dotknuté v dôsledku nedodržania zásady rovnakého zaobchádzania, môže sa domáhať právnej ochrany na súde podľa osobitného predpisu.</w:t>
      </w:r>
    </w:p>
    <w:p w:rsidR="00F86A31" w:rsidRPr="00F86A31" w:rsidRDefault="00F86A31" w:rsidP="007646ED">
      <w:pPr>
        <w:pStyle w:val="Odsekzoznamu"/>
        <w:numPr>
          <w:ilvl w:val="0"/>
          <w:numId w:val="17"/>
        </w:numPr>
        <w:spacing w:line="276" w:lineRule="auto"/>
        <w:jc w:val="both"/>
        <w:rPr>
          <w:rFonts w:eastAsia="Times New Roman"/>
          <w:lang w:eastAsia="sk-SK"/>
        </w:rPr>
      </w:pPr>
      <w:r w:rsidRPr="00F86A31">
        <w:rPr>
          <w:rFonts w:eastAsia="Times New Roman"/>
          <w:lang w:eastAsia="sk-SK"/>
        </w:rPr>
        <w:t>Škola alebo školské zariadenie podľa tohto zákona nesmie žiaka postihovať alebo znevýhodňovať preto, že uplatňuje svoje práva podľa školského zákona.</w:t>
      </w:r>
    </w:p>
    <w:p w:rsidR="00F86A31" w:rsidRPr="00F86A31" w:rsidRDefault="00F86A31" w:rsidP="007646ED">
      <w:pPr>
        <w:spacing w:line="276" w:lineRule="auto"/>
        <w:rPr>
          <w:lang w:eastAsia="sk-SK"/>
        </w:rPr>
      </w:pPr>
    </w:p>
    <w:p w:rsidR="00F86A31" w:rsidRDefault="00F86A31" w:rsidP="007646ED">
      <w:pPr>
        <w:pStyle w:val="Nadpis3"/>
        <w:numPr>
          <w:ilvl w:val="0"/>
          <w:numId w:val="24"/>
        </w:numPr>
        <w:tabs>
          <w:tab w:val="left" w:pos="0"/>
        </w:tabs>
        <w:spacing w:line="276" w:lineRule="auto"/>
        <w:rPr>
          <w:rFonts w:ascii="Times New Roman" w:hAnsi="Times New Roman" w:cs="Times New Roman"/>
          <w:b/>
          <w:color w:val="auto"/>
        </w:rPr>
      </w:pPr>
      <w:bookmarkStart w:id="14" w:name="_Toc81509555"/>
      <w:r w:rsidRPr="00F86A31">
        <w:rPr>
          <w:rFonts w:ascii="Times New Roman" w:hAnsi="Times New Roman" w:cs="Times New Roman"/>
          <w:b/>
          <w:color w:val="auto"/>
        </w:rPr>
        <w:t>Príchod žiakov do školy, na činnosť organizovanú školou</w:t>
      </w:r>
      <w:bookmarkEnd w:id="14"/>
    </w:p>
    <w:p w:rsidR="008B4F2B" w:rsidRPr="008B4F2B" w:rsidRDefault="008B4F2B" w:rsidP="007646ED">
      <w:pPr>
        <w:spacing w:line="276" w:lineRule="auto"/>
      </w:pPr>
    </w:p>
    <w:p w:rsidR="00F86A31" w:rsidRPr="00F86A31" w:rsidRDefault="00F86A31" w:rsidP="007646ED">
      <w:pPr>
        <w:pStyle w:val="Odsekzoznamu"/>
        <w:numPr>
          <w:ilvl w:val="0"/>
          <w:numId w:val="16"/>
        </w:numPr>
        <w:suppressAutoHyphens/>
        <w:spacing w:line="276" w:lineRule="auto"/>
        <w:jc w:val="both"/>
        <w:rPr>
          <w:rFonts w:eastAsia="Times New Roman"/>
          <w:lang w:eastAsia="ar-SA"/>
        </w:rPr>
      </w:pPr>
      <w:r w:rsidRPr="00F86A31">
        <w:rPr>
          <w:rFonts w:eastAsia="Times New Roman"/>
          <w:lang w:eastAsia="ar-SA"/>
        </w:rPr>
        <w:t xml:space="preserve">Žiak prichádza do školy a na činnosti organizované školou včas, svedomito pripravený, so všetkými učebnými pomôckami a školskými potrebami, ktoré potrebuje podľa rozvrhu a pokynov učiteľov. Na vyučovanie prichádza v čase od </w:t>
      </w:r>
      <w:r w:rsidR="007362EC" w:rsidRPr="007646ED">
        <w:rPr>
          <w:rFonts w:eastAsia="Times New Roman"/>
          <w:shd w:val="clear" w:color="auto" w:fill="FFFF00"/>
          <w:lang w:eastAsia="ar-SA"/>
        </w:rPr>
        <w:t>7,30 -7,35</w:t>
      </w:r>
      <w:r w:rsidRPr="007646ED">
        <w:rPr>
          <w:rFonts w:eastAsia="Times New Roman"/>
          <w:shd w:val="clear" w:color="auto" w:fill="FFFF00"/>
          <w:lang w:eastAsia="ar-SA"/>
        </w:rPr>
        <w:t xml:space="preserve"> hod</w:t>
      </w:r>
      <w:r w:rsidRPr="007646ED">
        <w:rPr>
          <w:rFonts w:eastAsia="Times New Roman"/>
          <w:lang w:eastAsia="ar-SA"/>
        </w:rPr>
        <w:t>.</w:t>
      </w:r>
      <w:r w:rsidRPr="00F86A31">
        <w:rPr>
          <w:rFonts w:eastAsia="Times New Roman"/>
          <w:lang w:eastAsia="ar-SA"/>
        </w:rPr>
        <w:t xml:space="preserve"> vhodne, čisto  a bez výstredností oblečený a upravený tak, aby nerozptyľoval pozornosť spolužiakov a pedagógov. </w:t>
      </w:r>
      <w:r w:rsidRPr="00F86A31">
        <w:rPr>
          <w:rFonts w:eastAsia="Times New Roman"/>
          <w:b/>
          <w:lang w:eastAsia="ar-SA"/>
        </w:rPr>
        <w:t xml:space="preserve">Prejavy extrémizmu: </w:t>
      </w:r>
      <w:r w:rsidRPr="00F86A31">
        <w:rPr>
          <w:rFonts w:eastAsia="Times New Roman"/>
          <w:lang w:eastAsia="ar-SA"/>
        </w:rPr>
        <w:t xml:space="preserve">je neprípustné prichádzať do školy vo výstrednom oblečení alebo v oblečení, ktoré vyjadruje sympatie </w:t>
      </w:r>
      <w:r w:rsidRPr="00F86A31">
        <w:rPr>
          <w:rFonts w:eastAsia="Times New Roman"/>
          <w:lang w:eastAsia="ar-SA"/>
        </w:rPr>
        <w:lastRenderedPageBreak/>
        <w:t xml:space="preserve">k rôznym spoločenským skupinám a hnutiam propagujúcim rasizmus, fašizmus a pod. Úprava zovňajšku musí byť v súlade so zásadami slušnosti, bezpečnosti, hygienickými a spoločenskými normami (čistý odev, čisté upravené vlasy,  hlava/vlasy bez vší,  čisté ostrihané nechty, čistá tvár, telo bez </w:t>
      </w:r>
      <w:proofErr w:type="spellStart"/>
      <w:r w:rsidRPr="00F86A31">
        <w:rPr>
          <w:rFonts w:eastAsia="Times New Roman"/>
          <w:lang w:eastAsia="ar-SA"/>
        </w:rPr>
        <w:t>piercingov</w:t>
      </w:r>
      <w:proofErr w:type="spellEnd"/>
      <w:r w:rsidRPr="00F86A31">
        <w:rPr>
          <w:rFonts w:eastAsia="Times New Roman"/>
          <w:lang w:eastAsia="ar-SA"/>
        </w:rPr>
        <w:t xml:space="preserve"> a iných ozdôb). To isté platí  počas všetkých činností organizovaných školou. </w:t>
      </w:r>
    </w:p>
    <w:p w:rsidR="00F86A31" w:rsidRPr="00F86A31" w:rsidRDefault="00F86A31" w:rsidP="007646ED">
      <w:pPr>
        <w:numPr>
          <w:ilvl w:val="0"/>
          <w:numId w:val="16"/>
        </w:numPr>
        <w:tabs>
          <w:tab w:val="num" w:pos="720"/>
          <w:tab w:val="left" w:pos="2880"/>
        </w:tabs>
        <w:suppressAutoHyphens/>
        <w:spacing w:line="276" w:lineRule="auto"/>
        <w:jc w:val="both"/>
        <w:rPr>
          <w:rFonts w:eastAsia="Times New Roman"/>
          <w:lang w:eastAsia="ar-SA"/>
        </w:rPr>
      </w:pPr>
      <w:r w:rsidRPr="00F86A31">
        <w:rPr>
          <w:rFonts w:eastAsia="Times New Roman"/>
          <w:lang w:eastAsia="ar-SA"/>
        </w:rPr>
        <w:t>Žiak sa nesmie zdržiavať v areáli školy skôr, ako je stanovená doba začiatku vyučovania. Uvedený príkaz neplatí pre žiakov zapísaných v školskom klube detí, v záujmových útvaroch</w:t>
      </w:r>
      <w:r w:rsidR="007362EC">
        <w:rPr>
          <w:rFonts w:eastAsia="Times New Roman"/>
          <w:lang w:eastAsia="ar-SA"/>
        </w:rPr>
        <w:t xml:space="preserve"> a </w:t>
      </w:r>
      <w:r w:rsidR="002D638B">
        <w:rPr>
          <w:rFonts w:eastAsia="Times New Roman"/>
          <w:lang w:eastAsia="ar-SA"/>
        </w:rPr>
        <w:t>ZUŠ</w:t>
      </w:r>
      <w:r w:rsidR="007362EC">
        <w:rPr>
          <w:rFonts w:eastAsia="Times New Roman"/>
          <w:lang w:eastAsia="ar-SA"/>
        </w:rPr>
        <w:t>- alokované pracovisko</w:t>
      </w:r>
      <w:r w:rsidRPr="00F86A31">
        <w:rPr>
          <w:rFonts w:eastAsia="Times New Roman"/>
          <w:lang w:eastAsia="ar-SA"/>
        </w:rPr>
        <w:t>.</w:t>
      </w:r>
    </w:p>
    <w:p w:rsidR="00F86A31" w:rsidRPr="00F86A31" w:rsidRDefault="00F86A31" w:rsidP="007646ED">
      <w:pPr>
        <w:numPr>
          <w:ilvl w:val="0"/>
          <w:numId w:val="16"/>
        </w:numPr>
        <w:tabs>
          <w:tab w:val="num" w:pos="720"/>
          <w:tab w:val="left" w:pos="2880"/>
        </w:tabs>
        <w:suppressAutoHyphens/>
        <w:spacing w:line="276" w:lineRule="auto"/>
        <w:jc w:val="both"/>
        <w:rPr>
          <w:rFonts w:eastAsia="Times New Roman"/>
          <w:lang w:eastAsia="ar-SA"/>
        </w:rPr>
      </w:pPr>
      <w:r w:rsidRPr="00F86A31">
        <w:rPr>
          <w:rFonts w:eastAsia="Times New Roman"/>
          <w:lang w:eastAsia="ar-SA"/>
        </w:rPr>
        <w:t>Neskorý príchod žiaka do školy zaznačí vyučujúci do triednej knihy.</w:t>
      </w:r>
    </w:p>
    <w:p w:rsidR="00F86A31" w:rsidRPr="00F86A31" w:rsidRDefault="00F86A31" w:rsidP="007646ED">
      <w:pPr>
        <w:numPr>
          <w:ilvl w:val="0"/>
          <w:numId w:val="16"/>
        </w:numPr>
        <w:tabs>
          <w:tab w:val="num" w:pos="720"/>
          <w:tab w:val="left" w:pos="2880"/>
        </w:tabs>
        <w:suppressAutoHyphens/>
        <w:spacing w:line="276" w:lineRule="auto"/>
        <w:jc w:val="both"/>
        <w:rPr>
          <w:rFonts w:eastAsia="Times New Roman"/>
          <w:lang w:eastAsia="ar-SA"/>
        </w:rPr>
      </w:pPr>
      <w:r w:rsidRPr="00F86A31">
        <w:rPr>
          <w:rFonts w:eastAsia="Times New Roman"/>
          <w:lang w:eastAsia="ar-SA"/>
        </w:rPr>
        <w:t>Do školskej budovy žiak vchádza hlavným vchodom. Pred vstupom do budovy si dôkladne očistí obuv, chôdzou sa presunie k pridelenej šatníkovej skrinke, do ktorej si uloží vrchný odev, prezuje sa do bezpečnej obuvi bez čiernej podrážky, do spodnej časti skrinky si uloží topánky. Žiak nesmie chodiť v „</w:t>
      </w:r>
      <w:proofErr w:type="spellStart"/>
      <w:r w:rsidRPr="00F86A31">
        <w:rPr>
          <w:rFonts w:eastAsia="Times New Roman"/>
          <w:lang w:eastAsia="ar-SA"/>
        </w:rPr>
        <w:t>prezúvkach</w:t>
      </w:r>
      <w:proofErr w:type="spellEnd"/>
      <w:r w:rsidRPr="00F86A31">
        <w:rPr>
          <w:rFonts w:eastAsia="Times New Roman"/>
          <w:lang w:eastAsia="ar-SA"/>
        </w:rPr>
        <w:t>“ mimo budovy školy.</w:t>
      </w:r>
    </w:p>
    <w:p w:rsidR="00F86A31" w:rsidRPr="00F86A31" w:rsidRDefault="00F86A31" w:rsidP="007646ED">
      <w:pPr>
        <w:numPr>
          <w:ilvl w:val="0"/>
          <w:numId w:val="16"/>
        </w:numPr>
        <w:tabs>
          <w:tab w:val="num" w:pos="720"/>
          <w:tab w:val="left" w:pos="2880"/>
        </w:tabs>
        <w:suppressAutoHyphens/>
        <w:spacing w:line="276" w:lineRule="auto"/>
        <w:jc w:val="both"/>
        <w:rPr>
          <w:rFonts w:eastAsia="Times New Roman"/>
          <w:lang w:eastAsia="ar-SA"/>
        </w:rPr>
      </w:pPr>
      <w:r w:rsidRPr="00F86A31">
        <w:rPr>
          <w:rFonts w:eastAsia="Times New Roman"/>
          <w:lang w:eastAsia="ar-SA"/>
        </w:rPr>
        <w:t>B</w:t>
      </w:r>
      <w:r w:rsidR="007362EC">
        <w:rPr>
          <w:rFonts w:eastAsia="Times New Roman"/>
          <w:lang w:eastAsia="ar-SA"/>
        </w:rPr>
        <w:t>udova školy sa ráno uzatvára o </w:t>
      </w:r>
      <w:r w:rsidRPr="007646ED">
        <w:rPr>
          <w:rFonts w:eastAsia="Times New Roman"/>
          <w:lang w:eastAsia="ar-SA"/>
        </w:rPr>
        <w:t>7,45 hod</w:t>
      </w:r>
      <w:r w:rsidRPr="00F86A31">
        <w:rPr>
          <w:rFonts w:eastAsia="Times New Roman"/>
          <w:lang w:eastAsia="ar-SA"/>
        </w:rPr>
        <w:t>. V prípade neskoršieho príchodu sa žiak ohlási zvončekom pri hlavnom vchode. V triede vyučujúcemu vysvetlí dôvod neskorého príchodu. Opakované neskoré príchody rieši triedny učiteľ so zákonným zástupcom.</w:t>
      </w:r>
    </w:p>
    <w:p w:rsidR="00F86A31" w:rsidRPr="00F86A31" w:rsidRDefault="00F86A31" w:rsidP="007646ED">
      <w:pPr>
        <w:numPr>
          <w:ilvl w:val="0"/>
          <w:numId w:val="16"/>
        </w:numPr>
        <w:tabs>
          <w:tab w:val="num" w:pos="720"/>
          <w:tab w:val="left" w:pos="2880"/>
        </w:tabs>
        <w:suppressAutoHyphens/>
        <w:spacing w:line="276" w:lineRule="auto"/>
        <w:jc w:val="both"/>
        <w:rPr>
          <w:rFonts w:eastAsia="Times New Roman"/>
          <w:lang w:eastAsia="ar-SA"/>
        </w:rPr>
      </w:pPr>
      <w:r w:rsidRPr="00F86A31">
        <w:rPr>
          <w:rFonts w:eastAsia="Times New Roman"/>
          <w:lang w:eastAsia="ar-SA"/>
        </w:rPr>
        <w:t>Začiatok každej školskej akcie musí byť totožný so začiatkom vyučovania. Prípadný skorší (neskorší) začiatok a zmena miesta stretnutia musia byť vopred oznámené zákonným zástupcom.</w:t>
      </w:r>
    </w:p>
    <w:p w:rsidR="00AF5DF6" w:rsidRPr="00AF5DF6" w:rsidRDefault="00AF5DF6" w:rsidP="007646ED">
      <w:pPr>
        <w:spacing w:line="276" w:lineRule="auto"/>
        <w:ind w:left="720"/>
        <w:rPr>
          <w:rFonts w:ascii="Arial" w:eastAsia="Times New Roman" w:hAnsi="Arial" w:cs="Arial"/>
          <w:sz w:val="30"/>
          <w:szCs w:val="30"/>
          <w:lang w:eastAsia="sk-SK"/>
        </w:rPr>
      </w:pPr>
    </w:p>
    <w:p w:rsidR="00F86A31" w:rsidRDefault="00F86A31" w:rsidP="007646ED">
      <w:pPr>
        <w:pStyle w:val="Nadpis3"/>
        <w:numPr>
          <w:ilvl w:val="0"/>
          <w:numId w:val="24"/>
        </w:numPr>
        <w:tabs>
          <w:tab w:val="left" w:pos="0"/>
        </w:tabs>
        <w:spacing w:line="276" w:lineRule="auto"/>
        <w:jc w:val="both"/>
        <w:rPr>
          <w:rFonts w:ascii="Times New Roman" w:hAnsi="Times New Roman" w:cs="Times New Roman"/>
          <w:b/>
          <w:color w:val="auto"/>
        </w:rPr>
      </w:pPr>
      <w:bookmarkStart w:id="15" w:name="_Toc81509556"/>
      <w:r>
        <w:rPr>
          <w:rFonts w:ascii="Times New Roman" w:hAnsi="Times New Roman" w:cs="Times New Roman"/>
          <w:b/>
          <w:color w:val="auto"/>
        </w:rPr>
        <w:t>Správanie žiakov v škole, na činnosti organizovanej školou</w:t>
      </w:r>
      <w:bookmarkEnd w:id="15"/>
    </w:p>
    <w:p w:rsidR="008B4F2B" w:rsidRPr="008B4F2B" w:rsidRDefault="008B4F2B" w:rsidP="007646ED">
      <w:pPr>
        <w:spacing w:line="276" w:lineRule="auto"/>
      </w:pPr>
    </w:p>
    <w:p w:rsidR="00EC0670" w:rsidRPr="006929E3" w:rsidRDefault="00EC0670" w:rsidP="007646ED">
      <w:pPr>
        <w:pStyle w:val="Zkladntext"/>
        <w:numPr>
          <w:ilvl w:val="0"/>
          <w:numId w:val="22"/>
        </w:numPr>
        <w:tabs>
          <w:tab w:val="left" w:pos="2880"/>
        </w:tabs>
        <w:suppressAutoHyphens/>
        <w:spacing w:after="0" w:line="276" w:lineRule="auto"/>
        <w:jc w:val="both"/>
      </w:pPr>
      <w:r w:rsidRPr="006929E3">
        <w:t>Žiak je povinný slušne sa správať voči spolužiakom, voči všetkým zamestnancom,  oslovuje ich pán, pani podľa pracovného zaradenia a pri prvom stretnutí počas dňa sa pozdraví. Dbať na pokyny pedagogických zamestnancov. Pracuje podľa svojich schopností a dôsledne sa pripravuje sa na vyučovanie. Pomôcky potrebné  na hodinu si pripraví cez prestávku, ostatné veci má v aktovke, ktorá je zavesená na lavici.  Rozvrh schválený riaditeľkou školy je zverejnený v každej učebni na prístupnom mieste.</w:t>
      </w:r>
    </w:p>
    <w:p w:rsidR="00EC0670" w:rsidRPr="006929E3" w:rsidRDefault="00EC0670" w:rsidP="007646ED">
      <w:pPr>
        <w:pStyle w:val="Zkladntext"/>
        <w:numPr>
          <w:ilvl w:val="0"/>
          <w:numId w:val="22"/>
        </w:numPr>
        <w:tabs>
          <w:tab w:val="left" w:pos="2880"/>
        </w:tabs>
        <w:suppressAutoHyphens/>
        <w:spacing w:after="0" w:line="276" w:lineRule="auto"/>
        <w:jc w:val="both"/>
      </w:pPr>
      <w:r w:rsidRPr="006929E3">
        <w:t>Žiak má triednym učiteľom  v zasadacom poriadku presne určené miesto,  ktoré nesmie svojvoľne meniť. V odborných učebniach určuje žiakovi miesto príslušný vyučujúci.</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Pred zazvonením každý žiak sedí na svojom mieste a v tichosti očakáva učiteľa. Pri nevyhnutnom vstupe učiteľa alebo inej dospelej osoby do učebne a pri ich odchode pozdraví tak, že sa po</w:t>
      </w:r>
      <w:r w:rsidR="0055359E">
        <w:t xml:space="preserve">staví. Na hodinách </w:t>
      </w:r>
      <w:r w:rsidR="002D638B">
        <w:t>TSV,</w:t>
      </w:r>
      <w:r w:rsidR="0055359E" w:rsidRPr="002D638B">
        <w:t>VY</w:t>
      </w:r>
      <w:r w:rsidR="007362EC">
        <w:t xml:space="preserve">V, PVC, </w:t>
      </w:r>
      <w:r w:rsidR="0055359E" w:rsidRPr="002D638B">
        <w:t>THD</w:t>
      </w:r>
      <w:r w:rsidR="0055359E">
        <w:t xml:space="preserve"> </w:t>
      </w:r>
      <w:r w:rsidRPr="006929E3">
        <w:t xml:space="preserve"> a počas písania kontrolných prác sa žiaci nezdravia povstaním.</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 xml:space="preserve">Počas vyučovania žiak nesmie bez dovolenia opustiť svoje miesto ani učebňu, sedí slušne, spolupracuje podľa pokynov učiteľa. Svojím správaním a vystupovaním nenarušuje priebeh hodiny, prácu učiteľa a spolužiakov. </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Konzumácia potravín počas vyučovacej hodiny je neprípustná (výnimkou je zdravotný stav doložený lekárskym potvrdením). Pitie nápojov je dovolené so súhlasom vyučujúceho.</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Žiak má právo spýtať sa, ak niečomu nerozumie, ak chce odpovedať, hlási sa zdvihnutím ruky.</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 xml:space="preserve">Ak sa žiak na vyučovanie nepripravil alebo nemá domácu úlohu, ospravedlní sa vyučujúcemu na začiatku hodiny a uvedie dôvod. Domáce úlohy žiaci vypracovávajú doma a neodpisujú ich v škole. </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Žiak môže opustiť triedu alebo iné miesto, ktoré súvisí s akciou školy, len so súhlasom vyučujúceho.</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Žiak udržiava svoje miesto v poriadku a v čistote.</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Učiteľ nemusí začať výučbu v triede, ktorá nie je z hľadiska poriadku pripravená na vyučovanie. Vyzve týždenníkov, aby triedu upravili tak, aby sa mohlo začať vyučovať. Udalosť po hodine rieši s triednym učiteľom.</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lastRenderedPageBreak/>
        <w:t>Do školy žiak nesmie nosiť predmety, ktoré nesúvisia s výchovno-vzdelávacím procesom. Cenné predmety (prehrávače audio</w:t>
      </w:r>
      <w:r w:rsidR="007362EC">
        <w:t>vizuálnych formátov</w:t>
      </w:r>
      <w:r w:rsidRPr="006929E3">
        <w:t>, fotoaparát, kamera</w:t>
      </w:r>
      <w:r w:rsidR="002D638B">
        <w:t xml:space="preserve">, mobil, </w:t>
      </w:r>
      <w:proofErr w:type="spellStart"/>
      <w:r w:rsidR="002D638B">
        <w:t>tablet</w:t>
      </w:r>
      <w:proofErr w:type="spellEnd"/>
      <w:r w:rsidRPr="006929E3">
        <w:t xml:space="preserve"> a pod.) a väčšie sumy peňazí nosí žiak do školy na vlastnú zodpovednosť, to znamená pri ich odcudzení škola nenesie zodpovednosť. V ojedinelých prípadoch na nosenie a používanie uvedených predmetov udeľuje výnimku učiteľ. </w:t>
      </w:r>
      <w:r w:rsidRPr="00687FA1">
        <w:rPr>
          <w:b/>
        </w:rPr>
        <w:t>Žiakovi je zakázané  nosiť do školy mobilný telefón</w:t>
      </w:r>
      <w:r w:rsidRPr="006929E3">
        <w:t>. V prípade nutného kontaktu so zákonným zástupcom bude použitý školský telefón, prípadne mobil. Pri porušení zákazu bude mobilný telefón žiakovi odobratý vyučujúcim. Prevziať ho môže zákonný zástupca po dohode s vyučujúcim. Počas výletu, exkurzie a iných činností organizovaných školou žiak môže mať predmety uvedené v tomto bode s vedomím zákonného zástupcu. V prípade ich straty alebo poškodenia škola nenesie zodpovednosť.</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Základný plavecký/lyžiarsky výcvik absolvuje žiak len so súhlasom zákonného zástupcu.</w:t>
      </w:r>
    </w:p>
    <w:p w:rsidR="00EC0670" w:rsidRPr="006929E3" w:rsidRDefault="00EC0670" w:rsidP="007646ED">
      <w:pPr>
        <w:pStyle w:val="Zkladntext"/>
        <w:numPr>
          <w:ilvl w:val="0"/>
          <w:numId w:val="20"/>
        </w:numPr>
        <w:tabs>
          <w:tab w:val="left" w:pos="2880"/>
        </w:tabs>
        <w:suppressAutoHyphens/>
        <w:spacing w:after="0" w:line="276" w:lineRule="auto"/>
        <w:jc w:val="both"/>
      </w:pPr>
      <w:r w:rsidRPr="006929E3">
        <w:t xml:space="preserve">Výlety, exkurzie sa uskutočnia na základe schváleného plánu na školský rok. Žiak sa ich zúčastní len so súhlasom zákonného zástupcu. </w:t>
      </w:r>
    </w:p>
    <w:p w:rsidR="00EC0670" w:rsidRDefault="00EC0670" w:rsidP="007646ED">
      <w:pPr>
        <w:pStyle w:val="Zkladntext"/>
        <w:numPr>
          <w:ilvl w:val="0"/>
          <w:numId w:val="20"/>
        </w:numPr>
        <w:tabs>
          <w:tab w:val="left" w:pos="2880"/>
        </w:tabs>
        <w:suppressAutoHyphens/>
        <w:spacing w:after="0" w:line="276" w:lineRule="auto"/>
        <w:jc w:val="both"/>
      </w:pPr>
      <w:r w:rsidRPr="006929E3">
        <w:t>Všetky písomnosti a potvrdenia žiak vybavuje prostredníctvom triedneho učiteľa.</w:t>
      </w:r>
    </w:p>
    <w:p w:rsidR="00EC0670" w:rsidRDefault="00EC0670" w:rsidP="007646ED">
      <w:pPr>
        <w:pStyle w:val="Zkladntext"/>
        <w:tabs>
          <w:tab w:val="left" w:pos="2880"/>
        </w:tabs>
        <w:suppressAutoHyphens/>
        <w:spacing w:after="0" w:line="276" w:lineRule="auto"/>
        <w:ind w:left="720"/>
        <w:jc w:val="both"/>
      </w:pPr>
    </w:p>
    <w:p w:rsidR="00EC0670" w:rsidRPr="00EC0670" w:rsidRDefault="00EC0670" w:rsidP="007646ED">
      <w:pPr>
        <w:pStyle w:val="Nadpis3"/>
        <w:numPr>
          <w:ilvl w:val="0"/>
          <w:numId w:val="24"/>
        </w:numPr>
        <w:spacing w:line="276" w:lineRule="auto"/>
        <w:jc w:val="both"/>
        <w:rPr>
          <w:rFonts w:ascii="Times New Roman" w:hAnsi="Times New Roman" w:cs="Times New Roman"/>
          <w:b/>
          <w:color w:val="auto"/>
        </w:rPr>
      </w:pPr>
      <w:bookmarkStart w:id="16" w:name="_Toc81509557"/>
      <w:r w:rsidRPr="00EC0670">
        <w:rPr>
          <w:rFonts w:ascii="Times New Roman" w:hAnsi="Times New Roman" w:cs="Times New Roman"/>
          <w:b/>
          <w:color w:val="auto"/>
        </w:rPr>
        <w:t>Správanie žiakov cez prestávky</w:t>
      </w:r>
      <w:bookmarkEnd w:id="16"/>
    </w:p>
    <w:p w:rsidR="00EC0670" w:rsidRPr="006929E3" w:rsidRDefault="00EC0670" w:rsidP="007646ED">
      <w:pPr>
        <w:pStyle w:val="Zarkazkladnhotextu"/>
        <w:numPr>
          <w:ilvl w:val="0"/>
          <w:numId w:val="23"/>
        </w:numPr>
        <w:tabs>
          <w:tab w:val="left" w:pos="2880"/>
        </w:tabs>
        <w:spacing w:after="0" w:line="276" w:lineRule="auto"/>
        <w:jc w:val="both"/>
      </w:pPr>
      <w:r w:rsidRPr="006929E3">
        <w:t>Počas malých prestávok sa žiak zdržuje vo svojej triede. Prestávky sú určené na prípravu pomôcok na ďalšiu hodinu, použitie WC, vykonanie osobnej hygieny. Po chodbách sa žiak pohybuje tak, aby neohrozoval vlastné zdravie a bezpečnosť iných žiakov. Je zakázané navštevovať spolužiakov v iných triedach, vychádzať na chodbu alebo schodište. O vstup do inej triedy požiada žiak učiteľa konajúceho dozor. Papiere a rôzne odpadky odhadzuje žiak do košov.</w:t>
      </w:r>
    </w:p>
    <w:p w:rsidR="00EC0670" w:rsidRPr="006929E3" w:rsidRDefault="00EC0670" w:rsidP="007646ED">
      <w:pPr>
        <w:pStyle w:val="Zarkazkladnhotextu"/>
        <w:numPr>
          <w:ilvl w:val="0"/>
          <w:numId w:val="23"/>
        </w:numPr>
        <w:tabs>
          <w:tab w:val="left" w:pos="2880"/>
        </w:tabs>
        <w:spacing w:after="0" w:line="276" w:lineRule="auto"/>
        <w:jc w:val="both"/>
      </w:pPr>
      <w:r w:rsidRPr="006929E3">
        <w:t xml:space="preserve">Po druhej vyučovacej hodine je veľká prestávka. Počas nej sa žiaci pohybujú na dolnej chodbe, dbajú na pokyny učiteľov konajúcich dozor. V prípade priaznivého počasia sa žiaci zdržujú na školskom ihrisku. Päť minút pred koncom veľkej prestávky na pokyn  učiteľa žiaci vchádzajú do budovy a pripravia sa na ďalšiu vyučovaciu hodinu. Počas prestávky žiak nesmie opustiť školu, školský areál. </w:t>
      </w:r>
    </w:p>
    <w:p w:rsidR="00EC0670" w:rsidRPr="006929E3" w:rsidRDefault="00EC0670" w:rsidP="007646ED">
      <w:pPr>
        <w:pStyle w:val="Zarkazkladnhotextu"/>
        <w:numPr>
          <w:ilvl w:val="0"/>
          <w:numId w:val="21"/>
        </w:numPr>
        <w:tabs>
          <w:tab w:val="left" w:pos="2880"/>
        </w:tabs>
        <w:spacing w:after="0" w:line="276" w:lineRule="auto"/>
        <w:jc w:val="both"/>
      </w:pPr>
      <w:r w:rsidRPr="006929E3">
        <w:t xml:space="preserve">Po štvrtej vyučovacej hodine idú na obed tí žiaci, ktorí majú 4 alebo 6 hodín (6. vyučovacia hodina je TSV). Žiaci končiaci 5. vyučovacou hodinou idú na obed po vyučovaní. </w:t>
      </w:r>
    </w:p>
    <w:p w:rsidR="00EC0670" w:rsidRPr="006929E3" w:rsidRDefault="00EC0670" w:rsidP="007646ED">
      <w:pPr>
        <w:pStyle w:val="Zarkazkladnhotextu"/>
        <w:numPr>
          <w:ilvl w:val="0"/>
          <w:numId w:val="21"/>
        </w:numPr>
        <w:tabs>
          <w:tab w:val="left" w:pos="2880"/>
        </w:tabs>
        <w:spacing w:after="0" w:line="276" w:lineRule="auto"/>
        <w:jc w:val="both"/>
      </w:pPr>
      <w:r w:rsidRPr="006929E3">
        <w:t>Ak majú žiaci vyučovanie v odborných učebniach, odvádza ich  vyučujúci.</w:t>
      </w:r>
    </w:p>
    <w:p w:rsidR="00EC0670" w:rsidRPr="006929E3" w:rsidRDefault="00EC0670" w:rsidP="007646ED">
      <w:pPr>
        <w:pStyle w:val="Zarkazkladnhotextu"/>
        <w:numPr>
          <w:ilvl w:val="0"/>
          <w:numId w:val="21"/>
        </w:numPr>
        <w:tabs>
          <w:tab w:val="left" w:pos="2880"/>
        </w:tabs>
        <w:spacing w:after="0" w:line="276" w:lineRule="auto"/>
        <w:jc w:val="both"/>
      </w:pPr>
      <w:r w:rsidRPr="006929E3">
        <w:t>Cez prestávku chodia určení žiaci po pomôcky do kabinetov. Pomôcky vydáva a odkladá príslušný vyučujúci.</w:t>
      </w:r>
    </w:p>
    <w:p w:rsidR="00EC0670" w:rsidRPr="006929E3" w:rsidRDefault="00EC0670" w:rsidP="007646ED">
      <w:pPr>
        <w:pStyle w:val="Zarkazkladnhotextu"/>
        <w:numPr>
          <w:ilvl w:val="0"/>
          <w:numId w:val="21"/>
        </w:numPr>
        <w:tabs>
          <w:tab w:val="left" w:pos="2880"/>
        </w:tabs>
        <w:spacing w:after="0" w:line="276" w:lineRule="auto"/>
        <w:jc w:val="both"/>
      </w:pPr>
      <w:r w:rsidRPr="006929E3">
        <w:t>Počas voľnej hodiny sú žiaci v ŠKD. Ak posledné dve vyučovacie hodiny majú žiaci v </w:t>
      </w:r>
      <w:r w:rsidR="002D638B">
        <w:t>rozvrhu THD, VYV, ETV, HUV,</w:t>
      </w:r>
      <w:r w:rsidR="00894734">
        <w:t xml:space="preserve"> PVC </w:t>
      </w:r>
      <w:r w:rsidRPr="006929E3">
        <w:t>môžu pracovať aj v čase 10-minútovej prestávky. Posledná vyučujúca hodina sa z toho dôvodu skončí skôr.</w:t>
      </w:r>
    </w:p>
    <w:p w:rsidR="00EC0670" w:rsidRPr="006929E3" w:rsidRDefault="00EC0670" w:rsidP="007646ED">
      <w:pPr>
        <w:pStyle w:val="Zarkazkladnhotextu"/>
        <w:numPr>
          <w:ilvl w:val="0"/>
          <w:numId w:val="21"/>
        </w:numPr>
        <w:tabs>
          <w:tab w:val="left" w:pos="2880"/>
        </w:tabs>
        <w:spacing w:after="0" w:line="276" w:lineRule="auto"/>
        <w:jc w:val="both"/>
      </w:pPr>
      <w:r w:rsidRPr="006929E3">
        <w:t>Svojvoľný priechod cez učebňu výpočtovej techniky a vstup do nej bez prítomnosti učiteľa alebo osoby konajúcej dozor je žiakom zakázaný.</w:t>
      </w:r>
    </w:p>
    <w:p w:rsidR="00EC0670" w:rsidRPr="006929E3" w:rsidRDefault="00EC0670" w:rsidP="007646ED">
      <w:pPr>
        <w:pStyle w:val="Zarkazkladnhotextu"/>
        <w:numPr>
          <w:ilvl w:val="0"/>
          <w:numId w:val="21"/>
        </w:numPr>
        <w:tabs>
          <w:tab w:val="left" w:pos="2880"/>
        </w:tabs>
        <w:spacing w:after="0" w:line="276" w:lineRule="auto"/>
        <w:jc w:val="both"/>
      </w:pPr>
      <w:r w:rsidRPr="006929E3">
        <w:t>Manipulovať s oblokmi, žalúziami, svetelnými vypínačmi, audiovizuálnymi prístrojmi</w:t>
      </w:r>
      <w:r w:rsidR="005C040D">
        <w:t>, výpočtovou technikou</w:t>
      </w:r>
      <w:r w:rsidRPr="006929E3">
        <w:t xml:space="preserve"> a zvukovými modulátormi je žiakovi zakázané. </w:t>
      </w:r>
    </w:p>
    <w:p w:rsidR="00EC0670" w:rsidRPr="006929E3" w:rsidRDefault="00EC0670" w:rsidP="007646ED">
      <w:pPr>
        <w:pStyle w:val="Zarkazkladnhotextu"/>
        <w:numPr>
          <w:ilvl w:val="0"/>
          <w:numId w:val="21"/>
        </w:numPr>
        <w:tabs>
          <w:tab w:val="left" w:pos="2880"/>
        </w:tabs>
        <w:spacing w:after="0" w:line="276" w:lineRule="auto"/>
        <w:jc w:val="both"/>
      </w:pPr>
      <w:r w:rsidRPr="006929E3">
        <w:t>Žiak sa nesmie vykláňať z oblokov a prejavovať neslušné správanie, vyhadzovať von papiere a iné predmety.</w:t>
      </w:r>
    </w:p>
    <w:p w:rsidR="00EC0670" w:rsidRPr="006929E3" w:rsidRDefault="005C040D" w:rsidP="007646ED">
      <w:pPr>
        <w:pStyle w:val="Zarkazkladnhotextu"/>
        <w:numPr>
          <w:ilvl w:val="0"/>
          <w:numId w:val="21"/>
        </w:numPr>
        <w:tabs>
          <w:tab w:val="left" w:pos="2880"/>
        </w:tabs>
        <w:spacing w:after="0" w:line="276" w:lineRule="auto"/>
        <w:jc w:val="both"/>
      </w:pPr>
      <w:r>
        <w:t>Starostlivosť o </w:t>
      </w:r>
      <w:r w:rsidR="00EC0670" w:rsidRPr="006929E3">
        <w:t xml:space="preserve"> žiaka s telesným postihnutím počas prestávok zabezpečuje zákonný zástupca žiaka.</w:t>
      </w:r>
    </w:p>
    <w:p w:rsidR="00EC0670" w:rsidRPr="006929E3" w:rsidRDefault="00EC0670" w:rsidP="007646ED">
      <w:pPr>
        <w:pStyle w:val="Zarkazkladnhotextu"/>
        <w:tabs>
          <w:tab w:val="left" w:pos="1440"/>
        </w:tabs>
        <w:spacing w:line="276" w:lineRule="auto"/>
        <w:jc w:val="both"/>
      </w:pPr>
    </w:p>
    <w:p w:rsidR="00EC0670" w:rsidRPr="00EC0670" w:rsidRDefault="00EC0670" w:rsidP="007646ED">
      <w:pPr>
        <w:pStyle w:val="Nadpis3"/>
        <w:numPr>
          <w:ilvl w:val="0"/>
          <w:numId w:val="24"/>
        </w:numPr>
        <w:spacing w:line="276" w:lineRule="auto"/>
        <w:rPr>
          <w:rFonts w:ascii="Times New Roman" w:hAnsi="Times New Roman" w:cs="Times New Roman"/>
          <w:b/>
          <w:color w:val="auto"/>
        </w:rPr>
      </w:pPr>
      <w:bookmarkStart w:id="17" w:name="_Toc81509558"/>
      <w:r w:rsidRPr="00EC0670">
        <w:rPr>
          <w:rFonts w:ascii="Times New Roman" w:hAnsi="Times New Roman" w:cs="Times New Roman"/>
          <w:b/>
          <w:color w:val="auto"/>
        </w:rPr>
        <w:t>Odchod žiakov zo školy, z činnosti organizovanej školou</w:t>
      </w:r>
      <w:bookmarkEnd w:id="17"/>
    </w:p>
    <w:p w:rsidR="00EC0670" w:rsidRPr="006929E3" w:rsidRDefault="00EC0670" w:rsidP="007646ED">
      <w:pPr>
        <w:pStyle w:val="Zarkazkladnhotextu"/>
        <w:numPr>
          <w:ilvl w:val="0"/>
          <w:numId w:val="18"/>
        </w:numPr>
        <w:tabs>
          <w:tab w:val="left" w:pos="2880"/>
        </w:tabs>
        <w:spacing w:after="0" w:line="276" w:lineRule="auto"/>
        <w:jc w:val="both"/>
      </w:pPr>
      <w:r w:rsidRPr="006929E3">
        <w:t>Po skončení poslednej vyučovacej hodiny si žiak uloží svoje veci do aktovky, vyčistí svoje miesto a okolie od papierov a iných nečistôt a stoličku vyloží na lavicu.</w:t>
      </w:r>
    </w:p>
    <w:p w:rsidR="00EC0670" w:rsidRPr="006929E3" w:rsidRDefault="00EC0670" w:rsidP="007646ED">
      <w:pPr>
        <w:pStyle w:val="Zarkazkladnhotextu"/>
        <w:numPr>
          <w:ilvl w:val="0"/>
          <w:numId w:val="18"/>
        </w:numPr>
        <w:tabs>
          <w:tab w:val="left" w:pos="2880"/>
        </w:tabs>
        <w:spacing w:after="0" w:line="276" w:lineRule="auto"/>
        <w:jc w:val="both"/>
      </w:pPr>
      <w:r w:rsidRPr="006929E3">
        <w:lastRenderedPageBreak/>
        <w:t>Na pokyn učiteľa  žiaci opustia triedu, na chodbe sa preobujú, uložia prezuvky v skrini, oblečú vrchný odev a pod dozorom vyučujúceho opustia školský areál. Celý odchod je disciplinovaný. Žiak nesmie bez dovolenia vychádzať zo školskej budovy, zdržiavať sa v školských priestoroch.</w:t>
      </w:r>
    </w:p>
    <w:p w:rsidR="00EC0670" w:rsidRPr="006929E3" w:rsidRDefault="00EC0670" w:rsidP="007646ED">
      <w:pPr>
        <w:pStyle w:val="Zarkazkladnhotextu"/>
        <w:numPr>
          <w:ilvl w:val="0"/>
          <w:numId w:val="18"/>
        </w:numPr>
        <w:tabs>
          <w:tab w:val="left" w:pos="2880"/>
        </w:tabs>
        <w:spacing w:after="0" w:line="276" w:lineRule="auto"/>
        <w:jc w:val="both"/>
      </w:pPr>
      <w:r w:rsidRPr="006929E3">
        <w:t>Po skončení vyučovania ide žiak ihneď domov. Zdržiavať sa bez dozoru v budove školy a v školskom areáli je zakázané.</w:t>
      </w:r>
    </w:p>
    <w:p w:rsidR="00EC0670" w:rsidRPr="006929E3" w:rsidRDefault="00EC0670" w:rsidP="007646ED">
      <w:pPr>
        <w:pStyle w:val="Zarkazkladnhotextu"/>
        <w:numPr>
          <w:ilvl w:val="0"/>
          <w:numId w:val="18"/>
        </w:numPr>
        <w:tabs>
          <w:tab w:val="left" w:pos="2880"/>
        </w:tabs>
        <w:spacing w:after="0" w:line="276" w:lineRule="auto"/>
        <w:jc w:val="both"/>
      </w:pPr>
      <w:r w:rsidRPr="006929E3">
        <w:t>Akákoľvek výchovná činnos</w:t>
      </w:r>
      <w:r w:rsidR="005C040D">
        <w:t>ť v škole končí najneskôr o 18,3</w:t>
      </w:r>
      <w:r w:rsidRPr="006929E3">
        <w:t>0 hod. Výnimku môže povoliť len riaditeľka školy. Ak sú žiaci na výlete, vychádzke, didaktických hrách, cvičeniach v prírode a pod., môže učiteľ povoliť odchod žiakov aj z iného miesta, ktoré je vopred dohodnuté s rodičmi.</w:t>
      </w:r>
    </w:p>
    <w:p w:rsidR="00EC0670" w:rsidRPr="00F8308F" w:rsidRDefault="00EC0670" w:rsidP="007646ED">
      <w:pPr>
        <w:pStyle w:val="Zarkazkladnhotextu"/>
        <w:numPr>
          <w:ilvl w:val="0"/>
          <w:numId w:val="18"/>
        </w:numPr>
        <w:tabs>
          <w:tab w:val="left" w:pos="2880"/>
        </w:tabs>
        <w:spacing w:after="0" w:line="276" w:lineRule="auto"/>
        <w:jc w:val="both"/>
      </w:pPr>
      <w:r w:rsidRPr="006929E3">
        <w:t>Posledný deň školského roka je žiak povinný odniesť si všetky veci. Ak tak neurobí, škola nezodpovedá za prípadné straty.</w:t>
      </w:r>
    </w:p>
    <w:p w:rsidR="00EC0670" w:rsidRPr="00EC0670" w:rsidRDefault="00EC0670" w:rsidP="007646ED">
      <w:pPr>
        <w:pStyle w:val="Nadpis3"/>
        <w:numPr>
          <w:ilvl w:val="0"/>
          <w:numId w:val="24"/>
        </w:numPr>
        <w:spacing w:line="276" w:lineRule="auto"/>
        <w:rPr>
          <w:rFonts w:ascii="Times New Roman" w:hAnsi="Times New Roman" w:cs="Times New Roman"/>
          <w:b/>
          <w:color w:val="auto"/>
        </w:rPr>
      </w:pPr>
      <w:bookmarkStart w:id="18" w:name="_Toc81509559"/>
      <w:r w:rsidRPr="00EC0670">
        <w:rPr>
          <w:rFonts w:ascii="Times New Roman" w:hAnsi="Times New Roman" w:cs="Times New Roman"/>
          <w:b/>
          <w:color w:val="auto"/>
        </w:rPr>
        <w:t>Dochádzka žiakov do školy,  na činnosť organizovanú školou</w:t>
      </w:r>
      <w:bookmarkEnd w:id="18"/>
    </w:p>
    <w:p w:rsidR="00EC0670" w:rsidRPr="006929E3" w:rsidRDefault="00EC0670" w:rsidP="007646ED">
      <w:pPr>
        <w:pStyle w:val="Zarkazkladnhotextu"/>
        <w:numPr>
          <w:ilvl w:val="0"/>
          <w:numId w:val="19"/>
        </w:numPr>
        <w:tabs>
          <w:tab w:val="left" w:pos="2880"/>
        </w:tabs>
        <w:spacing w:after="0" w:line="276" w:lineRule="auto"/>
        <w:jc w:val="both"/>
      </w:pPr>
      <w:r w:rsidRPr="006929E3">
        <w:t>Žiak je povinný chodiť do školy pravidelne a včas podľa rozvrhu hodín a zúčastňovať sa činností, ktoré škola organizuje. Účasť na vyučovaní voliteľných predmetov a záujmovej činnosti je pre prihláseného žiaka povinná. Ak si žiak vyberie predmet, navštevuje ho bez zmeny počas celého školského roka.</w:t>
      </w:r>
    </w:p>
    <w:p w:rsidR="00EC0670" w:rsidRPr="006929E3" w:rsidRDefault="00EC0670" w:rsidP="007646ED">
      <w:pPr>
        <w:pStyle w:val="Zarkazkladnhotextu"/>
        <w:numPr>
          <w:ilvl w:val="0"/>
          <w:numId w:val="19"/>
        </w:numPr>
        <w:tabs>
          <w:tab w:val="left" w:pos="2880"/>
        </w:tabs>
        <w:spacing w:after="0" w:line="276" w:lineRule="auto"/>
        <w:jc w:val="both"/>
      </w:pPr>
      <w:r w:rsidRPr="006929E3">
        <w:t>Žiakovi sa so súhlasom riaditeľky školy a pod dozorom pedagogického zamestnanca umožní účasť na súťažiach. Jeho neúčasť na vyučovaní, školskej akcii je ospravedlnená.</w:t>
      </w:r>
    </w:p>
    <w:p w:rsidR="00EC0670" w:rsidRPr="006929E3" w:rsidRDefault="00EC0670" w:rsidP="007646ED">
      <w:pPr>
        <w:pStyle w:val="Zarkazkladnhotextu"/>
        <w:numPr>
          <w:ilvl w:val="0"/>
          <w:numId w:val="19"/>
        </w:numPr>
        <w:tabs>
          <w:tab w:val="left" w:pos="2880"/>
        </w:tabs>
        <w:spacing w:after="0" w:line="276" w:lineRule="auto"/>
        <w:jc w:val="both"/>
      </w:pPr>
      <w:r w:rsidRPr="006929E3">
        <w:t>a) Za dôvod ospravedlnenej neúčasti žiaka na vyučovaní a inom podujatí školy sa uznáva najmä: choroba žiaka, lekárom nariadený zákaz jeho dochádzky do školy, mimoriadne nepriaznivé poveternostné podmienky, náhle prerušenie premávky hromadného dopravného prostriedku, mimoriadne udalosti v rodine žiaka, účasť žiaka na organizovanej športovej príprave, na súťažiach, iné závažné udalosti, ktoré znemožňujú jeho účasť v škole na základe posúdenia riaditeľky školy. Podľa príčiny vymeškania oznámi rodič túto skutočnosť v</w:t>
      </w:r>
      <w:r w:rsidRPr="006929E3">
        <w:rPr>
          <w:b/>
        </w:rPr>
        <w:t xml:space="preserve"> prvý deň vymeškania </w:t>
      </w:r>
      <w:r w:rsidRPr="006929E3">
        <w:t>(do 24 hodín) telefonicky alebo osobne triednemu učiteľovi.</w:t>
      </w:r>
    </w:p>
    <w:p w:rsidR="00EC0670" w:rsidRPr="006929E3" w:rsidRDefault="00EC0670" w:rsidP="007646ED">
      <w:pPr>
        <w:pStyle w:val="Zarkazkladnhotextu"/>
        <w:tabs>
          <w:tab w:val="left" w:pos="2880"/>
        </w:tabs>
        <w:spacing w:line="276" w:lineRule="auto"/>
        <w:ind w:left="720"/>
        <w:jc w:val="both"/>
      </w:pPr>
      <w:r w:rsidRPr="006929E3">
        <w:t>b) Neprítomnosť žiaka ospravedlňuje jeh</w:t>
      </w:r>
      <w:r w:rsidR="005C040D">
        <w:t xml:space="preserve">o zákonný zástupca zdôvodnením cez portál </w:t>
      </w:r>
      <w:proofErr w:type="spellStart"/>
      <w:r w:rsidR="005C040D">
        <w:t>EduPage</w:t>
      </w:r>
      <w:proofErr w:type="spellEnd"/>
      <w:r w:rsidR="005C040D">
        <w:t>, resp. písomnou formou</w:t>
      </w:r>
      <w:r w:rsidRPr="006929E3">
        <w:t xml:space="preserve">. Vo výnimočných prípadoch, najmä ak sa jedná o častú neprítomnosť žiaka, škola vyžaduje lekárske potvrdenie o chorobe žiaka alebo iný úradný doklad potvrdzujúci odôvodnenosť žiakovej neprítomnosti, ktorý predloží žiak alebo zákonný zástupca škole </w:t>
      </w:r>
      <w:r w:rsidRPr="00EE64FC">
        <w:rPr>
          <w:b/>
        </w:rPr>
        <w:t>v deň nástupu žiaka do školy</w:t>
      </w:r>
      <w:r w:rsidRPr="006929E3">
        <w:t>.</w:t>
      </w:r>
    </w:p>
    <w:p w:rsidR="00EC0670" w:rsidRPr="006929E3" w:rsidRDefault="00EC0670" w:rsidP="007646ED">
      <w:pPr>
        <w:pStyle w:val="Zarkazkladnhotextu"/>
        <w:numPr>
          <w:ilvl w:val="0"/>
          <w:numId w:val="19"/>
        </w:numPr>
        <w:tabs>
          <w:tab w:val="left" w:pos="2880"/>
        </w:tabs>
        <w:spacing w:after="0" w:line="276" w:lineRule="auto"/>
        <w:jc w:val="both"/>
      </w:pPr>
      <w:r w:rsidRPr="006929E3">
        <w:t>Škola môže uvoľniť žiaka z vyučovania na určitú dobu na písomnú žiadosť zákonného zástupcu. Z jednej vyučovacej hodiny uvoľňuje príslušný vyučujúci, na viac hodín alebo jeden vyučovací deň triedny učiteľ, na dlhšiu dobu riaditeľka. V prípade uvoľnenia na dobu dlhšiu než  dva dni, je zákonný zástupca povinný predložiť riaditeľke školy písomnú žiadosť o uvoľnenie. Odporúčanie školy: Uvoľnenie žiaka z rodinných či iných  dôvodov je vhodné maximálne jedenkrát za šk</w:t>
      </w:r>
      <w:r w:rsidR="002E1D2C">
        <w:t>olský rok v dĺžke piatich dní</w:t>
      </w:r>
      <w:r w:rsidRPr="006929E3">
        <w:t>.</w:t>
      </w:r>
    </w:p>
    <w:p w:rsidR="00EC0670" w:rsidRPr="006929E3" w:rsidRDefault="00EC0670" w:rsidP="007646ED">
      <w:pPr>
        <w:pStyle w:val="Zarkazkladnhotextu"/>
        <w:numPr>
          <w:ilvl w:val="0"/>
          <w:numId w:val="19"/>
        </w:numPr>
        <w:tabs>
          <w:tab w:val="left" w:pos="2880"/>
        </w:tabs>
        <w:spacing w:after="0" w:line="276" w:lineRule="auto"/>
        <w:jc w:val="both"/>
      </w:pPr>
      <w:r w:rsidRPr="006929E3">
        <w:t xml:space="preserve">Neúčasť žiaka na vyučovaní významným spôsobom narušuje výchovno-vzdelávací proces, preto by mali zákonní zástupcovia posúdiť závažnosť žiakovej neprítomnosti. Žiak je povinný doplniť si zameškané učivo bez ohľadu na dôvod svojej neprítomnosti. </w:t>
      </w:r>
    </w:p>
    <w:p w:rsidR="00EC0670" w:rsidRPr="006929E3" w:rsidRDefault="00EC0670" w:rsidP="007646ED">
      <w:pPr>
        <w:pStyle w:val="Zarkazkladnhotextu"/>
        <w:numPr>
          <w:ilvl w:val="0"/>
          <w:numId w:val="19"/>
        </w:numPr>
        <w:tabs>
          <w:tab w:val="left" w:pos="2880"/>
        </w:tabs>
        <w:spacing w:after="0" w:line="276" w:lineRule="auto"/>
        <w:jc w:val="both"/>
      </w:pPr>
      <w:r w:rsidRPr="006929E3">
        <w:t>Oslobodenie od vzdelávania sa v predmete TSV je možné len na základe lekárskej správy a žiadosti rodiča. Oslobodenie od vzdelávania sa v predmete TSV na základe žiadosti rodiča je možné len dve hodiny TSV za sebou.</w:t>
      </w:r>
    </w:p>
    <w:p w:rsidR="00EC0670" w:rsidRPr="006929E3" w:rsidRDefault="00EC0670" w:rsidP="007646ED">
      <w:pPr>
        <w:pStyle w:val="Zarkazkladnhotextu"/>
        <w:numPr>
          <w:ilvl w:val="0"/>
          <w:numId w:val="19"/>
        </w:numPr>
        <w:tabs>
          <w:tab w:val="left" w:pos="2880"/>
        </w:tabs>
        <w:spacing w:after="0" w:line="276" w:lineRule="auto"/>
      </w:pPr>
      <w:r w:rsidRPr="006929E3">
        <w:rPr>
          <w:b/>
        </w:rPr>
        <w:t>Prvé príznaky záškoláctva</w:t>
      </w:r>
    </w:p>
    <w:p w:rsidR="00EC0670" w:rsidRPr="006929E3" w:rsidRDefault="00EC0670" w:rsidP="007646ED">
      <w:pPr>
        <w:pStyle w:val="Zarkazkladnhotextu"/>
        <w:tabs>
          <w:tab w:val="left" w:pos="2880"/>
        </w:tabs>
        <w:spacing w:line="276" w:lineRule="auto"/>
        <w:ind w:left="720"/>
      </w:pPr>
      <w:r w:rsidRPr="006929E3">
        <w:t>a) za neospravedlnenú neprítomnosť žiaka v škole sa považuje neprítomnosť žiaka na vyučovaní od prvej hodiny, ktorá nebola zákonným zástupcom žiaka ospravedlnená,</w:t>
      </w:r>
    </w:p>
    <w:p w:rsidR="00EC0670" w:rsidRPr="006929E3" w:rsidRDefault="00EC0670" w:rsidP="007646ED">
      <w:pPr>
        <w:pStyle w:val="Zarkazkladnhotextu"/>
        <w:tabs>
          <w:tab w:val="left" w:pos="2880"/>
        </w:tabs>
        <w:spacing w:line="276" w:lineRule="auto"/>
        <w:ind w:left="720"/>
        <w:jc w:val="both"/>
      </w:pPr>
      <w:r w:rsidRPr="006929E3">
        <w:lastRenderedPageBreak/>
        <w:t xml:space="preserve">b) ak triedny učiteľ zistí, že žiak bezdôvodne vymeškal vyučovanie (hoci len jednu hodinu), pošle zákonnému zástupcovi prostredníctvom školskej </w:t>
      </w:r>
      <w:r w:rsidR="005C040D">
        <w:t xml:space="preserve">elektronickej </w:t>
      </w:r>
      <w:r w:rsidRPr="006929E3">
        <w:t>pošty</w:t>
      </w:r>
      <w:r w:rsidR="005C040D">
        <w:t>,</w:t>
      </w:r>
      <w:r w:rsidRPr="006929E3">
        <w:t xml:space="preserve"> </w:t>
      </w:r>
      <w:r w:rsidR="00EE64FC">
        <w:t xml:space="preserve">alebo telefonicky </w:t>
      </w:r>
      <w:r w:rsidRPr="006929E3">
        <w:t>upozornenie na nedbalú školskú dochádzku a pozve ho do školy na pohovor, z ktorého vyhotoví písomný záznam, upozorní rodičov na ich povinnosť posielať žiaka do školy a kontrolovať, či ich dieťa bolo v škole, o čom vedie evidenciu a žiakovi budú uložené zodpovedajúce výchovné opatrenia v zmysle Metodických pokynov na hodnotenie a klasifikáciu žiakov: za neospravedlnenú neprítomnosť žiaka, ktorá preukázateľne nebola spôsobená zákonným zástupcom žiaka na jednej vyučovacej hodine až jeden vyučovací deň, udelí žiakovi riaditeľka školy pokarhanie,</w:t>
      </w:r>
    </w:p>
    <w:p w:rsidR="00EC0670" w:rsidRPr="006929E3" w:rsidRDefault="00EC0670" w:rsidP="007646ED">
      <w:pPr>
        <w:pStyle w:val="Zarkazkladnhotextu"/>
        <w:tabs>
          <w:tab w:val="left" w:pos="2880"/>
        </w:tabs>
        <w:spacing w:line="276" w:lineRule="auto"/>
        <w:ind w:left="720"/>
        <w:jc w:val="both"/>
      </w:pPr>
      <w:r w:rsidRPr="006929E3">
        <w:t xml:space="preserve">c) ak bol žiak neospravedlnene neprítomný v škole podľa písm. b) opakovane, oznámi túto skutočnosť riaditeľka školy preukázateľným spôsobom zákonnému zástupcovi žiaka a pozve ho na pohovor, z ktorého výchovná poradkyňa vyhotoví písomný záznam; za neospravedlnenú neprítomnosť žiaka, ktorá preukázateľným spôsobom nebola spôsobená zákonným zástupcom žiaka, bude žiakovi na konci hodnotiaceho obdobia znížená známka zo správania. </w:t>
      </w:r>
    </w:p>
    <w:p w:rsidR="002E1D2C" w:rsidRDefault="00EC0670" w:rsidP="007646ED">
      <w:pPr>
        <w:pStyle w:val="Zarkazkladnhotextu"/>
        <w:tabs>
          <w:tab w:val="left" w:pos="2880"/>
        </w:tabs>
        <w:spacing w:line="276" w:lineRule="auto"/>
        <w:ind w:left="720"/>
        <w:jc w:val="both"/>
      </w:pPr>
      <w:r w:rsidRPr="006929E3">
        <w:t xml:space="preserve">d) neospravedlnenú neúčasť žiaka na vyučovaní trvajúcu viac ako </w:t>
      </w:r>
      <w:r w:rsidRPr="005C040D">
        <w:rPr>
          <w:b/>
        </w:rPr>
        <w:t>15 vyučovacích</w:t>
      </w:r>
      <w:r w:rsidRPr="006929E3">
        <w:t xml:space="preserve"> hodín v mesiaci oznámi riaditeľka školy obci, v ktorej má zákonný zástupca žiaka trvalý pobyt v zmysle ustanovenia § 5 ods. (10) zákona NR SR č. 596/2003 o štátnej správe v školstve a školskej samospráve v znení neskorších predpisov. Neospravedlnená neúčasť žiaka na vyučovaní sa považuje za </w:t>
      </w:r>
      <w:r w:rsidRPr="006929E3">
        <w:rPr>
          <w:b/>
        </w:rPr>
        <w:t>zanedbávanie povinnej školskej dochádzky</w:t>
      </w:r>
      <w:r w:rsidRPr="006929E3">
        <w:t xml:space="preserve">. </w:t>
      </w:r>
    </w:p>
    <w:p w:rsidR="002E1D2C" w:rsidRDefault="002E1D2C" w:rsidP="007646ED">
      <w:pPr>
        <w:pStyle w:val="Zarkazkladnhotextu"/>
        <w:tabs>
          <w:tab w:val="left" w:pos="2880"/>
        </w:tabs>
        <w:spacing w:line="276" w:lineRule="auto"/>
        <w:ind w:left="720"/>
        <w:jc w:val="both"/>
        <w:rPr>
          <w:lang w:eastAsia="sk-SK"/>
        </w:rPr>
      </w:pPr>
      <w:r>
        <w:rPr>
          <w:lang w:eastAsia="sk-SK"/>
        </w:rPr>
        <w:t xml:space="preserve">e) ak počet neospravedlnených hodín presiahne </w:t>
      </w:r>
      <w:r>
        <w:rPr>
          <w:b/>
          <w:lang w:eastAsia="sk-SK"/>
        </w:rPr>
        <w:t xml:space="preserve">60 h/ šk. rok – </w:t>
      </w:r>
      <w:r>
        <w:rPr>
          <w:lang w:eastAsia="sk-SK"/>
        </w:rPr>
        <w:t>škola má povinnosť hlásiť zanedbávanie povinnej školskej dochádzky na OÚ Kamenec pod Vtáčnikom</w:t>
      </w:r>
      <w:r w:rsidRPr="00545F8A">
        <w:rPr>
          <w:color w:val="FF0000"/>
          <w:lang w:eastAsia="sk-SK"/>
        </w:rPr>
        <w:t xml:space="preserve"> </w:t>
      </w:r>
      <w:r>
        <w:rPr>
          <w:lang w:eastAsia="sk-SK"/>
        </w:rPr>
        <w:t xml:space="preserve">a na </w:t>
      </w:r>
      <w:proofErr w:type="spellStart"/>
      <w:r>
        <w:rPr>
          <w:lang w:eastAsia="sk-SK"/>
        </w:rPr>
        <w:t>ÚPSVaR</w:t>
      </w:r>
      <w:proofErr w:type="spellEnd"/>
      <w:r>
        <w:rPr>
          <w:lang w:eastAsia="sk-SK"/>
        </w:rPr>
        <w:t xml:space="preserve"> v Prievidzi – toto je riešené ako </w:t>
      </w:r>
      <w:r>
        <w:rPr>
          <w:b/>
          <w:lang w:eastAsia="sk-SK"/>
        </w:rPr>
        <w:t>priestupok</w:t>
      </w:r>
      <w:r>
        <w:rPr>
          <w:lang w:eastAsia="sk-SK"/>
        </w:rPr>
        <w:t xml:space="preserve"> /môžu byť zadržané rodinné prídavky a použité na nákup potravín/. Obec  tiež vyžaduje hradenie trov jednania.</w:t>
      </w:r>
    </w:p>
    <w:p w:rsidR="002E1D2C" w:rsidRDefault="002E1D2C" w:rsidP="007646ED">
      <w:pPr>
        <w:tabs>
          <w:tab w:val="left" w:pos="709"/>
        </w:tabs>
        <w:spacing w:line="276" w:lineRule="auto"/>
        <w:ind w:left="709"/>
        <w:jc w:val="both"/>
        <w:rPr>
          <w:rFonts w:eastAsia="Times New Roman"/>
          <w:lang w:eastAsia="sk-SK"/>
        </w:rPr>
      </w:pPr>
      <w:r>
        <w:rPr>
          <w:rFonts w:eastAsia="Times New Roman"/>
          <w:lang w:eastAsia="sk-SK"/>
        </w:rPr>
        <w:t xml:space="preserve"> f) ak počet neospravedlnených hodín presiahne </w:t>
      </w:r>
      <w:r>
        <w:rPr>
          <w:rFonts w:eastAsia="Times New Roman"/>
          <w:b/>
          <w:lang w:eastAsia="sk-SK"/>
        </w:rPr>
        <w:t xml:space="preserve">100 h/ šk. rok </w:t>
      </w:r>
      <w:r>
        <w:rPr>
          <w:rFonts w:eastAsia="Times New Roman"/>
          <w:lang w:eastAsia="sk-SK"/>
        </w:rPr>
        <w:t xml:space="preserve">– zanedbanie povinnej   školskej dochádzky&amp; je riešené ako </w:t>
      </w:r>
      <w:r>
        <w:rPr>
          <w:rFonts w:eastAsia="Times New Roman"/>
          <w:b/>
          <w:lang w:eastAsia="sk-SK"/>
        </w:rPr>
        <w:t>trestný čin rodiča</w:t>
      </w:r>
      <w:r>
        <w:rPr>
          <w:rFonts w:eastAsia="Times New Roman"/>
          <w:lang w:eastAsia="sk-SK"/>
        </w:rPr>
        <w:t>.</w:t>
      </w:r>
    </w:p>
    <w:p w:rsidR="00EC0670" w:rsidRPr="006929E3" w:rsidRDefault="00EC0670" w:rsidP="007646ED">
      <w:pPr>
        <w:pStyle w:val="Zarkazkladnhotextu"/>
        <w:numPr>
          <w:ilvl w:val="0"/>
          <w:numId w:val="19"/>
        </w:numPr>
        <w:tabs>
          <w:tab w:val="left" w:pos="2880"/>
        </w:tabs>
        <w:spacing w:after="0" w:line="276" w:lineRule="auto"/>
        <w:jc w:val="both"/>
      </w:pPr>
      <w:r w:rsidRPr="006929E3">
        <w:t>Pri zanedbávaní školskej dochádzky sa bude postupovať v zmysle § 5 ods.(11) zákona č. 596/2003 Z.</w:t>
      </w:r>
      <w:r>
        <w:t xml:space="preserve"> </w:t>
      </w:r>
      <w:r w:rsidRPr="006929E3">
        <w:t>z. o štátnej správe v školstve a školskej samospráve a o zmene a doplnení niektorých zákonov.</w:t>
      </w:r>
    </w:p>
    <w:p w:rsidR="00EC0670" w:rsidRPr="006929E3" w:rsidRDefault="00EC0670" w:rsidP="007646ED">
      <w:pPr>
        <w:pStyle w:val="Zarkazkladnhotextu"/>
        <w:numPr>
          <w:ilvl w:val="0"/>
          <w:numId w:val="19"/>
        </w:numPr>
        <w:tabs>
          <w:tab w:val="left" w:pos="2880"/>
        </w:tabs>
        <w:spacing w:after="0" w:line="276" w:lineRule="auto"/>
        <w:jc w:val="both"/>
      </w:pPr>
      <w:r w:rsidRPr="006929E3">
        <w:t>Ak je žiak dlhodobo v domácom ošetrení, zabezpečí triedny učiteľ po dohovore s rodičom individuálne doučovanie. Žiak oslobodený od vyučovacieho predmetu musí byť prítomný na vyučovaní, kde sa zamestnáva pomocnými úlohami. Ak je to prvá alebo posledná  vyučovacia hodina, žiak sa vyučovania nezúčastňuje.</w:t>
      </w:r>
    </w:p>
    <w:p w:rsidR="00EC0670" w:rsidRPr="006929E3" w:rsidRDefault="00EC0670" w:rsidP="007646ED">
      <w:pPr>
        <w:pStyle w:val="Zarkazkladnhotextu"/>
        <w:numPr>
          <w:ilvl w:val="0"/>
          <w:numId w:val="19"/>
        </w:numPr>
        <w:tabs>
          <w:tab w:val="left" w:pos="2880"/>
        </w:tabs>
        <w:spacing w:after="0" w:line="276" w:lineRule="auto"/>
        <w:jc w:val="both"/>
      </w:pPr>
      <w:r w:rsidRPr="006929E3">
        <w:t>Žiaci čakajúci na činnosť v ZÚ rešpektujú pokyny vedúcich ZÚ.</w:t>
      </w:r>
    </w:p>
    <w:p w:rsidR="00F86A31" w:rsidRPr="00F86A31" w:rsidRDefault="00F86A31" w:rsidP="007646ED">
      <w:pPr>
        <w:spacing w:line="276" w:lineRule="auto"/>
      </w:pPr>
    </w:p>
    <w:p w:rsidR="001E6730" w:rsidRPr="00F8308F" w:rsidRDefault="001E6730" w:rsidP="007646ED">
      <w:pPr>
        <w:pStyle w:val="Nadpis3"/>
        <w:numPr>
          <w:ilvl w:val="0"/>
          <w:numId w:val="24"/>
        </w:numPr>
        <w:spacing w:line="276" w:lineRule="auto"/>
        <w:rPr>
          <w:rFonts w:ascii="Times New Roman" w:hAnsi="Times New Roman" w:cs="Times New Roman"/>
          <w:b/>
          <w:color w:val="auto"/>
        </w:rPr>
      </w:pPr>
      <w:bookmarkStart w:id="19" w:name="_Toc81509560"/>
      <w:r w:rsidRPr="00F8308F">
        <w:rPr>
          <w:rFonts w:ascii="Times New Roman" w:hAnsi="Times New Roman" w:cs="Times New Roman"/>
          <w:b/>
          <w:color w:val="auto"/>
        </w:rPr>
        <w:t>Samospráva triedy</w:t>
      </w:r>
      <w:bookmarkEnd w:id="19"/>
    </w:p>
    <w:p w:rsidR="003A2EAC" w:rsidRPr="00F8308F" w:rsidRDefault="003A2EAC" w:rsidP="007646ED">
      <w:pPr>
        <w:pStyle w:val="Zarkazkladnhotextu"/>
        <w:numPr>
          <w:ilvl w:val="0"/>
          <w:numId w:val="24"/>
        </w:numPr>
        <w:tabs>
          <w:tab w:val="left" w:pos="2880"/>
        </w:tabs>
        <w:spacing w:after="0" w:line="276" w:lineRule="auto"/>
        <w:jc w:val="both"/>
      </w:pPr>
      <w:r w:rsidRPr="00F8308F">
        <w:t xml:space="preserve">Žiacky kolektív triedy volí za účasti triedneho učiteľa triednu samosprávu, ktorá je               </w:t>
      </w:r>
    </w:p>
    <w:p w:rsidR="003A2EAC" w:rsidRDefault="003A2EAC" w:rsidP="007646ED">
      <w:pPr>
        <w:pStyle w:val="Zarkazkladnhotextu"/>
        <w:tabs>
          <w:tab w:val="left" w:pos="0"/>
        </w:tabs>
        <w:spacing w:line="276" w:lineRule="auto"/>
        <w:ind w:left="0"/>
        <w:jc w:val="both"/>
      </w:pPr>
      <w:r w:rsidRPr="00F8308F">
        <w:t xml:space="preserve">            pomocným orgánom triedneho učiteľa.</w:t>
      </w:r>
    </w:p>
    <w:p w:rsidR="003A2EAC" w:rsidRDefault="003A2EAC" w:rsidP="007646ED">
      <w:pPr>
        <w:pStyle w:val="Zarkazkladnhotextu"/>
        <w:numPr>
          <w:ilvl w:val="0"/>
          <w:numId w:val="26"/>
        </w:numPr>
        <w:tabs>
          <w:tab w:val="left" w:pos="2880"/>
        </w:tabs>
        <w:spacing w:after="0" w:line="276" w:lineRule="auto"/>
        <w:ind w:left="709" w:hanging="283"/>
        <w:jc w:val="both"/>
      </w:pPr>
      <w:r>
        <w:t xml:space="preserve">Žiacky kolektív tried 5. až 9. si </w:t>
      </w:r>
      <w:r w:rsidR="001E6730" w:rsidRPr="00F8308F">
        <w:t xml:space="preserve"> volí za účasti trie</w:t>
      </w:r>
      <w:r>
        <w:t>dneho učiteľa  zástupcov do Žiackeho školského parlamentu.</w:t>
      </w:r>
    </w:p>
    <w:p w:rsidR="001E6730" w:rsidRPr="00F8308F" w:rsidRDefault="001E6730" w:rsidP="007646ED">
      <w:pPr>
        <w:pStyle w:val="Zarkazkladnhotextu"/>
        <w:numPr>
          <w:ilvl w:val="0"/>
          <w:numId w:val="27"/>
        </w:numPr>
        <w:tabs>
          <w:tab w:val="left" w:pos="2880"/>
        </w:tabs>
        <w:spacing w:after="0" w:line="276" w:lineRule="auto"/>
        <w:jc w:val="both"/>
      </w:pPr>
      <w:r w:rsidRPr="00F8308F">
        <w:t xml:space="preserve">Týždenníkov určuje triedny učiteľ a ich mená poznačí do triednej knihy. Ich povinnosti sú: </w:t>
      </w:r>
    </w:p>
    <w:p w:rsidR="00F8308F" w:rsidRDefault="001E6730" w:rsidP="007646ED">
      <w:pPr>
        <w:pStyle w:val="Zarkazkladnhotextu"/>
        <w:numPr>
          <w:ilvl w:val="0"/>
          <w:numId w:val="25"/>
        </w:numPr>
        <w:tabs>
          <w:tab w:val="left" w:pos="1134"/>
        </w:tabs>
        <w:spacing w:after="0" w:line="276" w:lineRule="auto"/>
        <w:ind w:left="720" w:hanging="11"/>
        <w:jc w:val="both"/>
      </w:pPr>
      <w:r w:rsidRPr="00F8308F">
        <w:t>pred vyučovaním zotrieť tabuľu, pripraviť kriedu a iné pomôcky na vyučovanie,</w:t>
      </w:r>
    </w:p>
    <w:p w:rsidR="00F8308F" w:rsidRDefault="001E6730" w:rsidP="007646ED">
      <w:pPr>
        <w:pStyle w:val="Zarkazkladnhotextu"/>
        <w:numPr>
          <w:ilvl w:val="0"/>
          <w:numId w:val="25"/>
        </w:numPr>
        <w:tabs>
          <w:tab w:val="left" w:pos="1134"/>
        </w:tabs>
        <w:spacing w:after="0" w:line="276" w:lineRule="auto"/>
        <w:ind w:left="720" w:hanging="11"/>
        <w:jc w:val="both"/>
      </w:pPr>
      <w:r w:rsidRPr="00F8308F">
        <w:t>na každej hodine hlásiť neprítomných,</w:t>
      </w:r>
    </w:p>
    <w:p w:rsidR="00F8308F" w:rsidRDefault="001E6730" w:rsidP="007646ED">
      <w:pPr>
        <w:pStyle w:val="Zarkazkladnhotextu"/>
        <w:numPr>
          <w:ilvl w:val="0"/>
          <w:numId w:val="25"/>
        </w:numPr>
        <w:tabs>
          <w:tab w:val="left" w:pos="1134"/>
        </w:tabs>
        <w:spacing w:after="0" w:line="276" w:lineRule="auto"/>
        <w:ind w:left="720" w:hanging="11"/>
        <w:jc w:val="both"/>
      </w:pPr>
      <w:r w:rsidRPr="00F8308F">
        <w:t>cez prestávku vetrať, polievať kvety a zotrieť tabuľu,</w:t>
      </w:r>
    </w:p>
    <w:p w:rsidR="00F8308F" w:rsidRDefault="001E6730" w:rsidP="007646ED">
      <w:pPr>
        <w:pStyle w:val="Zarkazkladnhotextu"/>
        <w:numPr>
          <w:ilvl w:val="0"/>
          <w:numId w:val="25"/>
        </w:numPr>
        <w:tabs>
          <w:tab w:val="clear" w:pos="720"/>
          <w:tab w:val="num" w:pos="1134"/>
        </w:tabs>
        <w:spacing w:after="0" w:line="276" w:lineRule="auto"/>
        <w:ind w:left="1134" w:hanging="425"/>
        <w:jc w:val="both"/>
      </w:pPr>
      <w:r w:rsidRPr="00F8308F">
        <w:lastRenderedPageBreak/>
        <w:t>po skončení vyučovania zotrieť tabuľu, kriedu, špongiu a ostatné pomôcky uložiť, uzavrieť obloky a prekontrolovať uzávery vody, dbať o vyloženie stoličiek na školské lavice, o vyprázdnenie školských lavíc, zhasnutie svetiel,</w:t>
      </w:r>
    </w:p>
    <w:p w:rsidR="00F8308F" w:rsidRDefault="001E6730" w:rsidP="007646ED">
      <w:pPr>
        <w:pStyle w:val="Zarkazkladnhotextu"/>
        <w:numPr>
          <w:ilvl w:val="0"/>
          <w:numId w:val="25"/>
        </w:numPr>
        <w:tabs>
          <w:tab w:val="clear" w:pos="720"/>
          <w:tab w:val="num" w:pos="1134"/>
        </w:tabs>
        <w:spacing w:after="0" w:line="276" w:lineRule="auto"/>
        <w:ind w:left="1134" w:hanging="425"/>
        <w:jc w:val="both"/>
      </w:pPr>
      <w:r w:rsidRPr="00F8308F">
        <w:t>zodpovednosť za čistotu v triede,</w:t>
      </w:r>
    </w:p>
    <w:p w:rsidR="00F8308F" w:rsidRDefault="001E6730" w:rsidP="007646ED">
      <w:pPr>
        <w:pStyle w:val="Zarkazkladnhotextu"/>
        <w:numPr>
          <w:ilvl w:val="0"/>
          <w:numId w:val="25"/>
        </w:numPr>
        <w:tabs>
          <w:tab w:val="clear" w:pos="720"/>
          <w:tab w:val="num" w:pos="1134"/>
        </w:tabs>
        <w:spacing w:after="0" w:line="276" w:lineRule="auto"/>
        <w:ind w:left="1134" w:hanging="425"/>
        <w:jc w:val="both"/>
      </w:pPr>
      <w:r w:rsidRPr="00F8308F">
        <w:t>starostlivosť o disciplínu počas prestávok,</w:t>
      </w:r>
    </w:p>
    <w:p w:rsidR="00F8308F" w:rsidRDefault="001E6730" w:rsidP="007646ED">
      <w:pPr>
        <w:pStyle w:val="Zarkazkladnhotextu"/>
        <w:numPr>
          <w:ilvl w:val="0"/>
          <w:numId w:val="25"/>
        </w:numPr>
        <w:tabs>
          <w:tab w:val="clear" w:pos="720"/>
          <w:tab w:val="num" w:pos="1134"/>
        </w:tabs>
        <w:spacing w:after="0" w:line="276" w:lineRule="auto"/>
        <w:ind w:left="1134" w:hanging="425"/>
        <w:jc w:val="both"/>
      </w:pPr>
      <w:r w:rsidRPr="00F8308F">
        <w:t>kontrola prezúvania žiakov,</w:t>
      </w:r>
    </w:p>
    <w:p w:rsidR="001E6730" w:rsidRPr="00F8308F" w:rsidRDefault="001E6730" w:rsidP="007646ED">
      <w:pPr>
        <w:pStyle w:val="Zarkazkladnhotextu"/>
        <w:numPr>
          <w:ilvl w:val="0"/>
          <w:numId w:val="25"/>
        </w:numPr>
        <w:tabs>
          <w:tab w:val="clear" w:pos="720"/>
          <w:tab w:val="num" w:pos="1134"/>
        </w:tabs>
        <w:spacing w:after="0" w:line="276" w:lineRule="auto"/>
        <w:ind w:left="1134" w:hanging="425"/>
        <w:jc w:val="both"/>
      </w:pPr>
      <w:r w:rsidRPr="00F8308F">
        <w:t>oznámiť v zborovni, ak sa do 10 minút od začiatku vyučovacej hodiny nedostaví do triedy vyučujúci.</w:t>
      </w:r>
    </w:p>
    <w:p w:rsidR="00AF5DF6" w:rsidRPr="00F8308F" w:rsidRDefault="00AF5DF6" w:rsidP="007646ED">
      <w:pPr>
        <w:spacing w:line="276" w:lineRule="auto"/>
        <w:rPr>
          <w:lang w:eastAsia="sk-SK"/>
        </w:rPr>
      </w:pPr>
    </w:p>
    <w:p w:rsidR="001E6730" w:rsidRPr="00F8308F" w:rsidRDefault="001E6730" w:rsidP="007646ED">
      <w:pPr>
        <w:pStyle w:val="Nadpis3"/>
        <w:numPr>
          <w:ilvl w:val="0"/>
          <w:numId w:val="24"/>
        </w:numPr>
        <w:spacing w:line="276" w:lineRule="auto"/>
        <w:rPr>
          <w:rFonts w:ascii="Times New Roman" w:eastAsia="Times New Roman" w:hAnsi="Times New Roman" w:cs="Times New Roman"/>
          <w:b/>
          <w:color w:val="auto"/>
          <w:lang w:eastAsia="sk-SK"/>
        </w:rPr>
      </w:pPr>
      <w:bookmarkStart w:id="20" w:name="_Toc81509561"/>
      <w:r w:rsidRPr="00F8308F">
        <w:rPr>
          <w:rFonts w:ascii="Times New Roman" w:eastAsia="Times New Roman" w:hAnsi="Times New Roman" w:cs="Times New Roman"/>
          <w:b/>
          <w:color w:val="auto"/>
          <w:lang w:eastAsia="sk-SK"/>
        </w:rPr>
        <w:t>Z</w:t>
      </w:r>
      <w:r w:rsidR="00F8308F" w:rsidRPr="00F8308F">
        <w:rPr>
          <w:rFonts w:ascii="Times New Roman" w:eastAsia="Times New Roman" w:hAnsi="Times New Roman" w:cs="Times New Roman"/>
          <w:b/>
          <w:color w:val="auto"/>
          <w:lang w:eastAsia="sk-SK"/>
        </w:rPr>
        <w:t>a</w:t>
      </w:r>
      <w:r w:rsidRPr="00F8308F">
        <w:rPr>
          <w:rFonts w:ascii="Times New Roman" w:eastAsia="Times New Roman" w:hAnsi="Times New Roman" w:cs="Times New Roman"/>
          <w:b/>
          <w:color w:val="auto"/>
          <w:lang w:eastAsia="sk-SK"/>
        </w:rPr>
        <w:t xml:space="preserve">členenie </w:t>
      </w:r>
      <w:r w:rsidR="00F8308F" w:rsidRPr="00F8308F">
        <w:rPr>
          <w:rFonts w:ascii="Times New Roman" w:eastAsia="Times New Roman" w:hAnsi="Times New Roman" w:cs="Times New Roman"/>
          <w:b/>
          <w:color w:val="auto"/>
          <w:lang w:eastAsia="sk-SK"/>
        </w:rPr>
        <w:t>ž</w:t>
      </w:r>
      <w:r w:rsidRPr="00F8308F">
        <w:rPr>
          <w:rFonts w:ascii="Times New Roman" w:eastAsia="Times New Roman" w:hAnsi="Times New Roman" w:cs="Times New Roman"/>
          <w:b/>
          <w:color w:val="auto"/>
          <w:lang w:eastAsia="sk-SK"/>
        </w:rPr>
        <w:t xml:space="preserve">iakov so špeciálnymi </w:t>
      </w:r>
      <w:r w:rsidR="00F8308F" w:rsidRPr="00F8308F">
        <w:rPr>
          <w:rFonts w:ascii="Times New Roman" w:eastAsia="Times New Roman" w:hAnsi="Times New Roman" w:cs="Times New Roman"/>
          <w:b/>
          <w:color w:val="auto"/>
          <w:lang w:eastAsia="sk-SK"/>
        </w:rPr>
        <w:t>výchovno-vzdelávacími potrebami</w:t>
      </w:r>
      <w:bookmarkEnd w:id="20"/>
      <w:r w:rsidRPr="00F8308F">
        <w:rPr>
          <w:rFonts w:ascii="Times New Roman" w:eastAsia="Times New Roman" w:hAnsi="Times New Roman" w:cs="Times New Roman"/>
          <w:b/>
          <w:color w:val="auto"/>
          <w:lang w:eastAsia="sk-SK"/>
        </w:rPr>
        <w:t xml:space="preserve"> </w:t>
      </w:r>
    </w:p>
    <w:p w:rsidR="00F8308F" w:rsidRDefault="001E6730" w:rsidP="007646ED">
      <w:pPr>
        <w:pStyle w:val="Odsekzoznamu"/>
        <w:numPr>
          <w:ilvl w:val="0"/>
          <w:numId w:val="27"/>
        </w:numPr>
        <w:spacing w:line="276" w:lineRule="auto"/>
        <w:rPr>
          <w:rFonts w:eastAsia="Times New Roman"/>
          <w:lang w:eastAsia="sk-SK"/>
        </w:rPr>
      </w:pPr>
      <w:r w:rsidRPr="00F8308F">
        <w:rPr>
          <w:rFonts w:eastAsia="Times New Roman"/>
          <w:lang w:eastAsia="sk-SK"/>
        </w:rPr>
        <w:t>Triedne kolektívy pomáhajú zdravotne znevýhodneným žiakom a žiakom zo sociálne znevýhodneného prostredia :fyzicky -presun v budove školy, v triede v učení a osobných problémoch</w:t>
      </w:r>
      <w:r w:rsidR="00F8308F">
        <w:rPr>
          <w:rFonts w:eastAsia="Times New Roman"/>
          <w:lang w:eastAsia="sk-SK"/>
        </w:rPr>
        <w:t>.</w:t>
      </w:r>
    </w:p>
    <w:p w:rsidR="00F8308F" w:rsidRDefault="001E6730" w:rsidP="007646ED">
      <w:pPr>
        <w:pStyle w:val="Odsekzoznamu"/>
        <w:numPr>
          <w:ilvl w:val="0"/>
          <w:numId w:val="27"/>
        </w:numPr>
        <w:spacing w:line="276" w:lineRule="auto"/>
        <w:rPr>
          <w:rFonts w:eastAsia="Times New Roman"/>
          <w:lang w:eastAsia="sk-SK"/>
        </w:rPr>
      </w:pPr>
      <w:r w:rsidRPr="00F8308F">
        <w:rPr>
          <w:rFonts w:eastAsia="Times New Roman"/>
          <w:lang w:eastAsia="sk-SK"/>
        </w:rPr>
        <w:t>Triedni učitelia vedú triedne kolektívy k ochrane zdravotne znevýhodnených detí a vzájomnej pomoci.</w:t>
      </w:r>
    </w:p>
    <w:p w:rsidR="001E6730" w:rsidRPr="00F8308F" w:rsidRDefault="001E6730" w:rsidP="007646ED">
      <w:pPr>
        <w:pStyle w:val="Odsekzoznamu"/>
        <w:numPr>
          <w:ilvl w:val="0"/>
          <w:numId w:val="27"/>
        </w:numPr>
        <w:spacing w:line="276" w:lineRule="auto"/>
        <w:rPr>
          <w:rFonts w:eastAsia="Times New Roman"/>
          <w:lang w:eastAsia="sk-SK"/>
        </w:rPr>
      </w:pPr>
      <w:r w:rsidRPr="00F8308F">
        <w:rPr>
          <w:rFonts w:eastAsia="Times New Roman"/>
          <w:lang w:eastAsia="sk-SK"/>
        </w:rPr>
        <w:t>Žiaci základnej školy sa správajú úctivo a priateľsky k</w:t>
      </w:r>
      <w:r w:rsidR="00F8308F" w:rsidRPr="00F8308F">
        <w:rPr>
          <w:lang w:eastAsia="sk-SK"/>
        </w:rPr>
        <w:t xml:space="preserve"> so špeciálnymi výchovno-vzdelávacími potrebami</w:t>
      </w:r>
      <w:r w:rsidRPr="00F8308F">
        <w:rPr>
          <w:rFonts w:eastAsia="Times New Roman"/>
          <w:lang w:eastAsia="sk-SK"/>
        </w:rPr>
        <w:t xml:space="preserve">, pomáhajú im podľa svojich možností a schopností pri presunoch a riešení iných problémov, v prípade potreby pomoci privolajú dospelých. </w:t>
      </w:r>
    </w:p>
    <w:p w:rsidR="00F8308F" w:rsidRPr="00323DA9" w:rsidRDefault="00F8308F" w:rsidP="007646ED">
      <w:pPr>
        <w:pStyle w:val="Nadpis1"/>
        <w:spacing w:line="276" w:lineRule="auto"/>
        <w:jc w:val="center"/>
        <w:rPr>
          <w:rFonts w:ascii="Times New Roman" w:hAnsi="Times New Roman" w:cs="Times New Roman"/>
          <w:b/>
          <w:color w:val="auto"/>
          <w:lang w:eastAsia="sk-SK"/>
        </w:rPr>
      </w:pPr>
      <w:bookmarkStart w:id="21" w:name="_Toc81509562"/>
      <w:r w:rsidRPr="00323DA9">
        <w:rPr>
          <w:rFonts w:ascii="Times New Roman" w:eastAsia="Times New Roman" w:hAnsi="Times New Roman" w:cs="Times New Roman"/>
          <w:b/>
          <w:color w:val="auto"/>
          <w:lang w:eastAsia="sk-SK"/>
        </w:rPr>
        <w:t xml:space="preserve">Čl. 5 </w:t>
      </w:r>
      <w:r w:rsidRPr="00323DA9">
        <w:rPr>
          <w:rFonts w:ascii="Times New Roman" w:hAnsi="Times New Roman" w:cs="Times New Roman"/>
          <w:b/>
          <w:color w:val="auto"/>
          <w:lang w:eastAsia="sk-SK"/>
        </w:rPr>
        <w:t>Starostlivosť o školské zariadenia a učebnice</w:t>
      </w:r>
      <w:bookmarkEnd w:id="21"/>
    </w:p>
    <w:p w:rsidR="00F8308F" w:rsidRPr="00323DA9" w:rsidRDefault="00F8308F" w:rsidP="007646ED">
      <w:pPr>
        <w:spacing w:line="276" w:lineRule="auto"/>
        <w:rPr>
          <w:rFonts w:eastAsia="Times New Roman"/>
          <w:sz w:val="22"/>
          <w:szCs w:val="22"/>
          <w:lang w:eastAsia="sk-SK"/>
        </w:rPr>
      </w:pPr>
    </w:p>
    <w:p w:rsidR="00323DA9" w:rsidRPr="00E70EFA" w:rsidRDefault="00F8308F"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Triedny učiteľ vedie žiakov k šetreniu a k hospodárnemu zaobchádzaniu s učebnicami. Za svojvoľné poškodenie učebníc udelí triedny učiteľ žiakovi výchovné opatrenie.</w:t>
      </w:r>
    </w:p>
    <w:p w:rsidR="00323DA9" w:rsidRPr="00E70EFA" w:rsidRDefault="00323DA9"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Ž</w:t>
      </w:r>
      <w:r w:rsidR="00F8308F" w:rsidRPr="00E70EFA">
        <w:rPr>
          <w:rFonts w:eastAsia="Times New Roman"/>
          <w:lang w:eastAsia="sk-SK"/>
        </w:rPr>
        <w:t xml:space="preserve">iak každú učebnicu po prevzatí pod vedením triedneho učiteľa dôkladne prekontroluje. Zistené nedostatky, chýbajúce strany apod. si </w:t>
      </w:r>
      <w:r w:rsidRPr="00E70EFA">
        <w:rPr>
          <w:rFonts w:eastAsia="Times New Roman"/>
          <w:lang w:eastAsia="sk-SK"/>
        </w:rPr>
        <w:t>ž</w:t>
      </w:r>
      <w:r w:rsidR="00F8308F" w:rsidRPr="00E70EFA">
        <w:rPr>
          <w:rFonts w:eastAsia="Times New Roman"/>
          <w:lang w:eastAsia="sk-SK"/>
        </w:rPr>
        <w:t>iak poznačí</w:t>
      </w:r>
      <w:r w:rsidRPr="00E70EFA">
        <w:rPr>
          <w:rFonts w:eastAsia="Times New Roman"/>
          <w:lang w:eastAsia="sk-SK"/>
        </w:rPr>
        <w:t xml:space="preserve"> </w:t>
      </w:r>
      <w:r w:rsidR="00F8308F" w:rsidRPr="00E70EFA">
        <w:rPr>
          <w:rFonts w:eastAsia="Times New Roman"/>
          <w:lang w:eastAsia="sk-SK"/>
        </w:rPr>
        <w:t>na zadnú</w:t>
      </w:r>
      <w:r w:rsidRPr="00E70EFA">
        <w:rPr>
          <w:rFonts w:eastAsia="Times New Roman"/>
          <w:lang w:eastAsia="sk-SK"/>
        </w:rPr>
        <w:t xml:space="preserve"> </w:t>
      </w:r>
      <w:r w:rsidR="00F8308F" w:rsidRPr="00E70EFA">
        <w:rPr>
          <w:rFonts w:eastAsia="Times New Roman"/>
          <w:lang w:eastAsia="sk-SK"/>
        </w:rPr>
        <w:t>stranu učebnice, a</w:t>
      </w:r>
      <w:r w:rsidRPr="00E70EFA">
        <w:rPr>
          <w:rFonts w:eastAsia="Times New Roman"/>
          <w:lang w:eastAsia="sk-SK"/>
        </w:rPr>
        <w:t xml:space="preserve"> </w:t>
      </w:r>
      <w:proofErr w:type="spellStart"/>
      <w:r w:rsidR="00F8308F" w:rsidRPr="00E70EFA">
        <w:rPr>
          <w:rFonts w:eastAsia="Times New Roman"/>
          <w:lang w:eastAsia="sk-SK"/>
        </w:rPr>
        <w:t>tr</w:t>
      </w:r>
      <w:proofErr w:type="spellEnd"/>
      <w:r w:rsidR="00F8308F" w:rsidRPr="00E70EFA">
        <w:rPr>
          <w:rFonts w:eastAsia="Times New Roman"/>
          <w:lang w:eastAsia="sk-SK"/>
        </w:rPr>
        <w:t>. učiteľ pravdivosť údajov potvrdí svojím podpisom. Taktie</w:t>
      </w:r>
      <w:r w:rsidRPr="00E70EFA">
        <w:rPr>
          <w:rFonts w:eastAsia="Times New Roman"/>
          <w:lang w:eastAsia="sk-SK"/>
        </w:rPr>
        <w:t>ž</w:t>
      </w:r>
      <w:r w:rsidR="00F8308F" w:rsidRPr="00E70EFA">
        <w:rPr>
          <w:rFonts w:eastAsia="Times New Roman"/>
          <w:lang w:eastAsia="sk-SK"/>
        </w:rPr>
        <w:t xml:space="preserve"> si poškodenie učebnice poznačí </w:t>
      </w:r>
      <w:proofErr w:type="spellStart"/>
      <w:r w:rsidR="00F8308F" w:rsidRPr="00E70EFA">
        <w:rPr>
          <w:rFonts w:eastAsia="Times New Roman"/>
          <w:lang w:eastAsia="sk-SK"/>
        </w:rPr>
        <w:t>tr</w:t>
      </w:r>
      <w:proofErr w:type="spellEnd"/>
      <w:r w:rsidR="00F8308F" w:rsidRPr="00E70EFA">
        <w:rPr>
          <w:rFonts w:eastAsia="Times New Roman"/>
          <w:lang w:eastAsia="sk-SK"/>
        </w:rPr>
        <w:t>. učiteľ do svojej agendy.</w:t>
      </w:r>
    </w:p>
    <w:p w:rsidR="00323DA9" w:rsidRPr="00E70EFA" w:rsidRDefault="00323DA9"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Ž</w:t>
      </w:r>
      <w:r w:rsidR="00F8308F" w:rsidRPr="00E70EFA">
        <w:rPr>
          <w:rFonts w:eastAsia="Times New Roman"/>
          <w:lang w:eastAsia="sk-SK"/>
        </w:rPr>
        <w:t>iaci sú povinní udr</w:t>
      </w:r>
      <w:r w:rsidRPr="00E70EFA">
        <w:rPr>
          <w:rFonts w:eastAsia="Times New Roman"/>
          <w:lang w:eastAsia="sk-SK"/>
        </w:rPr>
        <w:t>ž</w:t>
      </w:r>
      <w:r w:rsidR="00F8308F" w:rsidRPr="00E70EFA">
        <w:rPr>
          <w:rFonts w:eastAsia="Times New Roman"/>
          <w:lang w:eastAsia="sk-SK"/>
        </w:rPr>
        <w:t>iavať triedy, šatne, chodby a ostatné priestory v škole i na nádvorí v čistote a poriadku. Majetok školy treba šetriť. Je zakázané poškodzovať lavice, stoličky, tabuľu a ostatné zariadenie. Lavicu i</w:t>
      </w:r>
      <w:r w:rsidRPr="00E70EFA">
        <w:rPr>
          <w:rFonts w:eastAsia="Times New Roman"/>
          <w:lang w:eastAsia="sk-SK"/>
        </w:rPr>
        <w:t xml:space="preserve"> </w:t>
      </w:r>
      <w:r w:rsidR="00F8308F" w:rsidRPr="00E70EFA">
        <w:rPr>
          <w:rFonts w:eastAsia="Times New Roman"/>
          <w:lang w:eastAsia="sk-SK"/>
        </w:rPr>
        <w:t xml:space="preserve">stoličku </w:t>
      </w:r>
      <w:r w:rsidRPr="00E70EFA">
        <w:rPr>
          <w:rFonts w:eastAsia="Times New Roman"/>
          <w:lang w:eastAsia="sk-SK"/>
        </w:rPr>
        <w:t>ž</w:t>
      </w:r>
      <w:r w:rsidR="00F8308F" w:rsidRPr="00E70EFA">
        <w:rPr>
          <w:rFonts w:eastAsia="Times New Roman"/>
          <w:lang w:eastAsia="sk-SK"/>
        </w:rPr>
        <w:t>iak odovzdá na konci školského roka nepoškodenú</w:t>
      </w:r>
      <w:r w:rsidRPr="00E70EFA">
        <w:rPr>
          <w:rFonts w:eastAsia="Times New Roman"/>
          <w:lang w:eastAsia="sk-SK"/>
        </w:rPr>
        <w:t xml:space="preserve"> </w:t>
      </w:r>
      <w:r w:rsidR="00F8308F" w:rsidRPr="00E70EFA">
        <w:rPr>
          <w:rFonts w:eastAsia="Times New Roman"/>
          <w:lang w:eastAsia="sk-SK"/>
        </w:rPr>
        <w:t>vlastným pričinením triednemu učiteľovi. V</w:t>
      </w:r>
      <w:r w:rsidRPr="00E70EFA">
        <w:rPr>
          <w:rFonts w:eastAsia="Times New Roman"/>
          <w:lang w:eastAsia="sk-SK"/>
        </w:rPr>
        <w:t xml:space="preserve"> </w:t>
      </w:r>
      <w:r w:rsidR="00F8308F" w:rsidRPr="00E70EFA">
        <w:rPr>
          <w:rFonts w:eastAsia="Times New Roman"/>
          <w:lang w:eastAsia="sk-SK"/>
        </w:rPr>
        <w:t>prípade neúmyselného poškodenia /opotrebovaný materiál/ nahlási túto skutočnosť ihneď triednemu učiteľovi.</w:t>
      </w:r>
    </w:p>
    <w:p w:rsidR="00323DA9" w:rsidRPr="00E70EFA" w:rsidRDefault="00323DA9"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Ž</w:t>
      </w:r>
      <w:r w:rsidR="00F8308F" w:rsidRPr="00E70EFA">
        <w:rPr>
          <w:rFonts w:eastAsia="Times New Roman"/>
          <w:lang w:eastAsia="sk-SK"/>
        </w:rPr>
        <w:t>iaci musia šetriť kriedu, pomôcky, učebnice,</w:t>
      </w:r>
      <w:r w:rsidR="005C040D">
        <w:rPr>
          <w:rFonts w:eastAsia="Times New Roman"/>
          <w:lang w:eastAsia="sk-SK"/>
        </w:rPr>
        <w:t xml:space="preserve"> didaktickú techniku, školský nábytok a zariadenie, </w:t>
      </w:r>
      <w:r w:rsidR="00F8308F" w:rsidRPr="00E70EFA">
        <w:rPr>
          <w:rFonts w:eastAsia="Times New Roman"/>
          <w:lang w:eastAsia="sk-SK"/>
        </w:rPr>
        <w:t xml:space="preserve"> úradné dokumenty -</w:t>
      </w:r>
      <w:r w:rsidR="005C040D">
        <w:rPr>
          <w:rFonts w:eastAsia="Times New Roman"/>
          <w:lang w:eastAsia="sk-SK"/>
        </w:rPr>
        <w:t xml:space="preserve"> </w:t>
      </w:r>
      <w:r w:rsidR="00F8308F" w:rsidRPr="00E70EFA">
        <w:rPr>
          <w:rFonts w:eastAsia="Times New Roman"/>
          <w:lang w:eastAsia="sk-SK"/>
        </w:rPr>
        <w:t xml:space="preserve">napr. </w:t>
      </w:r>
      <w:r w:rsidRPr="00E70EFA">
        <w:rPr>
          <w:rFonts w:eastAsia="Times New Roman"/>
          <w:lang w:eastAsia="sk-SK"/>
        </w:rPr>
        <w:t>ž</w:t>
      </w:r>
      <w:r w:rsidR="00F8308F" w:rsidRPr="00E70EFA">
        <w:rPr>
          <w:rFonts w:eastAsia="Times New Roman"/>
          <w:lang w:eastAsia="sk-SK"/>
        </w:rPr>
        <w:t>iacku kni</w:t>
      </w:r>
      <w:r w:rsidRPr="00E70EFA">
        <w:rPr>
          <w:rFonts w:eastAsia="Times New Roman"/>
          <w:lang w:eastAsia="sk-SK"/>
        </w:rPr>
        <w:t>ž</w:t>
      </w:r>
      <w:r w:rsidR="00F8308F" w:rsidRPr="00E70EFA">
        <w:rPr>
          <w:rFonts w:eastAsia="Times New Roman"/>
          <w:lang w:eastAsia="sk-SK"/>
        </w:rPr>
        <w:t>ku. Nepoškodzujú steny, podlahovinu, neznečisťujú záchody, nerozhadzujú papiere a odpadky. Treba šetriť trávnik, kríky, stromy a ihriská.</w:t>
      </w:r>
    </w:p>
    <w:p w:rsidR="00323DA9" w:rsidRPr="00E70EFA" w:rsidRDefault="00323DA9"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Ž</w:t>
      </w:r>
      <w:r w:rsidR="00F8308F" w:rsidRPr="00E70EFA">
        <w:rPr>
          <w:rFonts w:eastAsia="Times New Roman"/>
          <w:lang w:eastAsia="sk-SK"/>
        </w:rPr>
        <w:t>iakom nie je dovolené nazerať do klasifikačných záznamov, triednych kníh a inej pedagogickej dokumentácie bez súhlasu triedneho uč</w:t>
      </w:r>
      <w:r w:rsidRPr="00E70EFA">
        <w:rPr>
          <w:rFonts w:eastAsia="Times New Roman"/>
          <w:lang w:eastAsia="sk-SK"/>
        </w:rPr>
        <w:t>iteľa.</w:t>
      </w:r>
    </w:p>
    <w:p w:rsidR="00323DA9" w:rsidRPr="00E70EFA" w:rsidRDefault="00F8308F"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 xml:space="preserve">Ak majú žiaci prikrytú svoju lavicu podlahovinou alebo iným vymeniteľným povrchom, sú povinní udržiavať ho v čistote, nepopísaný. Pri znečistení tohto povrchu sú žiaci povinní ho čo najskôr uviesť do pôvodného stavu. Nedovoľuje sa akýmkoľvek spôsobom poškodzovať vymeniteľný povrch ani na lavici iného žiaka. </w:t>
      </w:r>
    </w:p>
    <w:p w:rsidR="00323DA9" w:rsidRPr="00E70EFA" w:rsidRDefault="00F8308F"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 xml:space="preserve">Ak žiak úmyselne alebo z nedbanlivosti poškodí školský majetok alebo pomôcku jeho zákonní zástupcovia sú povinní túto škodu odstrániť alebo uhradiť </w:t>
      </w:r>
      <w:r w:rsidR="00323DA9" w:rsidRPr="00E70EFA">
        <w:rPr>
          <w:rFonts w:eastAsia="Times New Roman"/>
          <w:lang w:eastAsia="sk-SK"/>
        </w:rPr>
        <w:t>v primeranej výške.</w:t>
      </w:r>
    </w:p>
    <w:p w:rsidR="00323DA9" w:rsidRPr="00E70EFA" w:rsidRDefault="00F8308F"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 xml:space="preserve">Ak žiak zistí stratu, krádež alebo poškodenie svojich učebných pomôcok, je povinný túto skutočnosť okamžite ohlásiť </w:t>
      </w:r>
      <w:proofErr w:type="spellStart"/>
      <w:r w:rsidRPr="00E70EFA">
        <w:rPr>
          <w:rFonts w:eastAsia="Times New Roman"/>
          <w:lang w:eastAsia="sk-SK"/>
        </w:rPr>
        <w:t>tr</w:t>
      </w:r>
      <w:proofErr w:type="spellEnd"/>
      <w:r w:rsidRPr="00E70EFA">
        <w:rPr>
          <w:rFonts w:eastAsia="Times New Roman"/>
          <w:lang w:eastAsia="sk-SK"/>
        </w:rPr>
        <w:t xml:space="preserve">. učiteľovi alebo ktorémukoľvek vyučujúcemu. </w:t>
      </w:r>
    </w:p>
    <w:p w:rsidR="00323DA9" w:rsidRPr="00E70EFA" w:rsidRDefault="00F8308F"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lastRenderedPageBreak/>
        <w:t xml:space="preserve">Manipulovať s oknami,  </w:t>
      </w:r>
      <w:r w:rsidR="00323DA9" w:rsidRPr="00E70EFA">
        <w:rPr>
          <w:rFonts w:eastAsia="Times New Roman"/>
          <w:lang w:eastAsia="sk-SK"/>
        </w:rPr>
        <w:t>ž</w:t>
      </w:r>
      <w:r w:rsidRPr="00E70EFA">
        <w:rPr>
          <w:rFonts w:eastAsia="Times New Roman"/>
          <w:lang w:eastAsia="sk-SK"/>
        </w:rPr>
        <w:t>alúziami, svetelnými vypínačmi, audiovizuálnymi prístrojmi, IKT môžu žiaci len so súhlasom a pod dozorom učiteľa</w:t>
      </w:r>
      <w:r w:rsidR="00323DA9" w:rsidRPr="00E70EFA">
        <w:rPr>
          <w:rFonts w:eastAsia="Times New Roman"/>
          <w:lang w:eastAsia="sk-SK"/>
        </w:rPr>
        <w:t>.</w:t>
      </w:r>
    </w:p>
    <w:p w:rsidR="00F8308F" w:rsidRPr="00E70EFA" w:rsidRDefault="00323DA9" w:rsidP="007646ED">
      <w:pPr>
        <w:pStyle w:val="Odsekzoznamu"/>
        <w:numPr>
          <w:ilvl w:val="0"/>
          <w:numId w:val="28"/>
        </w:numPr>
        <w:spacing w:line="276" w:lineRule="auto"/>
        <w:jc w:val="both"/>
        <w:rPr>
          <w:rFonts w:eastAsia="Times New Roman"/>
          <w:lang w:eastAsia="sk-SK"/>
        </w:rPr>
      </w:pPr>
      <w:r w:rsidRPr="00E70EFA">
        <w:rPr>
          <w:rFonts w:eastAsia="Times New Roman"/>
          <w:lang w:eastAsia="sk-SK"/>
        </w:rPr>
        <w:t>Ak žiak prestupuje na inú školu, učebnice si ponecháva a odovzdá na škole, kde ukončí školský rok.</w:t>
      </w:r>
    </w:p>
    <w:p w:rsidR="00F8308F" w:rsidRPr="00E70EFA" w:rsidRDefault="00F8308F" w:rsidP="007646ED">
      <w:pPr>
        <w:spacing w:line="276" w:lineRule="auto"/>
        <w:jc w:val="both"/>
        <w:rPr>
          <w:rFonts w:eastAsia="Times New Roman"/>
          <w:lang w:eastAsia="sk-SK"/>
        </w:rPr>
      </w:pPr>
    </w:p>
    <w:p w:rsidR="00323DA9" w:rsidRDefault="00323DA9" w:rsidP="007646ED">
      <w:pPr>
        <w:pStyle w:val="Nadpis1"/>
        <w:spacing w:line="276" w:lineRule="auto"/>
        <w:jc w:val="center"/>
        <w:rPr>
          <w:rFonts w:ascii="Times New Roman" w:hAnsi="Times New Roman" w:cs="Times New Roman"/>
          <w:b/>
          <w:color w:val="auto"/>
        </w:rPr>
      </w:pPr>
      <w:bookmarkStart w:id="22" w:name="_Toc81509563"/>
      <w:r w:rsidRPr="00323DA9">
        <w:rPr>
          <w:rFonts w:ascii="Times New Roman" w:eastAsia="Times New Roman" w:hAnsi="Times New Roman" w:cs="Times New Roman"/>
          <w:b/>
          <w:color w:val="auto"/>
          <w:lang w:eastAsia="sk-SK"/>
        </w:rPr>
        <w:t xml:space="preserve">Čl. 6 </w:t>
      </w:r>
      <w:r w:rsidRPr="00323DA9">
        <w:rPr>
          <w:rFonts w:ascii="Times New Roman" w:hAnsi="Times New Roman" w:cs="Times New Roman"/>
          <w:b/>
          <w:color w:val="auto"/>
        </w:rPr>
        <w:t>Podmienky na zaistenie bezpečnosti a ochrany zdravia  a požiarnej ochrany v škole, na školskej akcii</w:t>
      </w:r>
      <w:bookmarkEnd w:id="22"/>
    </w:p>
    <w:p w:rsidR="00323DA9" w:rsidRPr="006929E3" w:rsidRDefault="00323DA9" w:rsidP="007646ED">
      <w:pPr>
        <w:pStyle w:val="Zkladntext"/>
        <w:numPr>
          <w:ilvl w:val="0"/>
          <w:numId w:val="29"/>
        </w:numPr>
        <w:tabs>
          <w:tab w:val="left" w:pos="2880"/>
        </w:tabs>
        <w:suppressAutoHyphens/>
        <w:spacing w:after="0" w:line="276" w:lineRule="auto"/>
        <w:ind w:left="720" w:hanging="360"/>
        <w:jc w:val="both"/>
        <w:rPr>
          <w:b/>
        </w:rPr>
      </w:pPr>
      <w:r w:rsidRPr="006929E3">
        <w:t xml:space="preserve">Žiak je </w:t>
      </w:r>
      <w:r w:rsidRPr="006929E3">
        <w:rPr>
          <w:b/>
        </w:rPr>
        <w:t>na začiatku školského roka</w:t>
      </w:r>
      <w:r w:rsidRPr="006929E3">
        <w:t xml:space="preserve"> a pred každou akciou poučený o pravidlách bezpečnosti a ochrany zdravia triednym učiteľom, prípadne iným vyučujúcim, o čom je vedený </w:t>
      </w:r>
      <w:r w:rsidRPr="006929E3">
        <w:rPr>
          <w:b/>
        </w:rPr>
        <w:t>zápis v triednej knihe.</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Žiak musí chrániť si svoje zdravie a zdravie spolužiakov, sa správa tak, aby neohrozil zdravie svoje ani svojich spolužiakov, ani zamestnancov školy, dbá na svoju hygienu, zvlášť pred jedlom, po použití WC a po činnostiach, kedy došlo k nadmernému znečisteniu. Hygienické potreby má žiak uložené vo vrecku zavesenom lavici</w:t>
      </w:r>
      <w:r w:rsidR="003851C1">
        <w:t xml:space="preserve"> (ak nie sú zabezpečené v triedach inak)</w:t>
      </w:r>
      <w:r w:rsidRPr="006929E3">
        <w:t>, za stav ktorého je zodpovedný. Pri dodržiavaní hygienických zásad je povinný plniť príkazy a nariadenia všetkých zamestnancov školy.</w:t>
      </w:r>
    </w:p>
    <w:p w:rsidR="00323DA9" w:rsidRPr="003851C1" w:rsidRDefault="00323DA9" w:rsidP="007646ED">
      <w:pPr>
        <w:pStyle w:val="Zarkazkladnhotextu"/>
        <w:numPr>
          <w:ilvl w:val="0"/>
          <w:numId w:val="29"/>
        </w:numPr>
        <w:tabs>
          <w:tab w:val="left" w:pos="2880"/>
        </w:tabs>
        <w:spacing w:after="0" w:line="276" w:lineRule="auto"/>
        <w:ind w:left="720" w:hanging="360"/>
        <w:jc w:val="both"/>
        <w:rPr>
          <w:b/>
        </w:rPr>
      </w:pPr>
      <w:r w:rsidRPr="006929E3">
        <w:t xml:space="preserve">Žiak je povinný pohybovať sa v priestoroch školy v „prezuvkách“. Na prezúvanie používa hygienicky vyhovujúcu čistú obuv, ktorá umožňuje bezpečný pohyb (nie šľapky a topánky na vysokom podpätku), je čistá, spĺňa základné zásady hygieny nohy a neznečisťuje a nepoškodzuje vybavenie a priestory školy. Rovnaké zásady platia  i pre obuv na telesnú výchovu a cvičenie vonku. </w:t>
      </w:r>
      <w:r w:rsidRPr="003851C1">
        <w:rPr>
          <w:b/>
        </w:rPr>
        <w:t>Obuv určenú na telesnú výchovu nesmie žiak používať ako prezuvky.</w:t>
      </w:r>
    </w:p>
    <w:p w:rsidR="00323DA9" w:rsidRPr="006929E3" w:rsidRDefault="00140583" w:rsidP="007646ED">
      <w:pPr>
        <w:pStyle w:val="Zarkazkladnhotextu"/>
        <w:numPr>
          <w:ilvl w:val="0"/>
          <w:numId w:val="29"/>
        </w:numPr>
        <w:tabs>
          <w:tab w:val="left" w:pos="2880"/>
        </w:tabs>
        <w:spacing w:after="0" w:line="276" w:lineRule="auto"/>
        <w:ind w:left="720" w:hanging="360"/>
        <w:jc w:val="both"/>
      </w:pPr>
      <w:r>
        <w:t>N</w:t>
      </w:r>
      <w:r w:rsidR="005B15B7">
        <w:t>a hodiny THD, TSV,</w:t>
      </w:r>
      <w:r w:rsidR="00D7703E">
        <w:t xml:space="preserve"> </w:t>
      </w:r>
      <w:r w:rsidR="0055359E">
        <w:t>PVC</w:t>
      </w:r>
      <w:r w:rsidR="00323DA9" w:rsidRPr="006929E3">
        <w:t xml:space="preserve"> nosí žiak vhodný pracovný a športový úbor podľa rozvrhu.</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Žiak sa z dôvodu vlastnej bezpečnosti nehojdá na stoličke a nežuje žuvačku.</w:t>
      </w:r>
    </w:p>
    <w:p w:rsidR="00323DA9" w:rsidRPr="006929E3" w:rsidRDefault="00323DA9" w:rsidP="007646ED">
      <w:pPr>
        <w:pStyle w:val="Zkladntext"/>
        <w:numPr>
          <w:ilvl w:val="0"/>
          <w:numId w:val="29"/>
        </w:numPr>
        <w:tabs>
          <w:tab w:val="left" w:pos="2880"/>
        </w:tabs>
        <w:suppressAutoHyphens/>
        <w:spacing w:after="0" w:line="276" w:lineRule="auto"/>
        <w:ind w:left="720" w:hanging="360"/>
        <w:jc w:val="both"/>
      </w:pPr>
      <w:r w:rsidRPr="006929E3">
        <w:t>Žiak nesmie svojvoľne vodiť psov a iné domáce zvieratá do školského areálu ani na inú školskú akciu. Podľa charakteru činnosti po dohode s vyučujúcim je možné využiť zvieratká ako učebnú pomôcku.</w:t>
      </w:r>
    </w:p>
    <w:p w:rsidR="00323DA9" w:rsidRPr="006929E3" w:rsidRDefault="00323DA9" w:rsidP="007646ED">
      <w:pPr>
        <w:pStyle w:val="Zkladntext"/>
        <w:numPr>
          <w:ilvl w:val="0"/>
          <w:numId w:val="29"/>
        </w:numPr>
        <w:tabs>
          <w:tab w:val="left" w:pos="2880"/>
        </w:tabs>
        <w:suppressAutoHyphens/>
        <w:spacing w:after="0" w:line="276" w:lineRule="auto"/>
        <w:ind w:left="720" w:hanging="360"/>
        <w:jc w:val="both"/>
      </w:pPr>
      <w:r w:rsidRPr="006929E3">
        <w:t>Žiak nesmie prísť na vyučovanie ani na činnosť organizovanú školou v kolieskových korčuliach, kolobežke, skateboarde  alebo inom dopravnom prostriedku. Tieto predmety nie je možné uschovávať v školských priestoroch kvôli bezpečnosti a možnej strate. Ak žiak príde na vyučovanie na bicykli, je to na zodpovednosti zákonných zástupcov. V tom prípade si žiak odloží bicykel do stojana pred budovu školy. Nejazdí na ňom v školskom areáli. Škola nenesie zodpovednosť za poškodenie prípadne stratu bicykla ani jeho častí a ďalšieho vybavenia.</w:t>
      </w:r>
    </w:p>
    <w:p w:rsidR="00323DA9" w:rsidRPr="006929E3" w:rsidRDefault="00323DA9" w:rsidP="007646ED">
      <w:pPr>
        <w:pStyle w:val="Zkladntext"/>
        <w:numPr>
          <w:ilvl w:val="0"/>
          <w:numId w:val="29"/>
        </w:numPr>
        <w:tabs>
          <w:tab w:val="left" w:pos="2880"/>
        </w:tabs>
        <w:suppressAutoHyphens/>
        <w:spacing w:after="0" w:line="276" w:lineRule="auto"/>
        <w:ind w:left="720" w:hanging="360"/>
        <w:jc w:val="both"/>
      </w:pPr>
      <w:r w:rsidRPr="006929E3">
        <w:t>Žiak nesmie do školy ani na školskú akciu nosiť predmety, ktoré sú v rozpore so základnými morálnymi zásadami, a predmety ohrozujúce vlastné zdravie a zdravie spolužiakov a zamestnancov.</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Na školských výletoch, exkurziách a iných podujatiach školy je žiak povinný rešpektovať pokyny učiteľov.</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Každý poškodenie zdravia, poranenie či nehodu, ku ktorým došlo počas vyučovania v školskom areáli alebo pri akciách organizovaných školou, je žiak povinný ihneď hlásiť.</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Žiak nesmie manipulovať s elektrickými spotrebičmi, vypínačmi a zariadeniami bez dozoru učiteľa.</w:t>
      </w:r>
    </w:p>
    <w:p w:rsidR="00323DA9" w:rsidRPr="006929E3" w:rsidRDefault="00323DA9" w:rsidP="007646ED">
      <w:pPr>
        <w:pStyle w:val="Zarkazkladnhotextu"/>
        <w:numPr>
          <w:ilvl w:val="0"/>
          <w:numId w:val="29"/>
        </w:numPr>
        <w:tabs>
          <w:tab w:val="left" w:pos="2880"/>
        </w:tabs>
        <w:spacing w:after="0" w:line="276" w:lineRule="auto"/>
        <w:ind w:left="720" w:hanging="360"/>
        <w:jc w:val="both"/>
        <w:rPr>
          <w:b/>
        </w:rPr>
      </w:pPr>
      <w:r w:rsidRPr="006929E3">
        <w:t>Počas vychádzok, výletov, exkurzií a iných činností organizovaných školou mimo školských budov sa žiak riadi pravidlami cestnej premávky a pokynmi učiteľa vykonávajúceho dozor. Pred takýmito akciami učiteľ zvlášť poučí o bezpečnosti. Pri pobyte v ubytovacom zariadení sa žiak správa podľa prevádzkového poriadku ubytovacieho zariadenia.</w:t>
      </w:r>
      <w:r w:rsidRPr="006929E3">
        <w:rPr>
          <w:b/>
        </w:rPr>
        <w:t xml:space="preserve"> O každom mimoriadnom poučení žiakov o bezpečnosti urobí učiteľ zápis do triednej knihy.</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lastRenderedPageBreak/>
        <w:t xml:space="preserve">Pri vyučovaní v odborných učebniach, na pozemku dodržujú žiaci špecifické bezpečnostné predpisy pre učebňu predmetu uvedené v prevádzkovom poriadku odbornej učebne, s ktorými je žiak oboznámený na prvej vyučovacej hodine. </w:t>
      </w:r>
      <w:r w:rsidRPr="006929E3">
        <w:rPr>
          <w:b/>
        </w:rPr>
        <w:t xml:space="preserve">O poučení žiakov urobí učiteľ záznam do triednej knihy. </w:t>
      </w:r>
      <w:r w:rsidRPr="006929E3">
        <w:t>Správca odbornej učebne je povinný vyvesiť „Prevádzkový poriadok odbornej učebne“, ktorý je podpísaný riaditeľkou školy a dbá o to, aby v prípade zmien podmienok v učebni bol poriadok novelizovaný.</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V celom školskom areáli je zakázané používať otvorený oheň. Je neprípustné prinášať do školského areálu zbrane všetkého druhu a ich napodobeniny vrátane vzduchových a plynových pištolí a ďalej akékoľvek výbušné predmety, injekčné striekačky, zápalky, zapaľovač, laserové ukazovadlá, sp</w:t>
      </w:r>
      <w:r w:rsidR="003851C1">
        <w:t>r</w:t>
      </w:r>
      <w:r w:rsidRPr="006929E3">
        <w:t xml:space="preserve">eje, nože iné ostré predmety. </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V prípade školského úrazu je  žiakovi poskytnutá prvá pomoc. V prípade potreby zamestnanec školy zavolá záchrannú službu prvej pomoci/integrovaný záchranný systém (155/112) a bezodkladne informuje zákonného zástupcu žiaka o vzniku úrazu alebo o akomkoľvek poškodení zdravia. Podobne v prípade zdravotných problémov oznámených žiakom pedagóg ihneď upovedomí zákonného zástupcu. Ak zdravotný stav žiaka nevyžaduje záchrannú službu prvej pomoci/integrovaný záchranný systém, čaká žiak na príchod rodičov pod dozorom pedagóga, ktorý podá potrebné informácie.</w:t>
      </w:r>
    </w:p>
    <w:p w:rsidR="00323DA9" w:rsidRPr="006929E3" w:rsidRDefault="00323DA9" w:rsidP="007646ED">
      <w:pPr>
        <w:pStyle w:val="Zarkazkladnhotextu"/>
        <w:numPr>
          <w:ilvl w:val="0"/>
          <w:numId w:val="29"/>
        </w:numPr>
        <w:tabs>
          <w:tab w:val="left" w:pos="2880"/>
        </w:tabs>
        <w:spacing w:after="0" w:line="276" w:lineRule="auto"/>
        <w:ind w:left="720" w:hanging="360"/>
        <w:jc w:val="both"/>
        <w:rPr>
          <w:b/>
        </w:rPr>
      </w:pPr>
      <w:r w:rsidRPr="006929E3">
        <w:rPr>
          <w:b/>
        </w:rPr>
        <w:t>Prechovávanie a pitie  alkoholických nápojov, prechovávanie cigariet, fajčenie, prechovávanie omamných látok/drogovanie  a vykonávanie iných činností, ktoré sú zdraviu škodlivé v školskom areáli i na činnostiach organizovaných školou je prísne zakázané!</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rPr>
          <w:bCs/>
        </w:rPr>
        <w:t>Zamestnanci školy sú povinní sledovať správanie žiakov. V prípade podozrenia z užitia alkoholu, resp. nelegálnej drogy u žiaka riaditeľka školy alebo iný zamestnanec kontaktuje Policajný zbor , v prípade ohrozenie života žiaka aj zdravotnú pomoc a zákonného zástupcu žiaka. V prípade, ak sa požitie alkoholu/drogy potvrdí,</w:t>
      </w:r>
      <w:r w:rsidRPr="006929E3">
        <w:t xml:space="preserve"> riaditeľka školy postupuje podľa § 5 ods.(10) zákona č. 596/2003 </w:t>
      </w:r>
      <w:proofErr w:type="spellStart"/>
      <w:r w:rsidRPr="006929E3">
        <w:t>Z.z</w:t>
      </w:r>
      <w:proofErr w:type="spellEnd"/>
      <w:r w:rsidRPr="006929E3">
        <w:t xml:space="preserve">. V prípadoch neprimeraného, či neovládateľného agresívneho správania sa žiaka riaditeľka postupuje podľa § 58 ods.(3) zákona č. 245/2008 </w:t>
      </w:r>
      <w:proofErr w:type="spellStart"/>
      <w:r w:rsidRPr="006929E3">
        <w:t>Z.z</w:t>
      </w:r>
      <w:proofErr w:type="spellEnd"/>
      <w:r w:rsidRPr="006929E3">
        <w:t>.</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Žiak je povinný bezodkladne informovať triedneho učiteľa, vyučujúceho, učiteľa vykonávajúceho dozor alebo inú osobu konajúcu dozor, ak má podozrenie, že u spolužiaka videl alkohol, cigarety, drogy a iné zdraviu škodlivé látky v školskom areáli a na školských akciách. Povinnosť  bezodkladne informovať má i o vzniku úrazu alebo akékoľvek poškodenia zdravia vrátane drobných poranení, rovnaká je oznamovacia povinnosť, keď je svedkom úrazu.</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rPr>
          <w:b/>
        </w:rPr>
        <w:t>Vykonávať činnosť, ktorá by ohrozovala mravný vývin žiakov je prísne zakázané!</w:t>
      </w:r>
      <w:r w:rsidRPr="006929E3">
        <w:t xml:space="preserve"> V prípadoch oprávneného podozrenia škola problém bezodkladne rieši so zákonnými zástu</w:t>
      </w:r>
      <w:r w:rsidR="00EE6280">
        <w:t>pcami aj v spolupráci s </w:t>
      </w:r>
      <w:proofErr w:type="spellStart"/>
      <w:r w:rsidR="00EE6280">
        <w:t>CPPPaP</w:t>
      </w:r>
      <w:proofErr w:type="spellEnd"/>
      <w:r w:rsidR="00EE6280">
        <w:t xml:space="preserve"> a </w:t>
      </w:r>
      <w:r w:rsidRPr="006929E3">
        <w:t>Policajným zborom.</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rPr>
          <w:b/>
        </w:rPr>
        <w:t xml:space="preserve">Je prísne zakázané agresívne správanie, šikanovanie, ktorého zámerom je ublížiť žiakovi, ohroziť alebo zastrašovať žiaka, prípadne skupinu žiakov. </w:t>
      </w:r>
      <w:r w:rsidRPr="006929E3">
        <w:t>Riadiť sa základným princípom „</w:t>
      </w:r>
      <w:r w:rsidRPr="006929E3">
        <w:rPr>
          <w:b/>
        </w:rPr>
        <w:t xml:space="preserve">Sme škola, v ktorej sa šikanovanie netoleruje! Za fyzické týranie </w:t>
      </w:r>
      <w:r w:rsidRPr="006929E3">
        <w:t>sa považuje:</w:t>
      </w:r>
      <w:r w:rsidRPr="006929E3">
        <w:rPr>
          <w:b/>
        </w:rPr>
        <w:t xml:space="preserve"> </w:t>
      </w:r>
      <w:r w:rsidRPr="006929E3">
        <w:t>individuálne</w:t>
      </w:r>
      <w:r w:rsidRPr="006929E3">
        <w:rPr>
          <w:b/>
        </w:rPr>
        <w:t xml:space="preserve"> </w:t>
      </w:r>
      <w:r w:rsidRPr="006929E3">
        <w:t xml:space="preserve">bitky, skupinové bitky, strkanie, údery, kopanie, naháňanie, odcudzenie veci. Ospravedlnenie „my sa len hráme“ je neprípustné. </w:t>
      </w:r>
      <w:r w:rsidRPr="006929E3">
        <w:rPr>
          <w:b/>
        </w:rPr>
        <w:t xml:space="preserve">Za psychické týranie </w:t>
      </w:r>
      <w:r w:rsidRPr="006929E3">
        <w:t>sa považuje: nadávky, urážky, zosmiešňovanie, posmešné poznámky na adresu žiaka alebo jeho rodičov, hrubé žarty na účet žiaka, násilné a manipulačné príkazy, nespravodlivé obviňovanie za priestupky spáchané niekým iným, ohováranie.</w:t>
      </w:r>
    </w:p>
    <w:p w:rsidR="00323DA9" w:rsidRPr="006929E3" w:rsidRDefault="00323DA9" w:rsidP="007646ED">
      <w:pPr>
        <w:pStyle w:val="Zarkazkladnhotextu"/>
        <w:tabs>
          <w:tab w:val="left" w:pos="2880"/>
        </w:tabs>
        <w:spacing w:line="276" w:lineRule="auto"/>
        <w:ind w:left="720"/>
        <w:jc w:val="both"/>
      </w:pPr>
      <w:r w:rsidRPr="006929E3">
        <w:rPr>
          <w:b/>
        </w:rPr>
        <w:t>Postup pri riešení, výchovné opatrenia</w:t>
      </w:r>
      <w:r w:rsidRPr="006929E3">
        <w:t xml:space="preserve">: pohovor triedneho učiteľa a výchovnej poradkyne so žiakom (písomný záznam v evidencii triedneho učiteľa) – napomenutie od triedneho učiteľa, pohovor triedneho učiteľa a výchovnej poradkyne so zákonným zástupcom za prítomnosti žiaka (záznam u výchovnej poradkyne) – pokarhanie od triedneho učiteľa, predvolanie zákonného zástupcu riaditeľkou školy na pohovor za prítomnosti triedneho učiteľa a výchovnej poradkyne za </w:t>
      </w:r>
      <w:r w:rsidRPr="006929E3">
        <w:lastRenderedPageBreak/>
        <w:t>prítomnosti žiaka (písomný záznam v evidencii výchovnej poradkyne) – pokarhanie od riaditeľky školy, pokračovanie v priestupkoch – prerokovať na pedagogickej rade – znížená známka zo správania, nahlásenie prípadu na políciu.</w:t>
      </w:r>
    </w:p>
    <w:p w:rsidR="00323DA9" w:rsidRPr="006929E3" w:rsidRDefault="00323DA9" w:rsidP="007646ED">
      <w:pPr>
        <w:pStyle w:val="Zarkazkladnhotextu"/>
        <w:tabs>
          <w:tab w:val="left" w:pos="2880"/>
        </w:tabs>
        <w:spacing w:line="276" w:lineRule="auto"/>
        <w:ind w:left="720"/>
        <w:jc w:val="both"/>
      </w:pPr>
      <w:r w:rsidRPr="006929E3">
        <w:rPr>
          <w:b/>
        </w:rPr>
        <w:t>O týchto opatreniach oboznámiť zákonných zástupcov na prvom zasadnutí rodičovského združenia</w:t>
      </w:r>
      <w:r w:rsidRPr="006929E3">
        <w:t>!</w:t>
      </w:r>
    </w:p>
    <w:p w:rsidR="00323DA9" w:rsidRPr="006929E3" w:rsidRDefault="00323DA9" w:rsidP="007646ED">
      <w:pPr>
        <w:pStyle w:val="Zarkazkladnhotextu"/>
        <w:numPr>
          <w:ilvl w:val="0"/>
          <w:numId w:val="29"/>
        </w:numPr>
        <w:tabs>
          <w:tab w:val="left" w:pos="2880"/>
        </w:tabs>
        <w:spacing w:after="0" w:line="276" w:lineRule="auto"/>
        <w:ind w:left="720" w:hanging="360"/>
        <w:jc w:val="both"/>
        <w:rPr>
          <w:bCs/>
        </w:rPr>
      </w:pPr>
      <w:r w:rsidRPr="006929E3">
        <w:rPr>
          <w:b/>
          <w:bCs/>
        </w:rPr>
        <w:t xml:space="preserve">Vstup </w:t>
      </w:r>
      <w:r w:rsidRPr="006929E3">
        <w:rPr>
          <w:bCs/>
        </w:rPr>
        <w:t xml:space="preserve">do budovy počas výchovno-vzdelávacieho procesu cudzím osobám je povolený len </w:t>
      </w:r>
      <w:r w:rsidRPr="006929E3">
        <w:rPr>
          <w:b/>
          <w:bCs/>
        </w:rPr>
        <w:t>so súhlasom vedenia školy</w:t>
      </w:r>
      <w:r w:rsidRPr="006929E3">
        <w:rPr>
          <w:bCs/>
        </w:rPr>
        <w:t>.</w:t>
      </w:r>
    </w:p>
    <w:p w:rsidR="00323DA9" w:rsidRPr="006929E3" w:rsidRDefault="00323DA9" w:rsidP="007646ED">
      <w:pPr>
        <w:pStyle w:val="Zarkazkladnhotextu"/>
        <w:numPr>
          <w:ilvl w:val="0"/>
          <w:numId w:val="29"/>
        </w:numPr>
        <w:tabs>
          <w:tab w:val="left" w:pos="2880"/>
        </w:tabs>
        <w:spacing w:after="0" w:line="276" w:lineRule="auto"/>
        <w:ind w:left="720" w:hanging="360"/>
        <w:jc w:val="both"/>
      </w:pPr>
      <w:r w:rsidRPr="006929E3">
        <w:t>Žiakom je zakázané:</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naháňať sa v priestoroch školy,</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šmýkať sa po chodbách a zábradlí schodiska,</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hrať o peniaze,</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 xml:space="preserve">bezdôvodne sa zdržiavať vo WC,  </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vyvolávať hádky a roztržky končiace bitkou,</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 xml:space="preserve">prejavovať akýkoľvek náznak intolerancie, šikanovania, týrania, </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odhadzovať odpadky na podlahu, ktoré potom slúžia ako zdroj úrazu,</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nosiť veci a robiť činnosti, ktoré nesúvisia s výučbou a ohrozovali by mravný vývin žiakov,</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ubližovať na zdraví úmyselne sebe, žiakom,  zamestnancom,</w:t>
      </w:r>
    </w:p>
    <w:p w:rsidR="00075B1D"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vystupovať na stoličky, lavice, stoly, iný nábytok, radiátory, parapety, sedieť na parapetoch, vykláňať sa z oblokov,</w:t>
      </w:r>
    </w:p>
    <w:p w:rsidR="00323DA9" w:rsidRPr="006929E3" w:rsidRDefault="00323DA9" w:rsidP="007646ED">
      <w:pPr>
        <w:pStyle w:val="Zarkazkladnhotextu"/>
        <w:numPr>
          <w:ilvl w:val="3"/>
          <w:numId w:val="29"/>
        </w:numPr>
        <w:tabs>
          <w:tab w:val="clear" w:pos="2880"/>
          <w:tab w:val="left" w:pos="11520"/>
        </w:tabs>
        <w:spacing w:after="0" w:line="276" w:lineRule="auto"/>
        <w:ind w:left="1701" w:hanging="425"/>
        <w:jc w:val="both"/>
      </w:pPr>
      <w:r w:rsidRPr="006929E3">
        <w:t>zdržovať sa v školskom areáli bez dozoru dospelej osoby.</w:t>
      </w:r>
    </w:p>
    <w:p w:rsidR="00075B1D" w:rsidRPr="00661B8D" w:rsidRDefault="00661B8D" w:rsidP="007646ED">
      <w:pPr>
        <w:pStyle w:val="Nadpis1"/>
        <w:spacing w:line="276" w:lineRule="auto"/>
        <w:jc w:val="center"/>
        <w:rPr>
          <w:rFonts w:ascii="Times New Roman" w:eastAsia="Times New Roman" w:hAnsi="Times New Roman" w:cs="Times New Roman"/>
          <w:b/>
          <w:color w:val="auto"/>
          <w:lang w:eastAsia="sk-SK"/>
        </w:rPr>
      </w:pPr>
      <w:bookmarkStart w:id="23" w:name="_Toc81509564"/>
      <w:r>
        <w:rPr>
          <w:rFonts w:ascii="Times New Roman" w:eastAsia="Times New Roman" w:hAnsi="Times New Roman" w:cs="Times New Roman"/>
          <w:b/>
          <w:color w:val="auto"/>
          <w:lang w:eastAsia="sk-SK"/>
        </w:rPr>
        <w:t xml:space="preserve">Čl. 7 </w:t>
      </w:r>
      <w:r w:rsidR="00075B1D" w:rsidRPr="00661B8D">
        <w:rPr>
          <w:rFonts w:ascii="Times New Roman" w:eastAsia="Times New Roman" w:hAnsi="Times New Roman" w:cs="Times New Roman"/>
          <w:b/>
          <w:color w:val="auto"/>
          <w:lang w:eastAsia="sk-SK"/>
        </w:rPr>
        <w:t xml:space="preserve"> Komisionálne skúšky</w:t>
      </w:r>
      <w:r w:rsidRPr="00661B8D">
        <w:rPr>
          <w:rFonts w:ascii="Times New Roman" w:eastAsia="Times New Roman" w:hAnsi="Times New Roman" w:cs="Times New Roman"/>
          <w:b/>
          <w:color w:val="auto"/>
          <w:lang w:eastAsia="sk-SK"/>
        </w:rPr>
        <w:t>, opravné skúšky, opakovanie roč</w:t>
      </w:r>
      <w:r w:rsidR="00075B1D" w:rsidRPr="00661B8D">
        <w:rPr>
          <w:rFonts w:ascii="Times New Roman" w:eastAsia="Times New Roman" w:hAnsi="Times New Roman" w:cs="Times New Roman"/>
          <w:b/>
          <w:color w:val="auto"/>
          <w:lang w:eastAsia="sk-SK"/>
        </w:rPr>
        <w:t>níka</w:t>
      </w:r>
      <w:bookmarkEnd w:id="23"/>
    </w:p>
    <w:p w:rsidR="00661B8D" w:rsidRPr="003D2151" w:rsidRDefault="00075B1D" w:rsidP="007646ED">
      <w:pPr>
        <w:pStyle w:val="Odsekzoznamu"/>
        <w:numPr>
          <w:ilvl w:val="0"/>
          <w:numId w:val="33"/>
        </w:numPr>
        <w:tabs>
          <w:tab w:val="left" w:pos="1134"/>
        </w:tabs>
        <w:spacing w:line="276" w:lineRule="auto"/>
        <w:jc w:val="both"/>
        <w:rPr>
          <w:rFonts w:eastAsia="Times New Roman"/>
          <w:lang w:eastAsia="sk-SK"/>
        </w:rPr>
      </w:pPr>
      <w:r w:rsidRPr="003D2151">
        <w:rPr>
          <w:rFonts w:eastAsia="Times New Roman"/>
          <w:lang w:eastAsia="sk-SK"/>
        </w:rPr>
        <w:t xml:space="preserve">Žiak bude klasifikovaný na základe komisionálnej skúšky: </w:t>
      </w:r>
    </w:p>
    <w:p w:rsidR="00661B8D" w:rsidRDefault="00661B8D" w:rsidP="007646ED">
      <w:pPr>
        <w:pStyle w:val="Odsekzoznamu"/>
        <w:numPr>
          <w:ilvl w:val="0"/>
          <w:numId w:val="32"/>
        </w:numPr>
        <w:spacing w:line="276" w:lineRule="auto"/>
        <w:jc w:val="both"/>
        <w:rPr>
          <w:rFonts w:eastAsia="Times New Roman"/>
          <w:lang w:eastAsia="sk-SK"/>
        </w:rPr>
      </w:pPr>
      <w:r w:rsidRPr="00661B8D">
        <w:rPr>
          <w:rFonts w:eastAsia="Times New Roman"/>
          <w:lang w:eastAsia="sk-SK"/>
        </w:rPr>
        <w:t xml:space="preserve">keď </w:t>
      </w:r>
      <w:r>
        <w:rPr>
          <w:rFonts w:eastAsia="Times New Roman"/>
          <w:lang w:eastAsia="sk-SK"/>
        </w:rPr>
        <w:t>koná rozdielovú skúšku,</w:t>
      </w:r>
    </w:p>
    <w:p w:rsidR="00661B8D" w:rsidRDefault="00661B8D" w:rsidP="007646ED">
      <w:pPr>
        <w:pStyle w:val="Odsekzoznamu"/>
        <w:numPr>
          <w:ilvl w:val="0"/>
          <w:numId w:val="32"/>
        </w:numPr>
        <w:spacing w:line="276" w:lineRule="auto"/>
        <w:jc w:val="both"/>
        <w:rPr>
          <w:rFonts w:eastAsia="Times New Roman"/>
          <w:lang w:eastAsia="sk-SK"/>
        </w:rPr>
      </w:pPr>
      <w:r w:rsidRPr="00661B8D">
        <w:rPr>
          <w:rFonts w:eastAsia="Times New Roman"/>
          <w:lang w:eastAsia="sk-SK"/>
        </w:rPr>
        <w:t>keď j</w:t>
      </w:r>
      <w:r w:rsidR="00075B1D" w:rsidRPr="00661B8D">
        <w:rPr>
          <w:rFonts w:eastAsia="Times New Roman"/>
          <w:lang w:eastAsia="sk-SK"/>
        </w:rPr>
        <w:t xml:space="preserve">e skúšaný v náhradnom termíne, </w:t>
      </w:r>
    </w:p>
    <w:p w:rsidR="00661B8D" w:rsidRDefault="00661B8D" w:rsidP="007646ED">
      <w:pPr>
        <w:pStyle w:val="Odsekzoznamu"/>
        <w:numPr>
          <w:ilvl w:val="0"/>
          <w:numId w:val="32"/>
        </w:numPr>
        <w:spacing w:line="276" w:lineRule="auto"/>
        <w:jc w:val="both"/>
        <w:rPr>
          <w:rFonts w:eastAsia="Times New Roman"/>
          <w:lang w:eastAsia="sk-SK"/>
        </w:rPr>
      </w:pPr>
      <w:r w:rsidRPr="00661B8D">
        <w:rPr>
          <w:rFonts w:eastAsia="Times New Roman"/>
          <w:lang w:eastAsia="sk-SK"/>
        </w:rPr>
        <w:t xml:space="preserve">keď </w:t>
      </w:r>
      <w:r w:rsidR="00075B1D" w:rsidRPr="00661B8D">
        <w:rPr>
          <w:rFonts w:eastAsia="Times New Roman"/>
          <w:lang w:eastAsia="sk-SK"/>
        </w:rPr>
        <w:t>jeho zákonný zástupca požiad</w:t>
      </w:r>
      <w:r w:rsidRPr="00661B8D">
        <w:rPr>
          <w:rFonts w:eastAsia="Times New Roman"/>
          <w:lang w:eastAsia="sk-SK"/>
        </w:rPr>
        <w:t xml:space="preserve">a o preskúšanie žiaka a riaditeľka školy akceptuje dôvody ako </w:t>
      </w:r>
      <w:r w:rsidR="00075B1D" w:rsidRPr="00661B8D">
        <w:rPr>
          <w:rFonts w:eastAsia="Times New Roman"/>
          <w:lang w:eastAsia="sk-SK"/>
        </w:rPr>
        <w:t xml:space="preserve">opodstatnené, </w:t>
      </w:r>
    </w:p>
    <w:p w:rsidR="00075B1D" w:rsidRPr="003851C1" w:rsidRDefault="00075B1D" w:rsidP="007646ED">
      <w:pPr>
        <w:pStyle w:val="Odsekzoznamu"/>
        <w:numPr>
          <w:ilvl w:val="0"/>
          <w:numId w:val="32"/>
        </w:numPr>
        <w:spacing w:line="276" w:lineRule="auto"/>
        <w:jc w:val="both"/>
        <w:rPr>
          <w:rFonts w:eastAsia="Times New Roman"/>
          <w:b/>
          <w:lang w:eastAsia="sk-SK"/>
        </w:rPr>
      </w:pPr>
      <w:r w:rsidRPr="003851C1">
        <w:rPr>
          <w:rFonts w:eastAsia="Times New Roman"/>
          <w:b/>
          <w:lang w:eastAsia="sk-SK"/>
        </w:rPr>
        <w:t>na základe rozhodnutia vyu</w:t>
      </w:r>
      <w:r w:rsidR="00661B8D" w:rsidRPr="003851C1">
        <w:rPr>
          <w:rFonts w:eastAsia="Times New Roman"/>
          <w:b/>
          <w:lang w:eastAsia="sk-SK"/>
        </w:rPr>
        <w:t xml:space="preserve">čujúceho, keď </w:t>
      </w:r>
      <w:r w:rsidRPr="003851C1">
        <w:rPr>
          <w:rFonts w:eastAsia="Times New Roman"/>
          <w:b/>
          <w:lang w:eastAsia="sk-SK"/>
        </w:rPr>
        <w:t>žiak vymešká v jedn</w:t>
      </w:r>
      <w:r w:rsidR="00661B8D" w:rsidRPr="003851C1">
        <w:rPr>
          <w:rFonts w:eastAsia="Times New Roman"/>
          <w:b/>
          <w:lang w:eastAsia="sk-SK"/>
        </w:rPr>
        <w:t>om polroku 3</w:t>
      </w:r>
      <w:r w:rsidR="002E1D2C" w:rsidRPr="003851C1">
        <w:rPr>
          <w:rFonts w:eastAsia="Times New Roman"/>
          <w:b/>
          <w:lang w:eastAsia="sk-SK"/>
        </w:rPr>
        <w:t>0</w:t>
      </w:r>
      <w:r w:rsidR="00661B8D" w:rsidRPr="003851C1">
        <w:rPr>
          <w:rFonts w:eastAsia="Times New Roman"/>
          <w:b/>
          <w:lang w:eastAsia="sk-SK"/>
        </w:rPr>
        <w:t xml:space="preserve"> a viac percent z plánovaného poč</w:t>
      </w:r>
      <w:r w:rsidRPr="003851C1">
        <w:rPr>
          <w:rFonts w:eastAsia="Times New Roman"/>
          <w:b/>
          <w:lang w:eastAsia="sk-SK"/>
        </w:rPr>
        <w:t>tu hodín v predmete, respektíve nemá splnené všetky krit</w:t>
      </w:r>
      <w:r w:rsidR="00661B8D" w:rsidRPr="003851C1">
        <w:rPr>
          <w:rFonts w:eastAsia="Times New Roman"/>
          <w:b/>
          <w:lang w:eastAsia="sk-SK"/>
        </w:rPr>
        <w:t xml:space="preserve">ériá hodnotenia a klasifikácie </w:t>
      </w:r>
      <w:r w:rsidRPr="003851C1">
        <w:rPr>
          <w:rFonts w:eastAsia="Times New Roman"/>
          <w:b/>
          <w:lang w:eastAsia="sk-SK"/>
        </w:rPr>
        <w:t xml:space="preserve">žiakov. </w:t>
      </w:r>
    </w:p>
    <w:p w:rsidR="00075B1D" w:rsidRPr="00661B8D" w:rsidRDefault="00075B1D" w:rsidP="007646ED">
      <w:pPr>
        <w:spacing w:line="276" w:lineRule="auto"/>
        <w:jc w:val="both"/>
        <w:rPr>
          <w:rFonts w:eastAsia="Times New Roman"/>
          <w:lang w:eastAsia="sk-SK"/>
        </w:rPr>
      </w:pPr>
      <w:r w:rsidRPr="00661B8D">
        <w:rPr>
          <w:rFonts w:eastAsia="Times New Roman"/>
          <w:lang w:eastAsia="sk-SK"/>
        </w:rPr>
        <w:t>Výsledok komisio</w:t>
      </w:r>
      <w:r w:rsidR="00661B8D" w:rsidRPr="00661B8D">
        <w:rPr>
          <w:rFonts w:eastAsia="Times New Roman"/>
          <w:lang w:eastAsia="sk-SK"/>
        </w:rPr>
        <w:t>nálnej skúšky je pre žiaka koneč</w:t>
      </w:r>
      <w:r w:rsidRPr="00661B8D">
        <w:rPr>
          <w:rFonts w:eastAsia="Times New Roman"/>
          <w:lang w:eastAsia="sk-SK"/>
        </w:rPr>
        <w:t xml:space="preserve">ný. </w:t>
      </w:r>
    </w:p>
    <w:p w:rsidR="00D7703E" w:rsidRDefault="00075B1D" w:rsidP="007646ED">
      <w:pPr>
        <w:pStyle w:val="Odsekzoznamu"/>
        <w:numPr>
          <w:ilvl w:val="0"/>
          <w:numId w:val="33"/>
        </w:numPr>
        <w:spacing w:line="276" w:lineRule="auto"/>
        <w:jc w:val="both"/>
        <w:rPr>
          <w:rFonts w:eastAsia="Times New Roman"/>
          <w:b/>
          <w:lang w:eastAsia="sk-SK"/>
        </w:rPr>
      </w:pPr>
      <w:r w:rsidRPr="003851C1">
        <w:rPr>
          <w:rFonts w:eastAsia="Times New Roman"/>
          <w:b/>
          <w:lang w:eastAsia="sk-SK"/>
        </w:rPr>
        <w:t>Ak má žiak na ko</w:t>
      </w:r>
      <w:r w:rsidR="00661B8D" w:rsidRPr="003851C1">
        <w:rPr>
          <w:rFonts w:eastAsia="Times New Roman"/>
          <w:b/>
          <w:lang w:eastAsia="sk-SK"/>
        </w:rPr>
        <w:t xml:space="preserve">nci druhého polroka </w:t>
      </w:r>
      <w:r w:rsidR="00D7703E">
        <w:rPr>
          <w:rFonts w:eastAsia="Times New Roman"/>
          <w:b/>
          <w:lang w:eastAsia="sk-SK"/>
        </w:rPr>
        <w:t>:</w:t>
      </w:r>
    </w:p>
    <w:p w:rsidR="00D7703E" w:rsidRDefault="00D7703E" w:rsidP="007646ED">
      <w:pPr>
        <w:pStyle w:val="Odsekzoznamu"/>
        <w:spacing w:line="276" w:lineRule="auto"/>
        <w:jc w:val="both"/>
        <w:rPr>
          <w:rFonts w:eastAsia="Times New Roman"/>
          <w:b/>
          <w:lang w:eastAsia="sk-SK"/>
        </w:rPr>
      </w:pPr>
      <w:r>
        <w:rPr>
          <w:rFonts w:eastAsia="Times New Roman"/>
          <w:b/>
          <w:lang w:eastAsia="sk-SK"/>
        </w:rPr>
        <w:t xml:space="preserve">-  </w:t>
      </w:r>
      <w:r w:rsidR="00661B8D" w:rsidRPr="003851C1">
        <w:rPr>
          <w:rFonts w:eastAsia="Times New Roman"/>
          <w:b/>
          <w:lang w:eastAsia="sk-SK"/>
        </w:rPr>
        <w:t>nedostatoč</w:t>
      </w:r>
      <w:r w:rsidR="00075B1D" w:rsidRPr="003851C1">
        <w:rPr>
          <w:rFonts w:eastAsia="Times New Roman"/>
          <w:b/>
          <w:lang w:eastAsia="sk-SK"/>
        </w:rPr>
        <w:t>ný prospech najvia</w:t>
      </w:r>
      <w:r w:rsidR="00661B8D" w:rsidRPr="003851C1">
        <w:rPr>
          <w:rFonts w:eastAsia="Times New Roman"/>
          <w:b/>
          <w:lang w:eastAsia="sk-SK"/>
        </w:rPr>
        <w:t xml:space="preserve">c z dvoch predmetov, </w:t>
      </w:r>
    </w:p>
    <w:p w:rsidR="00D7703E" w:rsidRDefault="00D7703E" w:rsidP="007646ED">
      <w:pPr>
        <w:pStyle w:val="Odsekzoznamu"/>
        <w:spacing w:line="276" w:lineRule="auto"/>
        <w:jc w:val="both"/>
        <w:rPr>
          <w:rFonts w:eastAsia="Times New Roman"/>
          <w:b/>
          <w:lang w:eastAsia="sk-SK"/>
        </w:rPr>
      </w:pPr>
      <w:r>
        <w:rPr>
          <w:rFonts w:eastAsia="Times New Roman"/>
          <w:b/>
          <w:lang w:eastAsia="sk-SK"/>
        </w:rPr>
        <w:t>- nesplnil ciele vzdelávania vo dvoch vyučovacích predmetoch hodnotených slovne,</w:t>
      </w:r>
    </w:p>
    <w:p w:rsidR="00D7703E" w:rsidRDefault="00D7703E" w:rsidP="007646ED">
      <w:pPr>
        <w:pStyle w:val="Odsekzoznamu"/>
        <w:spacing w:line="276" w:lineRule="auto"/>
        <w:jc w:val="both"/>
        <w:rPr>
          <w:rFonts w:eastAsia="Times New Roman"/>
          <w:b/>
          <w:lang w:eastAsia="sk-SK"/>
        </w:rPr>
      </w:pPr>
      <w:r>
        <w:rPr>
          <w:rFonts w:eastAsia="Times New Roman"/>
          <w:b/>
          <w:lang w:eastAsia="sk-SK"/>
        </w:rPr>
        <w:t>-  neabsolvoval</w:t>
      </w:r>
      <w:r w:rsidR="000872D2">
        <w:rPr>
          <w:rFonts w:eastAsia="Times New Roman"/>
          <w:b/>
          <w:lang w:eastAsia="sk-SK"/>
        </w:rPr>
        <w:t xml:space="preserve"> vyučovací predmet</w:t>
      </w:r>
      <w:r w:rsidR="00A83BB7">
        <w:rPr>
          <w:rFonts w:eastAsia="Times New Roman"/>
          <w:b/>
          <w:lang w:eastAsia="sk-SK"/>
        </w:rPr>
        <w:t>,</w:t>
      </w:r>
    </w:p>
    <w:p w:rsidR="00075B1D" w:rsidRPr="003851C1" w:rsidRDefault="00661B8D" w:rsidP="007646ED">
      <w:pPr>
        <w:pStyle w:val="Odsekzoznamu"/>
        <w:spacing w:line="276" w:lineRule="auto"/>
        <w:jc w:val="both"/>
        <w:rPr>
          <w:rFonts w:eastAsia="Times New Roman"/>
          <w:b/>
          <w:lang w:eastAsia="sk-SK"/>
        </w:rPr>
      </w:pPr>
      <w:r w:rsidRPr="003851C1">
        <w:rPr>
          <w:rFonts w:eastAsia="Times New Roman"/>
          <w:b/>
          <w:lang w:eastAsia="sk-SK"/>
        </w:rPr>
        <w:t>môže jeho zákonný zástupca požiadať</w:t>
      </w:r>
      <w:r w:rsidR="003D2151" w:rsidRPr="003851C1">
        <w:rPr>
          <w:rFonts w:eastAsia="Times New Roman"/>
          <w:b/>
          <w:lang w:eastAsia="sk-SK"/>
        </w:rPr>
        <w:t xml:space="preserve"> </w:t>
      </w:r>
      <w:r w:rsidR="00075B1D" w:rsidRPr="003851C1">
        <w:rPr>
          <w:rFonts w:eastAsia="Times New Roman"/>
          <w:b/>
          <w:lang w:eastAsia="sk-SK"/>
        </w:rPr>
        <w:t>o vykonanie opravnej skúšky. V</w:t>
      </w:r>
      <w:r w:rsidRPr="003851C1">
        <w:rPr>
          <w:rFonts w:eastAsia="Times New Roman"/>
          <w:b/>
          <w:lang w:eastAsia="sk-SK"/>
        </w:rPr>
        <w:t>ýsledok opravnej skúšky môže byť</w:t>
      </w:r>
      <w:r w:rsidR="003D2151" w:rsidRPr="003851C1">
        <w:rPr>
          <w:rFonts w:eastAsia="Times New Roman"/>
          <w:b/>
          <w:lang w:eastAsia="sk-SK"/>
        </w:rPr>
        <w:t xml:space="preserve"> </w:t>
      </w:r>
      <w:r w:rsidR="00075B1D" w:rsidRPr="003851C1">
        <w:rPr>
          <w:rFonts w:eastAsia="Times New Roman"/>
          <w:b/>
          <w:lang w:eastAsia="sk-SK"/>
        </w:rPr>
        <w:t>hodnotený známkou</w:t>
      </w:r>
      <w:r w:rsidR="003D2151" w:rsidRPr="003851C1">
        <w:rPr>
          <w:rFonts w:eastAsia="Times New Roman"/>
          <w:b/>
          <w:lang w:eastAsia="sk-SK"/>
        </w:rPr>
        <w:t>:</w:t>
      </w:r>
      <w:r w:rsidR="00075B1D" w:rsidRPr="003851C1">
        <w:rPr>
          <w:rFonts w:eastAsia="Times New Roman"/>
          <w:b/>
          <w:lang w:eastAsia="sk-SK"/>
        </w:rPr>
        <w:t xml:space="preserve"> </w:t>
      </w:r>
    </w:p>
    <w:p w:rsidR="003D2151" w:rsidRPr="003851C1" w:rsidRDefault="003D2151" w:rsidP="007646ED">
      <w:pPr>
        <w:pStyle w:val="Odsekzoznamu"/>
        <w:numPr>
          <w:ilvl w:val="0"/>
          <w:numId w:val="34"/>
        </w:numPr>
        <w:spacing w:line="276" w:lineRule="auto"/>
        <w:jc w:val="both"/>
        <w:rPr>
          <w:rFonts w:eastAsia="Times New Roman"/>
          <w:b/>
          <w:lang w:eastAsia="sk-SK"/>
        </w:rPr>
      </w:pPr>
      <w:r w:rsidRPr="003851C1">
        <w:rPr>
          <w:rFonts w:eastAsia="Times New Roman"/>
          <w:b/>
          <w:lang w:eastAsia="sk-SK"/>
        </w:rPr>
        <w:t>n</w:t>
      </w:r>
      <w:r w:rsidR="00661B8D" w:rsidRPr="003851C1">
        <w:rPr>
          <w:rFonts w:eastAsia="Times New Roman"/>
          <w:b/>
          <w:lang w:eastAsia="sk-SK"/>
        </w:rPr>
        <w:t>edostatoč</w:t>
      </w:r>
      <w:r w:rsidR="00075B1D" w:rsidRPr="003851C1">
        <w:rPr>
          <w:rFonts w:eastAsia="Times New Roman"/>
          <w:b/>
          <w:lang w:eastAsia="sk-SK"/>
        </w:rPr>
        <w:t xml:space="preserve">ný - ak žiak nevyhovie stanoveným kritériám hodnotenia a klasifikácie žiakov, </w:t>
      </w:r>
    </w:p>
    <w:p w:rsidR="00075B1D" w:rsidRPr="003851C1" w:rsidRDefault="00661B8D" w:rsidP="007646ED">
      <w:pPr>
        <w:pStyle w:val="Odsekzoznamu"/>
        <w:numPr>
          <w:ilvl w:val="0"/>
          <w:numId w:val="34"/>
        </w:numPr>
        <w:spacing w:line="276" w:lineRule="auto"/>
        <w:jc w:val="both"/>
        <w:rPr>
          <w:rFonts w:eastAsia="Times New Roman"/>
          <w:b/>
          <w:lang w:eastAsia="sk-SK"/>
        </w:rPr>
      </w:pPr>
      <w:r w:rsidRPr="003851C1">
        <w:rPr>
          <w:rFonts w:eastAsia="Times New Roman"/>
          <w:b/>
          <w:lang w:eastAsia="sk-SK"/>
        </w:rPr>
        <w:t>dostatoč</w:t>
      </w:r>
      <w:r w:rsidR="00075B1D" w:rsidRPr="003851C1">
        <w:rPr>
          <w:rFonts w:eastAsia="Times New Roman"/>
          <w:b/>
          <w:lang w:eastAsia="sk-SK"/>
        </w:rPr>
        <w:t xml:space="preserve">ný - ak žiak stanoveným kritériám hodnotenia a klasifikácie žiakov vyhovie. </w:t>
      </w:r>
    </w:p>
    <w:p w:rsidR="00075B1D" w:rsidRPr="003851C1" w:rsidRDefault="00075B1D" w:rsidP="007646ED">
      <w:pPr>
        <w:pStyle w:val="Odsekzoznamu"/>
        <w:numPr>
          <w:ilvl w:val="0"/>
          <w:numId w:val="33"/>
        </w:numPr>
        <w:spacing w:line="276" w:lineRule="auto"/>
        <w:jc w:val="both"/>
        <w:rPr>
          <w:rFonts w:eastAsia="Times New Roman"/>
          <w:b/>
          <w:lang w:eastAsia="sk-SK"/>
        </w:rPr>
      </w:pPr>
      <w:r w:rsidRPr="003851C1">
        <w:rPr>
          <w:rFonts w:eastAsia="Times New Roman"/>
          <w:b/>
          <w:lang w:eastAsia="sk-SK"/>
        </w:rPr>
        <w:t>Žiak, ktorý bez závažných dôvodov nepríde na opravnú alebo komisionálnu skúšku, klasifikuje sa z predmetu, z ktorého mal urobi</w:t>
      </w:r>
      <w:r w:rsidR="00661B8D" w:rsidRPr="003851C1">
        <w:rPr>
          <w:rFonts w:eastAsia="Times New Roman"/>
          <w:b/>
          <w:lang w:eastAsia="sk-SK"/>
        </w:rPr>
        <w:t xml:space="preserve">ť </w:t>
      </w:r>
      <w:r w:rsidRPr="003851C1">
        <w:rPr>
          <w:rFonts w:eastAsia="Times New Roman"/>
          <w:b/>
          <w:lang w:eastAsia="sk-SK"/>
        </w:rPr>
        <w:t>opravnú a</w:t>
      </w:r>
      <w:r w:rsidR="00661B8D" w:rsidRPr="003851C1">
        <w:rPr>
          <w:rFonts w:eastAsia="Times New Roman"/>
          <w:b/>
          <w:lang w:eastAsia="sk-SK"/>
        </w:rPr>
        <w:t>lebo komisionálnu skúšku – stupňom prospechu nedostatoč</w:t>
      </w:r>
      <w:r w:rsidRPr="003851C1">
        <w:rPr>
          <w:rFonts w:eastAsia="Times New Roman"/>
          <w:b/>
          <w:lang w:eastAsia="sk-SK"/>
        </w:rPr>
        <w:t xml:space="preserve">ný. </w:t>
      </w:r>
    </w:p>
    <w:p w:rsidR="003D2151" w:rsidRPr="003851C1" w:rsidRDefault="00075B1D" w:rsidP="007646ED">
      <w:pPr>
        <w:pStyle w:val="Odsekzoznamu"/>
        <w:numPr>
          <w:ilvl w:val="0"/>
          <w:numId w:val="33"/>
        </w:numPr>
        <w:spacing w:line="276" w:lineRule="auto"/>
        <w:jc w:val="both"/>
        <w:rPr>
          <w:rFonts w:eastAsia="Times New Roman"/>
          <w:b/>
          <w:lang w:eastAsia="sk-SK"/>
        </w:rPr>
      </w:pPr>
      <w:r w:rsidRPr="003851C1">
        <w:rPr>
          <w:rFonts w:eastAsia="Times New Roman"/>
          <w:b/>
          <w:lang w:eastAsia="sk-SK"/>
        </w:rPr>
        <w:t xml:space="preserve">Ak žiak neprospel a neurobil opravnú skúšku z predmetu, prípadne ak neprospel z viac ako dvoch </w:t>
      </w:r>
      <w:r w:rsidR="00661B8D" w:rsidRPr="003851C1">
        <w:rPr>
          <w:rFonts w:eastAsia="Times New Roman"/>
          <w:b/>
          <w:lang w:eastAsia="sk-SK"/>
        </w:rPr>
        <w:t>predmetov, opakuje roč</w:t>
      </w:r>
      <w:r w:rsidRPr="003851C1">
        <w:rPr>
          <w:rFonts w:eastAsia="Times New Roman"/>
          <w:b/>
          <w:lang w:eastAsia="sk-SK"/>
        </w:rPr>
        <w:t>ník. Bude</w:t>
      </w:r>
      <w:r w:rsidR="00661B8D" w:rsidRPr="003851C1">
        <w:rPr>
          <w:rFonts w:eastAsia="Times New Roman"/>
          <w:b/>
          <w:lang w:eastAsia="sk-SK"/>
        </w:rPr>
        <w:t xml:space="preserve"> zaradený do triedy nižšieho roč</w:t>
      </w:r>
      <w:r w:rsidRPr="003851C1">
        <w:rPr>
          <w:rFonts w:eastAsia="Times New Roman"/>
          <w:b/>
          <w:lang w:eastAsia="sk-SK"/>
        </w:rPr>
        <w:t xml:space="preserve">níka. </w:t>
      </w:r>
    </w:p>
    <w:p w:rsidR="00075B1D" w:rsidRPr="00561770" w:rsidRDefault="003D2151" w:rsidP="007646ED">
      <w:pPr>
        <w:pStyle w:val="Nadpis1"/>
        <w:spacing w:line="276" w:lineRule="auto"/>
        <w:jc w:val="center"/>
        <w:rPr>
          <w:rFonts w:ascii="Times New Roman" w:eastAsia="Times New Roman" w:hAnsi="Times New Roman" w:cs="Times New Roman"/>
          <w:b/>
          <w:color w:val="auto"/>
          <w:lang w:eastAsia="sk-SK"/>
        </w:rPr>
      </w:pPr>
      <w:bookmarkStart w:id="24" w:name="_Toc81509565"/>
      <w:r w:rsidRPr="00561770">
        <w:rPr>
          <w:rFonts w:ascii="Times New Roman" w:eastAsia="Times New Roman" w:hAnsi="Times New Roman" w:cs="Times New Roman"/>
          <w:b/>
          <w:color w:val="auto"/>
          <w:lang w:eastAsia="sk-SK"/>
        </w:rPr>
        <w:lastRenderedPageBreak/>
        <w:t xml:space="preserve">Čl. 8 </w:t>
      </w:r>
      <w:r w:rsidR="00075B1D" w:rsidRPr="00561770">
        <w:rPr>
          <w:rFonts w:ascii="Times New Roman" w:eastAsia="Times New Roman" w:hAnsi="Times New Roman" w:cs="Times New Roman"/>
          <w:b/>
          <w:color w:val="auto"/>
          <w:lang w:eastAsia="sk-SK"/>
        </w:rPr>
        <w:t>Individuál</w:t>
      </w:r>
      <w:r w:rsidR="00661B8D" w:rsidRPr="00561770">
        <w:rPr>
          <w:rFonts w:ascii="Times New Roman" w:eastAsia="Times New Roman" w:hAnsi="Times New Roman" w:cs="Times New Roman"/>
          <w:b/>
          <w:color w:val="auto"/>
          <w:lang w:eastAsia="sk-SK"/>
        </w:rPr>
        <w:t>ne štúdium, štúdium v zahranič</w:t>
      </w:r>
      <w:r w:rsidR="00075B1D" w:rsidRPr="00561770">
        <w:rPr>
          <w:rFonts w:ascii="Times New Roman" w:eastAsia="Times New Roman" w:hAnsi="Times New Roman" w:cs="Times New Roman"/>
          <w:b/>
          <w:color w:val="auto"/>
          <w:lang w:eastAsia="sk-SK"/>
        </w:rPr>
        <w:t>í</w:t>
      </w:r>
      <w:bookmarkEnd w:id="24"/>
    </w:p>
    <w:p w:rsidR="00EE6280" w:rsidRDefault="00075B1D" w:rsidP="007646ED">
      <w:pPr>
        <w:spacing w:line="276" w:lineRule="auto"/>
        <w:ind w:firstLine="708"/>
        <w:jc w:val="both"/>
        <w:rPr>
          <w:rFonts w:eastAsia="Times New Roman"/>
          <w:lang w:eastAsia="sk-SK"/>
        </w:rPr>
      </w:pPr>
      <w:r w:rsidRPr="00661B8D">
        <w:rPr>
          <w:rFonts w:eastAsia="Times New Roman"/>
          <w:lang w:eastAsia="sk-SK"/>
        </w:rPr>
        <w:t>Na požiadanie zákonného zástupc</w:t>
      </w:r>
      <w:r w:rsidR="00661B8D" w:rsidRPr="00661B8D">
        <w:rPr>
          <w:rFonts w:eastAsia="Times New Roman"/>
          <w:lang w:eastAsia="sk-SK"/>
        </w:rPr>
        <w:t>u z dôvodov aktívnej záujmovej č</w:t>
      </w:r>
      <w:r w:rsidRPr="00661B8D">
        <w:rPr>
          <w:rFonts w:eastAsia="Times New Roman"/>
          <w:lang w:eastAsia="sk-SK"/>
        </w:rPr>
        <w:t>innosti žiak</w:t>
      </w:r>
      <w:r w:rsidR="00661B8D" w:rsidRPr="00661B8D">
        <w:rPr>
          <w:rFonts w:eastAsia="Times New Roman"/>
          <w:lang w:eastAsia="sk-SK"/>
        </w:rPr>
        <w:t xml:space="preserve">a alebo zo zdravotných dôvodov </w:t>
      </w:r>
      <w:r w:rsidRPr="00661B8D">
        <w:rPr>
          <w:rFonts w:eastAsia="Times New Roman"/>
          <w:lang w:eastAsia="sk-SK"/>
        </w:rPr>
        <w:t>doložených prís</w:t>
      </w:r>
      <w:r w:rsidR="00661B8D" w:rsidRPr="00661B8D">
        <w:rPr>
          <w:rFonts w:eastAsia="Times New Roman"/>
          <w:lang w:eastAsia="sk-SK"/>
        </w:rPr>
        <w:t>lušným potvrdením, môže riaditeľ</w:t>
      </w:r>
      <w:r w:rsidR="003D2151">
        <w:rPr>
          <w:rFonts w:eastAsia="Times New Roman"/>
          <w:lang w:eastAsia="sk-SK"/>
        </w:rPr>
        <w:t xml:space="preserve">ka </w:t>
      </w:r>
      <w:r w:rsidR="00661B8D" w:rsidRPr="00661B8D">
        <w:rPr>
          <w:rFonts w:eastAsia="Times New Roman"/>
          <w:lang w:eastAsia="sk-SK"/>
        </w:rPr>
        <w:t>školy povoliť</w:t>
      </w:r>
      <w:r w:rsidR="003D2151">
        <w:rPr>
          <w:rFonts w:eastAsia="Times New Roman"/>
          <w:lang w:eastAsia="sk-SK"/>
        </w:rPr>
        <w:t xml:space="preserve"> </w:t>
      </w:r>
      <w:r w:rsidRPr="00661B8D">
        <w:rPr>
          <w:rFonts w:eastAsia="Times New Roman"/>
          <w:lang w:eastAsia="sk-SK"/>
        </w:rPr>
        <w:t>žiakovi in</w:t>
      </w:r>
      <w:r w:rsidR="00661B8D" w:rsidRPr="00661B8D">
        <w:rPr>
          <w:rFonts w:eastAsia="Times New Roman"/>
          <w:lang w:eastAsia="sk-SK"/>
        </w:rPr>
        <w:t xml:space="preserve">dividuálny študijný plán alebo </w:t>
      </w:r>
      <w:r w:rsidRPr="00661B8D">
        <w:rPr>
          <w:rFonts w:eastAsia="Times New Roman"/>
          <w:lang w:eastAsia="sk-SK"/>
        </w:rPr>
        <w:t>študij</w:t>
      </w:r>
      <w:r w:rsidR="00661B8D" w:rsidRPr="00661B8D">
        <w:rPr>
          <w:rFonts w:eastAsia="Times New Roman"/>
          <w:lang w:eastAsia="sk-SK"/>
        </w:rPr>
        <w:t>né úľ</w:t>
      </w:r>
      <w:r w:rsidRPr="00661B8D">
        <w:rPr>
          <w:rFonts w:eastAsia="Times New Roman"/>
          <w:lang w:eastAsia="sk-SK"/>
        </w:rPr>
        <w:t xml:space="preserve">avy, </w:t>
      </w:r>
      <w:r w:rsidR="00661B8D" w:rsidRPr="00661B8D">
        <w:rPr>
          <w:rFonts w:eastAsia="Times New Roman"/>
          <w:lang w:eastAsia="sk-SK"/>
        </w:rPr>
        <w:t>individuálne vzdelávanie. Pokiaľ</w:t>
      </w:r>
      <w:r w:rsidR="003D2151">
        <w:rPr>
          <w:rFonts w:eastAsia="Times New Roman"/>
          <w:lang w:eastAsia="sk-SK"/>
        </w:rPr>
        <w:t xml:space="preserve"> </w:t>
      </w:r>
      <w:r w:rsidR="00661B8D" w:rsidRPr="00661B8D">
        <w:rPr>
          <w:rFonts w:eastAsia="Times New Roman"/>
          <w:lang w:eastAsia="sk-SK"/>
        </w:rPr>
        <w:t>žiak spolu s rodinou dlhší čas žije v zahraničí, môže riaditeľ</w:t>
      </w:r>
      <w:r w:rsidR="003D2151">
        <w:rPr>
          <w:rFonts w:eastAsia="Times New Roman"/>
          <w:lang w:eastAsia="sk-SK"/>
        </w:rPr>
        <w:t xml:space="preserve">ka </w:t>
      </w:r>
      <w:r w:rsidR="00661B8D" w:rsidRPr="00661B8D">
        <w:rPr>
          <w:rFonts w:eastAsia="Times New Roman"/>
          <w:lang w:eastAsia="sk-SK"/>
        </w:rPr>
        <w:t xml:space="preserve">školy vyhovieť </w:t>
      </w:r>
      <w:r w:rsidRPr="00661B8D">
        <w:rPr>
          <w:rFonts w:eastAsia="Times New Roman"/>
          <w:lang w:eastAsia="sk-SK"/>
        </w:rPr>
        <w:t>žiadosti zá</w:t>
      </w:r>
      <w:r w:rsidR="00661B8D" w:rsidRPr="00661B8D">
        <w:rPr>
          <w:rFonts w:eastAsia="Times New Roman"/>
          <w:lang w:eastAsia="sk-SK"/>
        </w:rPr>
        <w:t xml:space="preserve">konného zástupcu žiaka a povoliť </w:t>
      </w:r>
      <w:r w:rsidRPr="00661B8D">
        <w:rPr>
          <w:rFonts w:eastAsia="Times New Roman"/>
          <w:lang w:eastAsia="sk-SK"/>
        </w:rPr>
        <w:t>štúdium žiaka na</w:t>
      </w:r>
      <w:r w:rsidR="00661B8D" w:rsidRPr="00661B8D">
        <w:rPr>
          <w:rFonts w:eastAsia="Times New Roman"/>
          <w:lang w:eastAsia="sk-SK"/>
        </w:rPr>
        <w:t xml:space="preserve"> škole obdobného typu v zahraničí. Riaditeľ</w:t>
      </w:r>
      <w:r w:rsidR="003D2151">
        <w:rPr>
          <w:rFonts w:eastAsia="Times New Roman"/>
          <w:lang w:eastAsia="sk-SK"/>
        </w:rPr>
        <w:t>ka</w:t>
      </w:r>
      <w:r w:rsidR="00661B8D" w:rsidRPr="00661B8D">
        <w:rPr>
          <w:rFonts w:eastAsia="Times New Roman"/>
          <w:lang w:eastAsia="sk-SK"/>
        </w:rPr>
        <w:t xml:space="preserve"> </w:t>
      </w:r>
      <w:r w:rsidRPr="00661B8D">
        <w:rPr>
          <w:rFonts w:eastAsia="Times New Roman"/>
          <w:lang w:eastAsia="sk-SK"/>
        </w:rPr>
        <w:t xml:space="preserve">školy stanoví, z </w:t>
      </w:r>
      <w:r w:rsidR="00661B8D" w:rsidRPr="00661B8D">
        <w:rPr>
          <w:rFonts w:eastAsia="Times New Roman"/>
          <w:lang w:eastAsia="sk-SK"/>
        </w:rPr>
        <w:t xml:space="preserve">ktorých predmetov bude musieť </w:t>
      </w:r>
      <w:r w:rsidRPr="00661B8D">
        <w:rPr>
          <w:rFonts w:eastAsia="Times New Roman"/>
          <w:lang w:eastAsia="sk-SK"/>
        </w:rPr>
        <w:t>žiak</w:t>
      </w:r>
      <w:r w:rsidR="009F77CA">
        <w:rPr>
          <w:rFonts w:eastAsia="Times New Roman"/>
          <w:lang w:eastAsia="sk-SK"/>
        </w:rPr>
        <w:t xml:space="preserve"> </w:t>
      </w:r>
      <w:r w:rsidR="00661B8D" w:rsidRPr="00661B8D">
        <w:rPr>
          <w:rFonts w:eastAsia="Times New Roman"/>
          <w:lang w:eastAsia="sk-SK"/>
        </w:rPr>
        <w:t xml:space="preserve"> vykonať rozdielové skúšky. Urč</w:t>
      </w:r>
      <w:r w:rsidRPr="00661B8D">
        <w:rPr>
          <w:rFonts w:eastAsia="Times New Roman"/>
          <w:lang w:eastAsia="sk-SK"/>
        </w:rPr>
        <w:t xml:space="preserve">í tiež ich záväzné termíny. </w:t>
      </w:r>
      <w:r w:rsidR="00EE6280">
        <w:rPr>
          <w:rFonts w:eastAsia="Times New Roman"/>
          <w:lang w:eastAsia="sk-SK"/>
        </w:rPr>
        <w:t xml:space="preserve"> </w:t>
      </w:r>
    </w:p>
    <w:p w:rsidR="00075B1D" w:rsidRDefault="00EE6280" w:rsidP="007646ED">
      <w:pPr>
        <w:spacing w:line="276" w:lineRule="auto"/>
        <w:ind w:firstLine="708"/>
        <w:jc w:val="both"/>
        <w:rPr>
          <w:rFonts w:eastAsia="Times New Roman"/>
          <w:lang w:eastAsia="sk-SK"/>
        </w:rPr>
      </w:pPr>
      <w:r>
        <w:t xml:space="preserve">Žiak, ktorý plní povinnú školskú dochádzku osobitným spôsobom v škole mimo územia Slovenskej republiky, alebo sa vzdeláva v škole zriadenej iným štátom na území Slovenskej republiky vykonáva komisionálne skúšky len v tom prípade, ak o to zákonný zástupca žiaka požiada. Žiak, ktorý plní osobitný spôsob školskej dochádzky individuálnym vzdelávaním (nie v škole) v zahraničí, vykoná skúšky zo všetkých povinných vyučovacích predmetov učebného plánu príslušného ročníka kmeňovej školy. Zákonný zástupca žiaka predloží každoročne vždy k </w:t>
      </w:r>
      <w:r w:rsidRPr="00EE6280">
        <w:rPr>
          <w:b/>
        </w:rPr>
        <w:t>15. septembru príslušného školského roka</w:t>
      </w:r>
      <w:r>
        <w:t xml:space="preserve"> doklad s uvedením názvu a adresy školy, ktorý potvrdzuje, že žiak navštevuje príslušnú školu v zahraničí.</w:t>
      </w:r>
    </w:p>
    <w:p w:rsidR="003D2151" w:rsidRPr="00561770" w:rsidRDefault="003D2151" w:rsidP="007646ED">
      <w:pPr>
        <w:pStyle w:val="Nadpis1"/>
        <w:spacing w:line="276" w:lineRule="auto"/>
        <w:jc w:val="center"/>
        <w:rPr>
          <w:rFonts w:ascii="Times New Roman" w:eastAsia="Times New Roman" w:hAnsi="Times New Roman" w:cs="Times New Roman"/>
          <w:b/>
          <w:color w:val="auto"/>
          <w:lang w:eastAsia="sk-SK"/>
        </w:rPr>
      </w:pPr>
      <w:bookmarkStart w:id="25" w:name="_Toc81509566"/>
      <w:r w:rsidRPr="00561770">
        <w:rPr>
          <w:rFonts w:ascii="Times New Roman" w:eastAsia="Times New Roman" w:hAnsi="Times New Roman" w:cs="Times New Roman"/>
          <w:b/>
          <w:color w:val="auto"/>
          <w:lang w:eastAsia="sk-SK"/>
        </w:rPr>
        <w:t>Čl. 9 Školské stravovanie</w:t>
      </w:r>
      <w:bookmarkEnd w:id="25"/>
    </w:p>
    <w:p w:rsidR="003D2151" w:rsidRPr="00661B8D" w:rsidRDefault="003D2151" w:rsidP="007646ED">
      <w:pPr>
        <w:spacing w:line="276" w:lineRule="auto"/>
        <w:ind w:firstLine="708"/>
        <w:jc w:val="both"/>
        <w:rPr>
          <w:rFonts w:eastAsia="Times New Roman"/>
          <w:lang w:eastAsia="sk-SK"/>
        </w:rPr>
      </w:pP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Kaž</w:t>
      </w:r>
      <w:r w:rsidR="00661B8D" w:rsidRPr="003D2151">
        <w:rPr>
          <w:rFonts w:eastAsia="Times New Roman"/>
          <w:lang w:eastAsia="sk-SK"/>
        </w:rPr>
        <w:t xml:space="preserve">dý žiak, ktorý sa chce stravovať v ŠJ je povinný včas vyplatiť </w:t>
      </w:r>
      <w:r w:rsidRPr="003D2151">
        <w:rPr>
          <w:rFonts w:eastAsia="Times New Roman"/>
          <w:lang w:eastAsia="sk-SK"/>
        </w:rPr>
        <w:t>stravné poštovou poukážkou, alebo c</w:t>
      </w:r>
      <w:r w:rsidR="005B12CA">
        <w:rPr>
          <w:rFonts w:eastAsia="Times New Roman"/>
          <w:lang w:eastAsia="sk-SK"/>
        </w:rPr>
        <w:t xml:space="preserve">ez </w:t>
      </w:r>
      <w:r w:rsidR="00661B8D" w:rsidRPr="003D2151">
        <w:rPr>
          <w:rFonts w:eastAsia="Times New Roman"/>
          <w:lang w:eastAsia="sk-SK"/>
        </w:rPr>
        <w:t xml:space="preserve"> úč</w:t>
      </w:r>
      <w:r w:rsidRPr="003D2151">
        <w:rPr>
          <w:rFonts w:eastAsia="Times New Roman"/>
          <w:lang w:eastAsia="sk-SK"/>
        </w:rPr>
        <w:t xml:space="preserve">et. </w:t>
      </w: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 xml:space="preserve">Vstup do školskej jedálne je povolený iba stravujúcim sa žiakom. </w:t>
      </w: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 xml:space="preserve">V školskej </w:t>
      </w:r>
      <w:r w:rsidR="00661B8D" w:rsidRPr="003D2151">
        <w:rPr>
          <w:rFonts w:eastAsia="Times New Roman"/>
          <w:lang w:eastAsia="sk-SK"/>
        </w:rPr>
        <w:t>jedálni sa žiaci zdržujú iba poč</w:t>
      </w:r>
      <w:r w:rsidRPr="003D2151">
        <w:rPr>
          <w:rFonts w:eastAsia="Times New Roman"/>
          <w:lang w:eastAsia="sk-SK"/>
        </w:rPr>
        <w:t xml:space="preserve">as konzumácie stravy . </w:t>
      </w: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 xml:space="preserve">V ŠJ sa správajú disciplinovane, riadia sa pokynmi pedagogického dozoru a zamestnancov ŠJ. </w:t>
      </w: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 xml:space="preserve">Prevzatú a zaplatenú stravu stravník všetku konzumuje v jedálni , vrátene ovocia, jogurtov. </w:t>
      </w: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Po konzumácii stravy je stravník povinný ním použit</w:t>
      </w:r>
      <w:r w:rsidR="00661B8D" w:rsidRPr="003D2151">
        <w:rPr>
          <w:rFonts w:eastAsia="Times New Roman"/>
          <w:lang w:eastAsia="sk-SK"/>
        </w:rPr>
        <w:t>ý kuchynský riad a príbor vrátiť</w:t>
      </w:r>
      <w:r w:rsidR="003D2151">
        <w:rPr>
          <w:rFonts w:eastAsia="Times New Roman"/>
          <w:lang w:eastAsia="sk-SK"/>
        </w:rPr>
        <w:t xml:space="preserve"> </w:t>
      </w:r>
      <w:r w:rsidR="00661B8D" w:rsidRPr="003D2151">
        <w:rPr>
          <w:rFonts w:eastAsia="Times New Roman"/>
          <w:lang w:eastAsia="sk-SK"/>
        </w:rPr>
        <w:t xml:space="preserve">do odkladacieho </w:t>
      </w:r>
      <w:r w:rsidRPr="003D2151">
        <w:rPr>
          <w:rFonts w:eastAsia="Times New Roman"/>
          <w:lang w:eastAsia="sk-SK"/>
        </w:rPr>
        <w:t xml:space="preserve">okienka pre použitý riad. </w:t>
      </w:r>
    </w:p>
    <w:p w:rsidR="00075B1D" w:rsidRPr="003D2151" w:rsidRDefault="00075B1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V prípade, že žiak r</w:t>
      </w:r>
      <w:r w:rsidR="00661B8D" w:rsidRPr="003D2151">
        <w:rPr>
          <w:rFonts w:eastAsia="Times New Roman"/>
          <w:lang w:eastAsia="sk-SK"/>
        </w:rPr>
        <w:t xml:space="preserve">ozleje časť </w:t>
      </w:r>
      <w:r w:rsidRPr="003D2151">
        <w:rPr>
          <w:rFonts w:eastAsia="Times New Roman"/>
          <w:lang w:eastAsia="sk-SK"/>
        </w:rPr>
        <w:t>strav</w:t>
      </w:r>
      <w:r w:rsidR="00661B8D" w:rsidRPr="003D2151">
        <w:rPr>
          <w:rFonts w:eastAsia="Times New Roman"/>
          <w:lang w:eastAsia="sk-SK"/>
        </w:rPr>
        <w:t>y na podlahu, oznámi túto skutočnosť pedagogickému dozoru, ktorý prostredníctvom pracovníčok ŠJ zabezpeč</w:t>
      </w:r>
      <w:r w:rsidRPr="003D2151">
        <w:rPr>
          <w:rFonts w:eastAsia="Times New Roman"/>
          <w:lang w:eastAsia="sk-SK"/>
        </w:rPr>
        <w:t>í odstrán</w:t>
      </w:r>
      <w:r w:rsidR="00661B8D" w:rsidRPr="003D2151">
        <w:rPr>
          <w:rFonts w:eastAsia="Times New Roman"/>
          <w:lang w:eastAsia="sk-SK"/>
        </w:rPr>
        <w:t xml:space="preserve">enie nedostatku, ktorý býva príčinou školského alebo </w:t>
      </w:r>
      <w:r w:rsidRPr="003D2151">
        <w:rPr>
          <w:rFonts w:eastAsia="Times New Roman"/>
          <w:lang w:eastAsia="sk-SK"/>
        </w:rPr>
        <w:t xml:space="preserve">pracovného úrazu. </w:t>
      </w:r>
    </w:p>
    <w:p w:rsidR="003D2151" w:rsidRDefault="00661B8D" w:rsidP="007646ED">
      <w:pPr>
        <w:pStyle w:val="Odsekzoznamu"/>
        <w:numPr>
          <w:ilvl w:val="0"/>
          <w:numId w:val="35"/>
        </w:numPr>
        <w:spacing w:line="276" w:lineRule="auto"/>
        <w:jc w:val="both"/>
        <w:rPr>
          <w:rFonts w:eastAsia="Times New Roman"/>
          <w:lang w:eastAsia="sk-SK"/>
        </w:rPr>
      </w:pPr>
      <w:r w:rsidRPr="003D2151">
        <w:rPr>
          <w:rFonts w:eastAsia="Times New Roman"/>
          <w:lang w:eastAsia="sk-SK"/>
        </w:rPr>
        <w:t xml:space="preserve">Ak žiak časť </w:t>
      </w:r>
      <w:r w:rsidR="00075B1D" w:rsidRPr="003D2151">
        <w:rPr>
          <w:rFonts w:eastAsia="Times New Roman"/>
          <w:lang w:eastAsia="sk-SK"/>
        </w:rPr>
        <w:t>stravy rozleje na jedálenský stôl, tento nedostatok si odst</w:t>
      </w:r>
      <w:r w:rsidRPr="003D2151">
        <w:rPr>
          <w:rFonts w:eastAsia="Times New Roman"/>
          <w:lang w:eastAsia="sk-SK"/>
        </w:rPr>
        <w:t xml:space="preserve">ráni sám alebo požiada pracovníčku </w:t>
      </w:r>
      <w:r w:rsidR="00075B1D" w:rsidRPr="003D2151">
        <w:rPr>
          <w:rFonts w:eastAsia="Times New Roman"/>
          <w:lang w:eastAsia="sk-SK"/>
        </w:rPr>
        <w:t xml:space="preserve">pri odbere použitého riadu o uvedenie stola do dobrého hygienického stavu. </w:t>
      </w:r>
    </w:p>
    <w:p w:rsidR="00075B1D" w:rsidRPr="003D2151" w:rsidRDefault="003D2151" w:rsidP="007646ED">
      <w:pPr>
        <w:pStyle w:val="Nadpis1"/>
        <w:spacing w:line="276" w:lineRule="auto"/>
        <w:jc w:val="center"/>
        <w:rPr>
          <w:rFonts w:ascii="Times New Roman" w:eastAsia="Times New Roman" w:hAnsi="Times New Roman" w:cs="Times New Roman"/>
          <w:b/>
          <w:color w:val="auto"/>
          <w:lang w:eastAsia="sk-SK"/>
        </w:rPr>
      </w:pPr>
      <w:bookmarkStart w:id="26" w:name="_Toc81509567"/>
      <w:r>
        <w:rPr>
          <w:rFonts w:ascii="Times New Roman" w:eastAsia="Times New Roman" w:hAnsi="Times New Roman" w:cs="Times New Roman"/>
          <w:b/>
          <w:color w:val="auto"/>
          <w:lang w:eastAsia="sk-SK"/>
        </w:rPr>
        <w:t>Čl. 10</w:t>
      </w:r>
      <w:r w:rsidR="00561770">
        <w:rPr>
          <w:rFonts w:ascii="Times New Roman" w:eastAsia="Times New Roman" w:hAnsi="Times New Roman" w:cs="Times New Roman"/>
          <w:b/>
          <w:color w:val="auto"/>
          <w:lang w:eastAsia="sk-SK"/>
        </w:rPr>
        <w:t xml:space="preserve"> </w:t>
      </w:r>
      <w:r w:rsidRPr="003D2151">
        <w:rPr>
          <w:rFonts w:ascii="Times New Roman" w:eastAsia="Times New Roman" w:hAnsi="Times New Roman" w:cs="Times New Roman"/>
          <w:b/>
          <w:color w:val="auto"/>
          <w:lang w:eastAsia="sk-SK"/>
        </w:rPr>
        <w:t>Základné práva a povinnosti u</w:t>
      </w:r>
      <w:r w:rsidR="00661B8D" w:rsidRPr="003D2151">
        <w:rPr>
          <w:rFonts w:ascii="Times New Roman" w:eastAsia="Times New Roman" w:hAnsi="Times New Roman" w:cs="Times New Roman"/>
          <w:b/>
          <w:color w:val="auto"/>
          <w:lang w:eastAsia="sk-SK"/>
        </w:rPr>
        <w:t>čiteľ</w:t>
      </w:r>
      <w:r w:rsidR="00075B1D" w:rsidRPr="003D2151">
        <w:rPr>
          <w:rFonts w:ascii="Times New Roman" w:eastAsia="Times New Roman" w:hAnsi="Times New Roman" w:cs="Times New Roman"/>
          <w:b/>
          <w:color w:val="auto"/>
          <w:lang w:eastAsia="sk-SK"/>
        </w:rPr>
        <w:t>ov</w:t>
      </w:r>
      <w:bookmarkEnd w:id="26"/>
    </w:p>
    <w:p w:rsidR="00075B1D" w:rsidRPr="003D2151" w:rsidRDefault="003D2151" w:rsidP="007646ED">
      <w:pPr>
        <w:pStyle w:val="Nadpis3"/>
        <w:numPr>
          <w:ilvl w:val="6"/>
          <w:numId w:val="29"/>
        </w:numPr>
        <w:tabs>
          <w:tab w:val="clear" w:pos="5040"/>
          <w:tab w:val="num" w:pos="426"/>
        </w:tabs>
        <w:spacing w:line="276" w:lineRule="auto"/>
        <w:rPr>
          <w:rFonts w:ascii="Times New Roman" w:eastAsia="Times New Roman" w:hAnsi="Times New Roman" w:cs="Times New Roman"/>
          <w:b/>
          <w:color w:val="auto"/>
          <w:lang w:eastAsia="sk-SK"/>
        </w:rPr>
      </w:pPr>
      <w:bookmarkStart w:id="27" w:name="_Toc81509568"/>
      <w:r>
        <w:rPr>
          <w:rFonts w:ascii="Times New Roman" w:eastAsia="Times New Roman" w:hAnsi="Times New Roman" w:cs="Times New Roman"/>
          <w:b/>
          <w:color w:val="auto"/>
          <w:lang w:eastAsia="sk-SK"/>
        </w:rPr>
        <w:t>P</w:t>
      </w:r>
      <w:r w:rsidR="00661B8D" w:rsidRPr="003D2151">
        <w:rPr>
          <w:rFonts w:ascii="Times New Roman" w:eastAsia="Times New Roman" w:hAnsi="Times New Roman" w:cs="Times New Roman"/>
          <w:b/>
          <w:color w:val="auto"/>
          <w:lang w:eastAsia="sk-SK"/>
        </w:rPr>
        <w:t>ráva a povinnosti učiteľ</w:t>
      </w:r>
      <w:r w:rsidR="00075B1D" w:rsidRPr="003D2151">
        <w:rPr>
          <w:rFonts w:ascii="Times New Roman" w:eastAsia="Times New Roman" w:hAnsi="Times New Roman" w:cs="Times New Roman"/>
          <w:b/>
          <w:color w:val="auto"/>
          <w:lang w:eastAsia="sk-SK"/>
        </w:rPr>
        <w:t>ov</w:t>
      </w:r>
      <w:bookmarkEnd w:id="27"/>
      <w:r w:rsidR="00075B1D" w:rsidRPr="003D2151">
        <w:rPr>
          <w:rFonts w:ascii="Times New Roman" w:eastAsia="Times New Roman" w:hAnsi="Times New Roman" w:cs="Times New Roman"/>
          <w:b/>
          <w:color w:val="auto"/>
          <w:lang w:eastAsia="sk-SK"/>
        </w:rPr>
        <w:t xml:space="preserve"> </w:t>
      </w:r>
    </w:p>
    <w:p w:rsidR="00075B1D" w:rsidRPr="00661B8D" w:rsidRDefault="00075B1D" w:rsidP="007646ED">
      <w:pPr>
        <w:spacing w:line="276" w:lineRule="auto"/>
        <w:jc w:val="both"/>
        <w:rPr>
          <w:rFonts w:eastAsia="Times New Roman"/>
          <w:lang w:eastAsia="sk-SK"/>
        </w:rPr>
      </w:pPr>
      <w:r w:rsidRPr="00661B8D">
        <w:rPr>
          <w:rFonts w:eastAsia="Times New Roman"/>
          <w:lang w:eastAsia="sk-SK"/>
        </w:rPr>
        <w:t xml:space="preserve">Okrem práv a povinností uvedených v pracovného poriadku zamestnancov školy pedagogickí zamestnanci: </w:t>
      </w:r>
    </w:p>
    <w:p w:rsidR="00075B1D" w:rsidRPr="003D2151" w:rsidRDefault="00075B1D" w:rsidP="007646ED">
      <w:pPr>
        <w:pStyle w:val="Odsekzoznamu"/>
        <w:numPr>
          <w:ilvl w:val="0"/>
          <w:numId w:val="36"/>
        </w:numPr>
        <w:spacing w:line="276" w:lineRule="auto"/>
        <w:jc w:val="both"/>
        <w:rPr>
          <w:rFonts w:eastAsia="Times New Roman"/>
          <w:lang w:eastAsia="sk-SK"/>
        </w:rPr>
      </w:pPr>
      <w:r w:rsidRPr="003D2151">
        <w:rPr>
          <w:rFonts w:eastAsia="Times New Roman"/>
          <w:lang w:eastAsia="sk-SK"/>
        </w:rPr>
        <w:t>Sledujú ozna</w:t>
      </w:r>
      <w:r w:rsidR="00661B8D" w:rsidRPr="003D2151">
        <w:rPr>
          <w:rFonts w:eastAsia="Times New Roman"/>
          <w:lang w:eastAsia="sk-SK"/>
        </w:rPr>
        <w:t xml:space="preserve">my na tabuli zástupcu pre </w:t>
      </w:r>
      <w:proofErr w:type="spellStart"/>
      <w:r w:rsidR="00661B8D" w:rsidRPr="003D2151">
        <w:rPr>
          <w:rFonts w:eastAsia="Times New Roman"/>
          <w:lang w:eastAsia="sk-SK"/>
        </w:rPr>
        <w:t>VaV</w:t>
      </w:r>
      <w:proofErr w:type="spellEnd"/>
      <w:r w:rsidR="00661B8D" w:rsidRPr="003D2151">
        <w:rPr>
          <w:rFonts w:eastAsia="Times New Roman"/>
          <w:lang w:eastAsia="sk-SK"/>
        </w:rPr>
        <w:t xml:space="preserve"> (ď</w:t>
      </w:r>
      <w:r w:rsidRPr="003D2151">
        <w:rPr>
          <w:rFonts w:eastAsia="Times New Roman"/>
          <w:lang w:eastAsia="sk-SK"/>
        </w:rPr>
        <w:t xml:space="preserve">alej ZVV) školy a zmenu rozvrhu hodín. </w:t>
      </w:r>
    </w:p>
    <w:p w:rsidR="00075B1D" w:rsidRPr="003D2151" w:rsidRDefault="00661B8D" w:rsidP="007646ED">
      <w:pPr>
        <w:pStyle w:val="Odsekzoznamu"/>
        <w:numPr>
          <w:ilvl w:val="0"/>
          <w:numId w:val="36"/>
        </w:numPr>
        <w:spacing w:line="276" w:lineRule="auto"/>
        <w:jc w:val="both"/>
        <w:rPr>
          <w:rFonts w:eastAsia="Times New Roman"/>
          <w:lang w:eastAsia="sk-SK"/>
        </w:rPr>
      </w:pPr>
      <w:r w:rsidRPr="003D2151">
        <w:rPr>
          <w:rFonts w:eastAsia="Times New Roman"/>
          <w:lang w:eastAsia="sk-SK"/>
        </w:rPr>
        <w:t xml:space="preserve">ak vo výnimočných prípadoch učiteľ </w:t>
      </w:r>
      <w:r w:rsidR="00075B1D" w:rsidRPr="003D2151">
        <w:rPr>
          <w:rFonts w:eastAsia="Times New Roman"/>
          <w:lang w:eastAsia="sk-SK"/>
        </w:rPr>
        <w:t>musí opusti</w:t>
      </w:r>
      <w:r w:rsidRPr="003D2151">
        <w:rPr>
          <w:rFonts w:eastAsia="Times New Roman"/>
          <w:lang w:eastAsia="sk-SK"/>
        </w:rPr>
        <w:t>ť pracovisko v pracovnom č</w:t>
      </w:r>
      <w:r w:rsidR="00075B1D" w:rsidRPr="003D2151">
        <w:rPr>
          <w:rFonts w:eastAsia="Times New Roman"/>
          <w:lang w:eastAsia="sk-SK"/>
        </w:rPr>
        <w:t>ase, je</w:t>
      </w:r>
      <w:r w:rsidRPr="003D2151">
        <w:rPr>
          <w:rFonts w:eastAsia="Times New Roman"/>
          <w:lang w:eastAsia="sk-SK"/>
        </w:rPr>
        <w:t xml:space="preserve"> povinný to oznámiť riaditeľke</w:t>
      </w:r>
      <w:r w:rsidR="00075B1D" w:rsidRPr="003D2151">
        <w:rPr>
          <w:rFonts w:eastAsia="Times New Roman"/>
          <w:lang w:eastAsia="sk-SK"/>
        </w:rPr>
        <w:t xml:space="preserve"> školy, prípadne zástupcovi. </w:t>
      </w:r>
    </w:p>
    <w:p w:rsidR="00075B1D" w:rsidRPr="003D2151" w:rsidRDefault="00661B8D" w:rsidP="007646ED">
      <w:pPr>
        <w:pStyle w:val="Odsekzoznamu"/>
        <w:numPr>
          <w:ilvl w:val="0"/>
          <w:numId w:val="36"/>
        </w:numPr>
        <w:spacing w:line="276" w:lineRule="auto"/>
        <w:jc w:val="both"/>
        <w:rPr>
          <w:rFonts w:eastAsia="Times New Roman"/>
          <w:lang w:eastAsia="sk-SK"/>
        </w:rPr>
      </w:pPr>
      <w:r w:rsidRPr="003D2151">
        <w:rPr>
          <w:rFonts w:eastAsia="Times New Roman"/>
          <w:lang w:eastAsia="sk-SK"/>
        </w:rPr>
        <w:t>Triedni uč</w:t>
      </w:r>
      <w:r w:rsidR="00075B1D" w:rsidRPr="003D2151">
        <w:rPr>
          <w:rFonts w:eastAsia="Times New Roman"/>
          <w:lang w:eastAsia="sk-SK"/>
        </w:rPr>
        <w:t xml:space="preserve">itelia oznámia žiakom zmenu rozvrhu zverejneného </w:t>
      </w:r>
      <w:r w:rsidRPr="003D2151">
        <w:rPr>
          <w:rFonts w:eastAsia="Times New Roman"/>
          <w:lang w:eastAsia="sk-SK"/>
        </w:rPr>
        <w:t xml:space="preserve">na tabuli ZVV na nasledujúci deň najneskôr do </w:t>
      </w:r>
      <w:r w:rsidR="00075B1D" w:rsidRPr="003D2151">
        <w:rPr>
          <w:rFonts w:eastAsia="Times New Roman"/>
          <w:lang w:eastAsia="sk-SK"/>
        </w:rPr>
        <w:t xml:space="preserve">12.30 hod. </w:t>
      </w:r>
      <w:r w:rsidR="003851C1">
        <w:rPr>
          <w:rFonts w:eastAsia="Times New Roman"/>
          <w:lang w:eastAsia="sk-SK"/>
        </w:rPr>
        <w:t xml:space="preserve">resp. elektronickou komunikáciou prostredníctvom </w:t>
      </w:r>
      <w:proofErr w:type="spellStart"/>
      <w:r w:rsidR="003851C1">
        <w:rPr>
          <w:rFonts w:eastAsia="Times New Roman"/>
          <w:lang w:eastAsia="sk-SK"/>
        </w:rPr>
        <w:t>EduPage</w:t>
      </w:r>
      <w:proofErr w:type="spellEnd"/>
      <w:r w:rsidR="003851C1">
        <w:rPr>
          <w:rFonts w:eastAsia="Times New Roman"/>
          <w:lang w:eastAsia="sk-SK"/>
        </w:rPr>
        <w:t>.</w:t>
      </w:r>
    </w:p>
    <w:p w:rsidR="00075B1D" w:rsidRPr="003D2151" w:rsidRDefault="00661B8D" w:rsidP="007646ED">
      <w:pPr>
        <w:pStyle w:val="Odsekzoznamu"/>
        <w:numPr>
          <w:ilvl w:val="0"/>
          <w:numId w:val="36"/>
        </w:numPr>
        <w:spacing w:line="276" w:lineRule="auto"/>
        <w:jc w:val="both"/>
        <w:rPr>
          <w:rFonts w:eastAsia="Times New Roman"/>
          <w:lang w:eastAsia="sk-SK"/>
        </w:rPr>
      </w:pPr>
      <w:r w:rsidRPr="003D2151">
        <w:rPr>
          <w:rFonts w:eastAsia="Times New Roman"/>
          <w:lang w:eastAsia="sk-SK"/>
        </w:rPr>
        <w:t xml:space="preserve">Každý vyučujúci je povinný zapísať </w:t>
      </w:r>
      <w:r w:rsidR="00075B1D" w:rsidRPr="003D2151">
        <w:rPr>
          <w:rFonts w:eastAsia="Times New Roman"/>
          <w:lang w:eastAsia="sk-SK"/>
        </w:rPr>
        <w:t>chýbajúcich žiakov do tried</w:t>
      </w:r>
      <w:r w:rsidRPr="003D2151">
        <w:rPr>
          <w:rFonts w:eastAsia="Times New Roman"/>
          <w:lang w:eastAsia="sk-SK"/>
        </w:rPr>
        <w:t>nej knihy na začiatku vyuč</w:t>
      </w:r>
      <w:r w:rsidR="00075B1D" w:rsidRPr="003D2151">
        <w:rPr>
          <w:rFonts w:eastAsia="Times New Roman"/>
          <w:lang w:eastAsia="sk-SK"/>
        </w:rPr>
        <w:t xml:space="preserve">ovacej hodiny. </w:t>
      </w:r>
    </w:p>
    <w:p w:rsidR="00075B1D" w:rsidRPr="003D2151" w:rsidRDefault="00661B8D" w:rsidP="007646ED">
      <w:pPr>
        <w:pStyle w:val="Odsekzoznamu"/>
        <w:numPr>
          <w:ilvl w:val="0"/>
          <w:numId w:val="36"/>
        </w:numPr>
        <w:spacing w:line="276" w:lineRule="auto"/>
        <w:jc w:val="both"/>
        <w:rPr>
          <w:rFonts w:eastAsia="Times New Roman"/>
          <w:lang w:eastAsia="sk-SK"/>
        </w:rPr>
      </w:pPr>
      <w:r w:rsidRPr="003D2151">
        <w:rPr>
          <w:rFonts w:eastAsia="Times New Roman"/>
          <w:lang w:eastAsia="sk-SK"/>
        </w:rPr>
        <w:t>Každý vyučujúci po skončení vyuč</w:t>
      </w:r>
      <w:r w:rsidR="00075B1D" w:rsidRPr="003D2151">
        <w:rPr>
          <w:rFonts w:eastAsia="Times New Roman"/>
          <w:lang w:eastAsia="sk-SK"/>
        </w:rPr>
        <w:t>ovania s</w:t>
      </w:r>
      <w:r w:rsidRPr="003D2151">
        <w:rPr>
          <w:rFonts w:eastAsia="Times New Roman"/>
          <w:lang w:eastAsia="sk-SK"/>
        </w:rPr>
        <w:t>kontroluje triedu, v ktorej vyučoval poslednú hodinu (čistotu, stolič</w:t>
      </w:r>
      <w:r w:rsidR="00075B1D" w:rsidRPr="003D2151">
        <w:rPr>
          <w:rFonts w:eastAsia="Times New Roman"/>
          <w:lang w:eastAsia="sk-SK"/>
        </w:rPr>
        <w:t xml:space="preserve">ky). </w:t>
      </w:r>
    </w:p>
    <w:p w:rsidR="00075B1D" w:rsidRPr="003D2151" w:rsidRDefault="00075B1D" w:rsidP="007646ED">
      <w:pPr>
        <w:pStyle w:val="Nadpis3"/>
        <w:numPr>
          <w:ilvl w:val="6"/>
          <w:numId w:val="29"/>
        </w:numPr>
        <w:tabs>
          <w:tab w:val="clear" w:pos="5040"/>
          <w:tab w:val="num" w:pos="567"/>
        </w:tabs>
        <w:spacing w:line="276" w:lineRule="auto"/>
        <w:rPr>
          <w:rFonts w:ascii="Times New Roman" w:eastAsia="Times New Roman" w:hAnsi="Times New Roman" w:cs="Times New Roman"/>
          <w:b/>
          <w:color w:val="auto"/>
          <w:lang w:eastAsia="sk-SK"/>
        </w:rPr>
      </w:pPr>
      <w:bookmarkStart w:id="28" w:name="_Toc81509569"/>
      <w:r w:rsidRPr="003D2151">
        <w:rPr>
          <w:rFonts w:ascii="Times New Roman" w:eastAsia="Times New Roman" w:hAnsi="Times New Roman" w:cs="Times New Roman"/>
          <w:b/>
          <w:color w:val="auto"/>
          <w:lang w:eastAsia="sk-SK"/>
        </w:rPr>
        <w:lastRenderedPageBreak/>
        <w:t>Povinnosti pedagogického dozoru</w:t>
      </w:r>
      <w:bookmarkEnd w:id="28"/>
    </w:p>
    <w:p w:rsidR="00075B1D" w:rsidRPr="00C67D6D" w:rsidRDefault="00075B1D" w:rsidP="007646ED">
      <w:pPr>
        <w:spacing w:line="276" w:lineRule="auto"/>
        <w:ind w:firstLine="708"/>
        <w:jc w:val="both"/>
        <w:rPr>
          <w:rFonts w:eastAsia="Times New Roman"/>
          <w:b/>
          <w:lang w:eastAsia="sk-SK"/>
        </w:rPr>
      </w:pPr>
      <w:r w:rsidRPr="00661B8D">
        <w:rPr>
          <w:rFonts w:eastAsia="Times New Roman"/>
          <w:lang w:eastAsia="sk-SK"/>
        </w:rPr>
        <w:t>Pedagogický dozor nad žiakmi plní funkciu b</w:t>
      </w:r>
      <w:r w:rsidR="00661B8D" w:rsidRPr="00661B8D">
        <w:rPr>
          <w:rFonts w:eastAsia="Times New Roman"/>
          <w:lang w:eastAsia="sk-SK"/>
        </w:rPr>
        <w:t xml:space="preserve">ezpečnostnú a preventívnu. Umožňuje pedagogickým </w:t>
      </w:r>
      <w:r w:rsidRPr="00661B8D">
        <w:rPr>
          <w:rFonts w:eastAsia="Times New Roman"/>
          <w:lang w:eastAsia="sk-SK"/>
        </w:rPr>
        <w:t xml:space="preserve">zamestnancom školy resp. školského zariadenia priamy styk so žiakmi a tým aj </w:t>
      </w:r>
      <w:r w:rsidR="00661B8D" w:rsidRPr="00661B8D">
        <w:rPr>
          <w:rFonts w:eastAsia="Times New Roman"/>
          <w:lang w:eastAsia="sk-SK"/>
        </w:rPr>
        <w:t xml:space="preserve">aktívne, výchovné pôsobenie na </w:t>
      </w:r>
      <w:r w:rsidRPr="00661B8D">
        <w:rPr>
          <w:rFonts w:eastAsia="Times New Roman"/>
          <w:lang w:eastAsia="sk-SK"/>
        </w:rPr>
        <w:t xml:space="preserve">žiakov mimo výchovno-vzdelávacieho procesu. Zamestnanci pri pedagogickom dozore </w:t>
      </w:r>
      <w:r w:rsidRPr="00C67D6D">
        <w:rPr>
          <w:rFonts w:eastAsia="Times New Roman"/>
          <w:b/>
          <w:lang w:eastAsia="sk-SK"/>
        </w:rPr>
        <w:t>sledujú a kon</w:t>
      </w:r>
      <w:r w:rsidR="00661B8D" w:rsidRPr="00C67D6D">
        <w:rPr>
          <w:rFonts w:eastAsia="Times New Roman"/>
          <w:b/>
          <w:lang w:eastAsia="sk-SK"/>
        </w:rPr>
        <w:t xml:space="preserve">trolujú činnosť žiakov, sú oprávnení dávať im primerané príkazy a poučenia. </w:t>
      </w:r>
      <w:r w:rsidRPr="00C67D6D">
        <w:rPr>
          <w:rFonts w:eastAsia="Times New Roman"/>
          <w:b/>
          <w:lang w:eastAsia="sk-SK"/>
        </w:rPr>
        <w:t xml:space="preserve">Pedagogický dozor nad žiakmi v škole, resp. mimo školy patrí </w:t>
      </w:r>
      <w:r w:rsidR="00661B8D" w:rsidRPr="00C67D6D">
        <w:rPr>
          <w:rFonts w:eastAsia="Times New Roman"/>
          <w:b/>
          <w:lang w:eastAsia="sk-SK"/>
        </w:rPr>
        <w:t>medzi povinnosti pedagogických zamestnancov a zahŕň</w:t>
      </w:r>
      <w:r w:rsidRPr="00C67D6D">
        <w:rPr>
          <w:rFonts w:eastAsia="Times New Roman"/>
          <w:b/>
          <w:lang w:eastAsia="sk-SK"/>
        </w:rPr>
        <w:t>a s</w:t>
      </w:r>
      <w:r w:rsidR="00661B8D" w:rsidRPr="00C67D6D">
        <w:rPr>
          <w:rFonts w:eastAsia="Times New Roman"/>
          <w:b/>
          <w:lang w:eastAsia="sk-SK"/>
        </w:rPr>
        <w:t>a do ich týždenného pracovného č</w:t>
      </w:r>
      <w:r w:rsidR="00561770" w:rsidRPr="00C67D6D">
        <w:rPr>
          <w:rFonts w:eastAsia="Times New Roman"/>
          <w:b/>
          <w:lang w:eastAsia="sk-SK"/>
        </w:rPr>
        <w:t>asu</w:t>
      </w:r>
      <w:r w:rsidRPr="00C67D6D">
        <w:rPr>
          <w:rFonts w:eastAsia="Times New Roman"/>
          <w:b/>
          <w:lang w:eastAsia="sk-SK"/>
        </w:rPr>
        <w:t>, nie pedagogické</w:t>
      </w:r>
      <w:r w:rsidR="00661B8D" w:rsidRPr="00C67D6D">
        <w:rPr>
          <w:rFonts w:eastAsia="Times New Roman"/>
          <w:b/>
          <w:lang w:eastAsia="sk-SK"/>
        </w:rPr>
        <w:t>ho úväzku. Vykonáva sa pri všetkých organizač</w:t>
      </w:r>
      <w:r w:rsidRPr="00C67D6D">
        <w:rPr>
          <w:rFonts w:eastAsia="Times New Roman"/>
          <w:b/>
          <w:lang w:eastAsia="sk-SK"/>
        </w:rPr>
        <w:t>ných formách vyplývajúcich z vý</w:t>
      </w:r>
      <w:r w:rsidR="00661B8D" w:rsidRPr="00C67D6D">
        <w:rPr>
          <w:rFonts w:eastAsia="Times New Roman"/>
          <w:b/>
          <w:lang w:eastAsia="sk-SK"/>
        </w:rPr>
        <w:t>chovno-vzdelávacieho procesu, u</w:t>
      </w:r>
      <w:r w:rsidRPr="00C67D6D">
        <w:rPr>
          <w:rFonts w:eastAsia="Times New Roman"/>
          <w:b/>
          <w:lang w:eastAsia="sk-SK"/>
        </w:rPr>
        <w:t>čebných osnov, podujatí organizovaných šk</w:t>
      </w:r>
      <w:r w:rsidR="00661B8D" w:rsidRPr="00C67D6D">
        <w:rPr>
          <w:rFonts w:eastAsia="Times New Roman"/>
          <w:b/>
          <w:lang w:eastAsia="sk-SK"/>
        </w:rPr>
        <w:t>olou (zariadením), napr. pri súť</w:t>
      </w:r>
      <w:r w:rsidRPr="00C67D6D">
        <w:rPr>
          <w:rFonts w:eastAsia="Times New Roman"/>
          <w:b/>
          <w:lang w:eastAsia="sk-SK"/>
        </w:rPr>
        <w:t>ažiach, olympiádach</w:t>
      </w:r>
      <w:r w:rsidR="00661B8D" w:rsidRPr="00C67D6D">
        <w:rPr>
          <w:rFonts w:eastAsia="Times New Roman"/>
          <w:b/>
          <w:lang w:eastAsia="sk-SK"/>
        </w:rPr>
        <w:t xml:space="preserve">, kultúrnych, telovýchovných a </w:t>
      </w:r>
      <w:r w:rsidRPr="00C67D6D">
        <w:rPr>
          <w:rFonts w:eastAsia="Times New Roman"/>
          <w:b/>
          <w:lang w:eastAsia="sk-SK"/>
        </w:rPr>
        <w:t>športových vystúpe</w:t>
      </w:r>
      <w:r w:rsidR="00661B8D" w:rsidRPr="00C67D6D">
        <w:rPr>
          <w:rFonts w:eastAsia="Times New Roman"/>
          <w:b/>
          <w:lang w:eastAsia="sk-SK"/>
        </w:rPr>
        <w:t>niach a pod. Týždenný pracovný č</w:t>
      </w:r>
      <w:r w:rsidRPr="00C67D6D">
        <w:rPr>
          <w:rFonts w:eastAsia="Times New Roman"/>
          <w:b/>
          <w:lang w:eastAsia="sk-SK"/>
        </w:rPr>
        <w:t>as pedagogi</w:t>
      </w:r>
      <w:r w:rsidR="00661B8D" w:rsidRPr="00C67D6D">
        <w:rPr>
          <w:rFonts w:eastAsia="Times New Roman"/>
          <w:b/>
          <w:lang w:eastAsia="sk-SK"/>
        </w:rPr>
        <w:t xml:space="preserve">ckých zamestnancov pozostáva z času, počas </w:t>
      </w:r>
      <w:r w:rsidRPr="00C67D6D">
        <w:rPr>
          <w:rFonts w:eastAsia="Times New Roman"/>
          <w:b/>
          <w:lang w:eastAsia="sk-SK"/>
        </w:rPr>
        <w:t>ktorého pedagog</w:t>
      </w:r>
      <w:r w:rsidR="00661B8D" w:rsidRPr="00C67D6D">
        <w:rPr>
          <w:rFonts w:eastAsia="Times New Roman"/>
          <w:b/>
          <w:lang w:eastAsia="sk-SK"/>
        </w:rPr>
        <w:t>ickí zamestnanci vykonávajú vyučov</w:t>
      </w:r>
      <w:r w:rsidR="00561770" w:rsidRPr="00C67D6D">
        <w:rPr>
          <w:rFonts w:eastAsia="Times New Roman"/>
          <w:b/>
          <w:lang w:eastAsia="sk-SK"/>
        </w:rPr>
        <w:t>aciu činnosť a výchovnú činnosť</w:t>
      </w:r>
      <w:r w:rsidR="00661B8D" w:rsidRPr="00C67D6D">
        <w:rPr>
          <w:rFonts w:eastAsia="Times New Roman"/>
          <w:b/>
          <w:lang w:eastAsia="sk-SK"/>
        </w:rPr>
        <w:t xml:space="preserve"> a z času, počas ktorého vykonávajú ostatné č</w:t>
      </w:r>
      <w:r w:rsidRPr="00C67D6D">
        <w:rPr>
          <w:rFonts w:eastAsia="Times New Roman"/>
          <w:b/>
          <w:lang w:eastAsia="sk-SK"/>
        </w:rPr>
        <w:t>innosti súvisiace s pedagogickou prácou a prácou ust</w:t>
      </w:r>
      <w:r w:rsidR="00661B8D" w:rsidRPr="00C67D6D">
        <w:rPr>
          <w:rFonts w:eastAsia="Times New Roman"/>
          <w:b/>
          <w:lang w:eastAsia="sk-SK"/>
        </w:rPr>
        <w:t>anovenou v pracovnom poriadku. Medzi č</w:t>
      </w:r>
      <w:r w:rsidRPr="00C67D6D">
        <w:rPr>
          <w:rFonts w:eastAsia="Times New Roman"/>
          <w:b/>
          <w:lang w:eastAsia="sk-SK"/>
        </w:rPr>
        <w:t>innosti súvisiace s pedagogickou prácou patrí</w:t>
      </w:r>
      <w:r w:rsidR="00661B8D" w:rsidRPr="00C67D6D">
        <w:rPr>
          <w:rFonts w:eastAsia="Times New Roman"/>
          <w:b/>
          <w:lang w:eastAsia="sk-SK"/>
        </w:rPr>
        <w:t xml:space="preserve"> (okrem osobnej prípravy na vyučovanie, prípravy uč</w:t>
      </w:r>
      <w:r w:rsidRPr="00C67D6D">
        <w:rPr>
          <w:rFonts w:eastAsia="Times New Roman"/>
          <w:b/>
          <w:lang w:eastAsia="sk-SK"/>
        </w:rPr>
        <w:t>eb</w:t>
      </w:r>
      <w:r w:rsidR="00661B8D" w:rsidRPr="00C67D6D">
        <w:rPr>
          <w:rFonts w:eastAsia="Times New Roman"/>
          <w:b/>
          <w:lang w:eastAsia="sk-SK"/>
        </w:rPr>
        <w:t>ných pomôcok a materiálu na vyuč</w:t>
      </w:r>
      <w:r w:rsidRPr="00C67D6D">
        <w:rPr>
          <w:rFonts w:eastAsia="Times New Roman"/>
          <w:b/>
          <w:lang w:eastAsia="sk-SK"/>
        </w:rPr>
        <w:t>ovanie, vedenie dokumentácie školy uvedenej v</w:t>
      </w:r>
      <w:r w:rsidR="00A87832">
        <w:rPr>
          <w:rFonts w:eastAsia="Times New Roman"/>
          <w:b/>
          <w:lang w:eastAsia="sk-SK"/>
        </w:rPr>
        <w:t xml:space="preserve">o </w:t>
      </w:r>
      <w:proofErr w:type="spellStart"/>
      <w:r w:rsidR="00A87832">
        <w:rPr>
          <w:rFonts w:eastAsia="Times New Roman"/>
          <w:b/>
          <w:lang w:eastAsia="sk-SK"/>
        </w:rPr>
        <w:t>výhláške</w:t>
      </w:r>
      <w:proofErr w:type="spellEnd"/>
      <w:r w:rsidR="00A87832">
        <w:rPr>
          <w:rFonts w:eastAsia="Times New Roman"/>
          <w:b/>
          <w:lang w:eastAsia="sk-SK"/>
        </w:rPr>
        <w:t xml:space="preserve"> </w:t>
      </w:r>
      <w:proofErr w:type="spellStart"/>
      <w:r w:rsidR="00A87832">
        <w:rPr>
          <w:rFonts w:eastAsia="Times New Roman"/>
          <w:b/>
          <w:lang w:eastAsia="sk-SK"/>
        </w:rPr>
        <w:t>MŠVVaŠ</w:t>
      </w:r>
      <w:proofErr w:type="spellEnd"/>
      <w:r w:rsidR="00A87832">
        <w:rPr>
          <w:rFonts w:eastAsia="Times New Roman"/>
          <w:b/>
          <w:lang w:eastAsia="sk-SK"/>
        </w:rPr>
        <w:t xml:space="preserve"> SR 21/2022, školskej smernice</w:t>
      </w:r>
      <w:r w:rsidRPr="00C67D6D">
        <w:rPr>
          <w:rFonts w:eastAsia="Times New Roman"/>
          <w:b/>
          <w:lang w:eastAsia="sk-SK"/>
        </w:rPr>
        <w:t>, opravy písomných a grafi</w:t>
      </w:r>
      <w:r w:rsidR="00661B8D" w:rsidRPr="00C67D6D">
        <w:rPr>
          <w:rFonts w:eastAsia="Times New Roman"/>
          <w:b/>
          <w:lang w:eastAsia="sk-SK"/>
        </w:rPr>
        <w:t xml:space="preserve">ckých prác žiakov, starostlivosť </w:t>
      </w:r>
      <w:r w:rsidRPr="00C67D6D">
        <w:rPr>
          <w:rFonts w:eastAsia="Times New Roman"/>
          <w:b/>
          <w:lang w:eastAsia="sk-SK"/>
        </w:rPr>
        <w:t>o kabinety, kn</w:t>
      </w:r>
      <w:r w:rsidR="00661B8D" w:rsidRPr="00C67D6D">
        <w:rPr>
          <w:rFonts w:eastAsia="Times New Roman"/>
          <w:b/>
          <w:lang w:eastAsia="sk-SK"/>
        </w:rPr>
        <w:t xml:space="preserve">ižnice, klubovne, laboratóriá, školské dielne a pozemky, účasť na poradách zvolaných riaditeľom školy, účasť na združeniach rodičov resp. </w:t>
      </w:r>
      <w:r w:rsidRPr="00C67D6D">
        <w:rPr>
          <w:rFonts w:eastAsia="Times New Roman"/>
          <w:b/>
          <w:lang w:eastAsia="sk-SK"/>
        </w:rPr>
        <w:t>r</w:t>
      </w:r>
      <w:r w:rsidR="00661B8D" w:rsidRPr="00C67D6D">
        <w:rPr>
          <w:rFonts w:eastAsia="Times New Roman"/>
          <w:b/>
          <w:lang w:eastAsia="sk-SK"/>
        </w:rPr>
        <w:t>odič</w:t>
      </w:r>
      <w:r w:rsidRPr="00C67D6D">
        <w:rPr>
          <w:rFonts w:eastAsia="Times New Roman"/>
          <w:b/>
          <w:lang w:eastAsia="sk-SK"/>
        </w:rPr>
        <w:t>ovskej rady a pod.) aj vykonávanie pedagogického dozoru nad žiakmi priamo</w:t>
      </w:r>
      <w:r w:rsidR="00661B8D" w:rsidRPr="00C67D6D">
        <w:rPr>
          <w:rFonts w:eastAsia="Times New Roman"/>
          <w:b/>
          <w:lang w:eastAsia="sk-SK"/>
        </w:rPr>
        <w:t xml:space="preserve"> v škole, vrátane areálu školy </w:t>
      </w:r>
      <w:r w:rsidRPr="00C67D6D">
        <w:rPr>
          <w:rFonts w:eastAsia="Times New Roman"/>
          <w:b/>
          <w:lang w:eastAsia="sk-SK"/>
        </w:rPr>
        <w:t xml:space="preserve">resp. mimo školy. </w:t>
      </w:r>
    </w:p>
    <w:p w:rsidR="00075B1D" w:rsidRPr="00661B8D" w:rsidRDefault="00661B8D" w:rsidP="007646ED">
      <w:pPr>
        <w:spacing w:line="276" w:lineRule="auto"/>
        <w:ind w:firstLine="708"/>
        <w:jc w:val="both"/>
        <w:rPr>
          <w:rFonts w:eastAsia="Times New Roman"/>
          <w:lang w:eastAsia="sk-SK"/>
        </w:rPr>
      </w:pPr>
      <w:r w:rsidRPr="00661B8D">
        <w:rPr>
          <w:rFonts w:eastAsia="Times New Roman"/>
          <w:lang w:eastAsia="sk-SK"/>
        </w:rPr>
        <w:t xml:space="preserve">Pedagogický dozor učiteľ </w:t>
      </w:r>
      <w:r w:rsidR="00075B1D" w:rsidRPr="00661B8D">
        <w:rPr>
          <w:rFonts w:eastAsia="Times New Roman"/>
          <w:lang w:eastAsia="sk-SK"/>
        </w:rPr>
        <w:t>(pedagogický zamestnanec) vykonáva teda zása</w:t>
      </w:r>
      <w:r w:rsidRPr="00661B8D">
        <w:rPr>
          <w:rFonts w:eastAsia="Times New Roman"/>
          <w:lang w:eastAsia="sk-SK"/>
        </w:rPr>
        <w:t xml:space="preserve">dne v rámci prác súvisiacich s </w:t>
      </w:r>
      <w:r w:rsidR="00075B1D" w:rsidRPr="00661B8D">
        <w:rPr>
          <w:rFonts w:eastAsia="Times New Roman"/>
          <w:lang w:eastAsia="sk-SK"/>
        </w:rPr>
        <w:t>vyu</w:t>
      </w:r>
      <w:r w:rsidRPr="00661B8D">
        <w:rPr>
          <w:rFonts w:eastAsia="Times New Roman"/>
          <w:lang w:eastAsia="sk-SK"/>
        </w:rPr>
        <w:t>č</w:t>
      </w:r>
      <w:r w:rsidR="00075B1D" w:rsidRPr="00661B8D">
        <w:rPr>
          <w:rFonts w:eastAsia="Times New Roman"/>
          <w:lang w:eastAsia="sk-SK"/>
        </w:rPr>
        <w:t xml:space="preserve">ovaním a výchovnou </w:t>
      </w:r>
      <w:r w:rsidRPr="00661B8D">
        <w:rPr>
          <w:rFonts w:eastAsia="Times New Roman"/>
          <w:lang w:eastAsia="sk-SK"/>
        </w:rPr>
        <w:t>činnosťou, č</w:t>
      </w:r>
      <w:r w:rsidR="00075B1D" w:rsidRPr="00661B8D">
        <w:rPr>
          <w:rFonts w:eastAsia="Times New Roman"/>
          <w:lang w:eastAsia="sk-SK"/>
        </w:rPr>
        <w:t>i už v škole alebo mimo školy v súla</w:t>
      </w:r>
      <w:r w:rsidRPr="00661B8D">
        <w:rPr>
          <w:rFonts w:eastAsia="Times New Roman"/>
          <w:lang w:eastAsia="sk-SK"/>
        </w:rPr>
        <w:t>de s osobitnými predpismi a podľa pokynov riaditeľ</w:t>
      </w:r>
      <w:r w:rsidR="00075B1D" w:rsidRPr="00661B8D">
        <w:rPr>
          <w:rFonts w:eastAsia="Times New Roman"/>
          <w:lang w:eastAsia="sk-SK"/>
        </w:rPr>
        <w:t>a školy (školského zariaden</w:t>
      </w:r>
      <w:r w:rsidRPr="00661B8D">
        <w:rPr>
          <w:rFonts w:eastAsia="Times New Roman"/>
          <w:lang w:eastAsia="sk-SK"/>
        </w:rPr>
        <w:t>ia) - na základných školách podľ</w:t>
      </w:r>
      <w:r w:rsidR="00075B1D" w:rsidRPr="00661B8D">
        <w:rPr>
          <w:rFonts w:eastAsia="Times New Roman"/>
          <w:lang w:eastAsia="sk-SK"/>
        </w:rPr>
        <w:t xml:space="preserve">a smerníc Ministerstva školstva. </w:t>
      </w:r>
    </w:p>
    <w:p w:rsidR="00561770" w:rsidRDefault="00661B8D" w:rsidP="007646ED">
      <w:pPr>
        <w:spacing w:line="276" w:lineRule="auto"/>
        <w:ind w:firstLine="708"/>
        <w:jc w:val="both"/>
        <w:rPr>
          <w:rFonts w:eastAsia="Times New Roman"/>
          <w:lang w:eastAsia="sk-SK"/>
        </w:rPr>
      </w:pPr>
      <w:r w:rsidRPr="00661B8D">
        <w:rPr>
          <w:rFonts w:eastAsia="Times New Roman"/>
          <w:lang w:eastAsia="sk-SK"/>
        </w:rPr>
        <w:t xml:space="preserve">V škole vykonáva učiteľ </w:t>
      </w:r>
      <w:r w:rsidR="00075B1D" w:rsidRPr="00661B8D">
        <w:rPr>
          <w:rFonts w:eastAsia="Times New Roman"/>
          <w:lang w:eastAsia="sk-SK"/>
        </w:rPr>
        <w:t xml:space="preserve">dozor nad žiakmi pred </w:t>
      </w:r>
      <w:r w:rsidR="00561770">
        <w:rPr>
          <w:rFonts w:eastAsia="Times New Roman"/>
          <w:lang w:eastAsia="sk-SK"/>
        </w:rPr>
        <w:t xml:space="preserve">vyučovaním, cez prestávky, po </w:t>
      </w:r>
      <w:r w:rsidRPr="00661B8D">
        <w:rPr>
          <w:rFonts w:eastAsia="Times New Roman"/>
          <w:lang w:eastAsia="sk-SK"/>
        </w:rPr>
        <w:t>vyučovaní, pri ostatnej výchovno-vzdelávacej činnosti vyplývajúcej z uč</w:t>
      </w:r>
      <w:r w:rsidR="00075B1D" w:rsidRPr="00661B8D">
        <w:rPr>
          <w:rFonts w:eastAsia="Times New Roman"/>
          <w:lang w:eastAsia="sk-SK"/>
        </w:rPr>
        <w:t>ebných osnov, pri prechode ž</w:t>
      </w:r>
      <w:r w:rsidRPr="00661B8D">
        <w:rPr>
          <w:rFonts w:eastAsia="Times New Roman"/>
          <w:lang w:eastAsia="sk-SK"/>
        </w:rPr>
        <w:t xml:space="preserve">iakov z jednej budovy školy do </w:t>
      </w:r>
      <w:r w:rsidR="00075B1D" w:rsidRPr="00661B8D">
        <w:rPr>
          <w:rFonts w:eastAsia="Times New Roman"/>
          <w:lang w:eastAsia="sk-SK"/>
        </w:rPr>
        <w:t xml:space="preserve">druhej </w:t>
      </w:r>
      <w:r w:rsidRPr="00661B8D">
        <w:rPr>
          <w:rFonts w:eastAsia="Times New Roman"/>
          <w:lang w:eastAsia="sk-SK"/>
        </w:rPr>
        <w:t>budovy školy, prípadne iného určeného miesta, kde sa koná vyuč</w:t>
      </w:r>
      <w:r w:rsidR="00075B1D" w:rsidRPr="00661B8D">
        <w:rPr>
          <w:rFonts w:eastAsia="Times New Roman"/>
          <w:lang w:eastAsia="sk-SK"/>
        </w:rPr>
        <w:t>ovanie, výcho</w:t>
      </w:r>
      <w:r w:rsidRPr="00661B8D">
        <w:rPr>
          <w:rFonts w:eastAsia="Times New Roman"/>
          <w:lang w:eastAsia="sk-SK"/>
        </w:rPr>
        <w:t>vná činnosť</w:t>
      </w:r>
      <w:r w:rsidR="00561770">
        <w:rPr>
          <w:rFonts w:eastAsia="Times New Roman"/>
          <w:lang w:eastAsia="sk-SK"/>
        </w:rPr>
        <w:t xml:space="preserve"> </w:t>
      </w:r>
      <w:r w:rsidRPr="00661B8D">
        <w:rPr>
          <w:rFonts w:eastAsia="Times New Roman"/>
          <w:lang w:eastAsia="sk-SK"/>
        </w:rPr>
        <w:t>(ihrisko, š</w:t>
      </w:r>
      <w:r w:rsidR="00561770">
        <w:rPr>
          <w:rFonts w:eastAsia="Times New Roman"/>
          <w:lang w:eastAsia="sk-SK"/>
        </w:rPr>
        <w:t xml:space="preserve">kolská dielňa, pozemok a pod.). </w:t>
      </w:r>
    </w:p>
    <w:p w:rsidR="00561770" w:rsidRDefault="00661B8D" w:rsidP="007646ED">
      <w:pPr>
        <w:spacing w:line="276" w:lineRule="auto"/>
        <w:ind w:firstLine="708"/>
        <w:jc w:val="both"/>
        <w:rPr>
          <w:rFonts w:eastAsia="Times New Roman"/>
          <w:lang w:eastAsia="sk-SK"/>
        </w:rPr>
      </w:pPr>
      <w:r w:rsidRPr="00661B8D">
        <w:rPr>
          <w:rFonts w:eastAsia="Times New Roman"/>
          <w:lang w:eastAsia="sk-SK"/>
        </w:rPr>
        <w:t>Pri zabezpeč</w:t>
      </w:r>
      <w:r w:rsidR="00075B1D" w:rsidRPr="00661B8D">
        <w:rPr>
          <w:rFonts w:eastAsia="Times New Roman"/>
          <w:lang w:eastAsia="sk-SK"/>
        </w:rPr>
        <w:t>ovaní dozoru nad žiakmi v školá</w:t>
      </w:r>
      <w:r w:rsidRPr="00661B8D">
        <w:rPr>
          <w:rFonts w:eastAsia="Times New Roman"/>
          <w:lang w:eastAsia="sk-SK"/>
        </w:rPr>
        <w:t>ch (školských zariadeniach) sa postupuje podľ</w:t>
      </w:r>
      <w:r w:rsidR="00075B1D" w:rsidRPr="00661B8D">
        <w:rPr>
          <w:rFonts w:eastAsia="Times New Roman"/>
          <w:lang w:eastAsia="sk-SK"/>
        </w:rPr>
        <w:t>a rozvr</w:t>
      </w:r>
      <w:r w:rsidRPr="00661B8D">
        <w:rPr>
          <w:rFonts w:eastAsia="Times New Roman"/>
          <w:lang w:eastAsia="sk-SK"/>
        </w:rPr>
        <w:t>hu dozorov, schválených riaditeľ</w:t>
      </w:r>
      <w:r w:rsidR="00075B1D" w:rsidRPr="00661B8D">
        <w:rPr>
          <w:rFonts w:eastAsia="Times New Roman"/>
          <w:lang w:eastAsia="sk-SK"/>
        </w:rPr>
        <w:t>om školy (školského zar</w:t>
      </w:r>
      <w:r w:rsidRPr="00661B8D">
        <w:rPr>
          <w:rFonts w:eastAsia="Times New Roman"/>
          <w:lang w:eastAsia="sk-SK"/>
        </w:rPr>
        <w:t xml:space="preserve">iadenia), ktorý je vyvesený na </w:t>
      </w:r>
      <w:r w:rsidR="00075B1D" w:rsidRPr="00661B8D">
        <w:rPr>
          <w:rFonts w:eastAsia="Times New Roman"/>
          <w:lang w:eastAsia="sk-SK"/>
        </w:rPr>
        <w:t>vidite</w:t>
      </w:r>
      <w:r w:rsidRPr="00661B8D">
        <w:rPr>
          <w:rFonts w:eastAsia="Times New Roman"/>
          <w:lang w:eastAsia="sk-SK"/>
        </w:rPr>
        <w:t>ľ</w:t>
      </w:r>
      <w:r w:rsidR="00075B1D" w:rsidRPr="00661B8D">
        <w:rPr>
          <w:rFonts w:eastAsia="Times New Roman"/>
          <w:lang w:eastAsia="sk-SK"/>
        </w:rPr>
        <w:t>nom a dostupnom mieste.</w:t>
      </w:r>
      <w:r w:rsidRPr="00661B8D">
        <w:rPr>
          <w:rFonts w:eastAsia="Times New Roman"/>
          <w:lang w:eastAsia="sk-SK"/>
        </w:rPr>
        <w:t xml:space="preserve"> </w:t>
      </w:r>
      <w:r w:rsidRPr="00C67D6D">
        <w:rPr>
          <w:rFonts w:eastAsia="Times New Roman"/>
          <w:b/>
          <w:lang w:eastAsia="sk-SK"/>
        </w:rPr>
        <w:t>Dozor nad žiakmi v škole sa začína 15 minút pred začiatkom vyučovania a kon</w:t>
      </w:r>
      <w:r w:rsidR="00075B1D" w:rsidRPr="00C67D6D">
        <w:rPr>
          <w:rFonts w:eastAsia="Times New Roman"/>
          <w:b/>
          <w:lang w:eastAsia="sk-SK"/>
        </w:rPr>
        <w:t>čí sa odchodom žiakov zo školy po skon</w:t>
      </w:r>
      <w:r w:rsidRPr="00C67D6D">
        <w:rPr>
          <w:rFonts w:eastAsia="Times New Roman"/>
          <w:b/>
          <w:lang w:eastAsia="sk-SK"/>
        </w:rPr>
        <w:t>čení vyu</w:t>
      </w:r>
      <w:r w:rsidR="00075B1D" w:rsidRPr="00C67D6D">
        <w:rPr>
          <w:rFonts w:eastAsia="Times New Roman"/>
          <w:b/>
          <w:lang w:eastAsia="sk-SK"/>
        </w:rPr>
        <w:t>čovania</w:t>
      </w:r>
      <w:r w:rsidR="00075B1D" w:rsidRPr="00661B8D">
        <w:rPr>
          <w:rFonts w:eastAsia="Times New Roman"/>
          <w:lang w:eastAsia="sk-SK"/>
        </w:rPr>
        <w:t xml:space="preserve">. </w:t>
      </w:r>
    </w:p>
    <w:p w:rsidR="00075B1D" w:rsidRPr="00661B8D" w:rsidRDefault="00075B1D" w:rsidP="007646ED">
      <w:pPr>
        <w:spacing w:line="276" w:lineRule="auto"/>
        <w:ind w:firstLine="708"/>
        <w:jc w:val="both"/>
        <w:rPr>
          <w:rFonts w:eastAsia="Times New Roman"/>
          <w:lang w:eastAsia="sk-SK"/>
        </w:rPr>
      </w:pPr>
      <w:r w:rsidRPr="00661B8D">
        <w:rPr>
          <w:rFonts w:eastAsia="Times New Roman"/>
          <w:lang w:eastAsia="sk-SK"/>
        </w:rPr>
        <w:t>Mimo školy (zariadenia) vykonáva učiteľ</w:t>
      </w:r>
      <w:r w:rsidR="00561770">
        <w:rPr>
          <w:rFonts w:eastAsia="Times New Roman"/>
          <w:lang w:eastAsia="sk-SK"/>
        </w:rPr>
        <w:t xml:space="preserve"> </w:t>
      </w:r>
      <w:r w:rsidRPr="00661B8D">
        <w:rPr>
          <w:rFonts w:eastAsia="Times New Roman"/>
          <w:lang w:eastAsia="sk-SK"/>
        </w:rPr>
        <w:t>(pedagogický zamestnanec) dozor nad žiakmi pri praktickom vyučovaní, pri plaveckom a lyžiarskom výcviku, počas účasti žiakov na súťažiach, resp. pri ich príprave a na iných podujatiach organizovaných školou, pr</w:t>
      </w:r>
      <w:r w:rsidR="00561770">
        <w:rPr>
          <w:rFonts w:eastAsia="Times New Roman"/>
          <w:lang w:eastAsia="sk-SK"/>
        </w:rPr>
        <w:t xml:space="preserve">i vychádzke, výlete a exkurzii. </w:t>
      </w:r>
      <w:r w:rsidRPr="00661B8D">
        <w:rPr>
          <w:rFonts w:eastAsia="Times New Roman"/>
          <w:lang w:eastAsia="sk-SK"/>
        </w:rPr>
        <w:t>Riaditeľ</w:t>
      </w:r>
      <w:r w:rsidR="004E4A88" w:rsidRPr="00661B8D">
        <w:rPr>
          <w:rFonts w:eastAsia="Times New Roman"/>
          <w:lang w:eastAsia="sk-SK"/>
        </w:rPr>
        <w:t xml:space="preserve">ka </w:t>
      </w:r>
      <w:r w:rsidRPr="00661B8D">
        <w:rPr>
          <w:rFonts w:eastAsia="Times New Roman"/>
          <w:lang w:eastAsia="sk-SK"/>
        </w:rPr>
        <w:t>školy určí z pedagogických zamestnancov sprievodcov tak, aby na jedného sprievodcu pripadlo najviac 25 žiakov a pri vstupe</w:t>
      </w:r>
      <w:r w:rsidR="00880CBF">
        <w:rPr>
          <w:rFonts w:eastAsia="Times New Roman"/>
          <w:lang w:eastAsia="sk-SK"/>
        </w:rPr>
        <w:t xml:space="preserve"> do vody (pri kúpaní) najviac 8</w:t>
      </w:r>
      <w:r w:rsidRPr="00661B8D">
        <w:rPr>
          <w:rFonts w:eastAsia="Times New Roman"/>
          <w:lang w:eastAsia="sk-SK"/>
        </w:rPr>
        <w:t xml:space="preserve"> žiakov. Pri výlete v horách treba postupovať</w:t>
      </w:r>
      <w:r w:rsidR="004E4A88" w:rsidRPr="00661B8D">
        <w:rPr>
          <w:rFonts w:eastAsia="Times New Roman"/>
          <w:lang w:eastAsia="sk-SK"/>
        </w:rPr>
        <w:t xml:space="preserve"> </w:t>
      </w:r>
      <w:r w:rsidRPr="00661B8D">
        <w:rPr>
          <w:rFonts w:eastAsia="Times New Roman"/>
          <w:lang w:eastAsia="sk-SK"/>
        </w:rPr>
        <w:t>podľa pokynov Horskej služby. Ak sa žiaci pohybujú v skupinách alebo útvaroch po verejných komunikáciách, pedagogickí zamestnanci poverení dozorom sú povinní dbať</w:t>
      </w:r>
      <w:r w:rsidR="004E4A88" w:rsidRPr="00661B8D">
        <w:rPr>
          <w:rFonts w:eastAsia="Times New Roman"/>
          <w:lang w:eastAsia="sk-SK"/>
        </w:rPr>
        <w:t xml:space="preserve"> </w:t>
      </w:r>
      <w:r w:rsidRPr="00661B8D">
        <w:rPr>
          <w:rFonts w:eastAsia="Times New Roman"/>
          <w:lang w:eastAsia="sk-SK"/>
        </w:rPr>
        <w:t xml:space="preserve">na predpisy o cestnej premávke. </w:t>
      </w:r>
    </w:p>
    <w:p w:rsidR="00880CBF" w:rsidRPr="00880CBF" w:rsidRDefault="00075B1D" w:rsidP="007646ED">
      <w:pPr>
        <w:shd w:val="clear" w:color="auto" w:fill="FFFFFF"/>
        <w:spacing w:line="276" w:lineRule="auto"/>
        <w:jc w:val="both"/>
        <w:rPr>
          <w:b/>
          <w:bCs/>
          <w:color w:val="000000"/>
        </w:rPr>
      </w:pPr>
      <w:r w:rsidRPr="00C67D6D">
        <w:rPr>
          <w:rFonts w:eastAsia="Times New Roman"/>
          <w:b/>
          <w:lang w:eastAsia="sk-SK"/>
        </w:rPr>
        <w:t>V školských kluboch deti vykonávajú pedagogickí zamestnanci dozor v súlade s vyhláškou Ministerstva školstva a vedy SR č.</w:t>
      </w:r>
      <w:r w:rsidR="0055359E" w:rsidRPr="00C67D6D">
        <w:rPr>
          <w:rFonts w:eastAsia="Times New Roman"/>
          <w:b/>
          <w:lang w:eastAsia="sk-SK"/>
        </w:rPr>
        <w:t xml:space="preserve"> </w:t>
      </w:r>
      <w:r w:rsidR="00880CBF">
        <w:rPr>
          <w:rFonts w:eastAsia="Times New Roman"/>
          <w:b/>
          <w:lang w:eastAsia="sk-SK"/>
        </w:rPr>
        <w:t>223/2022</w:t>
      </w:r>
      <w:r w:rsidRPr="00C67D6D">
        <w:rPr>
          <w:rFonts w:eastAsia="Times New Roman"/>
          <w:b/>
          <w:lang w:eastAsia="sk-SK"/>
        </w:rPr>
        <w:t xml:space="preserve"> Z.</w:t>
      </w:r>
      <w:r w:rsidR="004E4A88" w:rsidRPr="00C67D6D">
        <w:rPr>
          <w:rFonts w:eastAsia="Times New Roman"/>
          <w:b/>
          <w:lang w:eastAsia="sk-SK"/>
        </w:rPr>
        <w:t xml:space="preserve"> </w:t>
      </w:r>
      <w:r w:rsidRPr="00C67D6D">
        <w:rPr>
          <w:rFonts w:eastAsia="Times New Roman"/>
          <w:b/>
          <w:lang w:eastAsia="sk-SK"/>
        </w:rPr>
        <w:t>z.</w:t>
      </w:r>
    </w:p>
    <w:p w:rsidR="00880CBF" w:rsidRPr="00880CBF" w:rsidRDefault="00880CBF" w:rsidP="007646ED">
      <w:pPr>
        <w:spacing w:line="276" w:lineRule="auto"/>
      </w:pPr>
      <w:r>
        <w:rPr>
          <w:rFonts w:ascii="Segoe UI" w:hAnsi="Segoe UI" w:cs="Segoe UI"/>
          <w:color w:val="494949"/>
          <w:sz w:val="17"/>
          <w:szCs w:val="17"/>
          <w:shd w:val="clear" w:color="auto" w:fill="FFFFFF"/>
        </w:rPr>
        <w:t> </w:t>
      </w:r>
      <w:r w:rsidRPr="00880CBF">
        <w:t>Ak ide o súčasť výchovno-vzdelávacieho procesu podľa </w:t>
      </w:r>
      <w:hyperlink r:id="rId8" w:anchor="paragraf-30.odsek-7" w:tooltip="Odkaz na predpis alebo ustanovenie" w:history="1">
        <w:r w:rsidRPr="00880CBF">
          <w:rPr>
            <w:rStyle w:val="Hypertextovprepojenie"/>
            <w:i/>
            <w:iCs/>
            <w:color w:val="auto"/>
            <w:u w:val="none"/>
          </w:rPr>
          <w:t>§ 30 ods. 6 zákona</w:t>
        </w:r>
      </w:hyperlink>
      <w:r w:rsidRPr="00880CBF">
        <w:t>, základná škola zabezpečuje na</w:t>
      </w:r>
    </w:p>
    <w:p w:rsidR="00880CBF" w:rsidRPr="00880CBF" w:rsidRDefault="00880CBF" w:rsidP="007646ED">
      <w:pPr>
        <w:shd w:val="clear" w:color="auto" w:fill="FFFFFF"/>
        <w:spacing w:line="276" w:lineRule="auto"/>
        <w:jc w:val="both"/>
        <w:rPr>
          <w:b/>
        </w:rPr>
      </w:pPr>
      <w:r w:rsidRPr="00880CBF">
        <w:rPr>
          <w:b/>
        </w:rPr>
        <w:t>a)výlet alebo exkurziu</w:t>
      </w:r>
    </w:p>
    <w:p w:rsidR="00880CBF" w:rsidRPr="00880CBF" w:rsidRDefault="00880CBF" w:rsidP="007646ED">
      <w:pPr>
        <w:shd w:val="clear" w:color="auto" w:fill="FFFFFF"/>
        <w:spacing w:line="276" w:lineRule="auto"/>
        <w:jc w:val="both"/>
      </w:pPr>
      <w:r w:rsidRPr="00880CBF">
        <w:t>1.mimo sídla základnej školy na území Slovenskej republiky jedného pedagogického zamestnanca na najviac 25 žiakov,</w:t>
      </w:r>
    </w:p>
    <w:p w:rsidR="00880CBF" w:rsidRPr="00880CBF" w:rsidRDefault="00880CBF" w:rsidP="007646ED">
      <w:pPr>
        <w:shd w:val="clear" w:color="auto" w:fill="FFFFFF"/>
        <w:spacing w:line="276" w:lineRule="auto"/>
        <w:jc w:val="both"/>
      </w:pPr>
      <w:r w:rsidRPr="00880CBF">
        <w:t>2.mimo územia Slovenskej republiky jedného pedagogického zamestnanca na najviac 15 žiakov,</w:t>
      </w:r>
    </w:p>
    <w:p w:rsidR="00880CBF" w:rsidRPr="00880CBF" w:rsidRDefault="00880CBF" w:rsidP="007646ED">
      <w:pPr>
        <w:shd w:val="clear" w:color="auto" w:fill="FFFFFF"/>
        <w:spacing w:line="276" w:lineRule="auto"/>
        <w:jc w:val="both"/>
        <w:rPr>
          <w:b/>
        </w:rPr>
      </w:pPr>
      <w:r w:rsidRPr="00880CBF">
        <w:rPr>
          <w:b/>
        </w:rPr>
        <w:lastRenderedPageBreak/>
        <w:t>b)jazykový kurz mimo územia Slovenskej republiky jedného pedagogického zamestnanca na najviac 15 žiakov,</w:t>
      </w:r>
    </w:p>
    <w:p w:rsidR="00880CBF" w:rsidRPr="00880CBF" w:rsidRDefault="00880CBF" w:rsidP="007646ED">
      <w:pPr>
        <w:shd w:val="clear" w:color="auto" w:fill="FFFFFF"/>
        <w:spacing w:line="276" w:lineRule="auto"/>
        <w:jc w:val="both"/>
        <w:rPr>
          <w:b/>
        </w:rPr>
      </w:pPr>
      <w:r w:rsidRPr="00880CBF">
        <w:rPr>
          <w:b/>
        </w:rPr>
        <w:t>c)športový výcvik, ktorým je</w:t>
      </w:r>
    </w:p>
    <w:p w:rsidR="00880CBF" w:rsidRPr="00880CBF" w:rsidRDefault="00880CBF" w:rsidP="007646ED">
      <w:pPr>
        <w:shd w:val="clear" w:color="auto" w:fill="FFFFFF"/>
        <w:spacing w:line="276" w:lineRule="auto"/>
        <w:jc w:val="both"/>
      </w:pPr>
      <w:r w:rsidRPr="00880CBF">
        <w:t>1.plavecký výcvik alebo snoubordingový výcvik, jedného pedagogického zamestnanca alebo jedného odborného zamestnanca na najviac 8 žiakov,</w:t>
      </w:r>
    </w:p>
    <w:p w:rsidR="00880CBF" w:rsidRPr="00880CBF" w:rsidRDefault="00880CBF" w:rsidP="007646ED">
      <w:pPr>
        <w:shd w:val="clear" w:color="auto" w:fill="FFFFFF"/>
        <w:spacing w:line="276" w:lineRule="auto"/>
        <w:jc w:val="both"/>
      </w:pPr>
      <w:r w:rsidRPr="00880CBF">
        <w:t>2.cyklistický výcvik, jedného pedagogického zamestnanca alebo jedného odborného zamestnanca na najviac 10 žiakov,</w:t>
      </w:r>
    </w:p>
    <w:p w:rsidR="00880CBF" w:rsidRPr="00880CBF" w:rsidRDefault="00880CBF" w:rsidP="007646ED">
      <w:pPr>
        <w:shd w:val="clear" w:color="auto" w:fill="FFFFFF"/>
        <w:spacing w:line="276" w:lineRule="auto"/>
        <w:jc w:val="both"/>
      </w:pPr>
      <w:r w:rsidRPr="00880CBF">
        <w:t>3.lyžiarsky výcvik alebo korčuliarsky výcvik, jedného pedagogického zamestnanca alebo jedného odborného zamestnanca na najviac 12 žiakov,</w:t>
      </w:r>
    </w:p>
    <w:p w:rsidR="00880CBF" w:rsidRPr="00880CBF" w:rsidRDefault="00880CBF" w:rsidP="007646ED">
      <w:pPr>
        <w:shd w:val="clear" w:color="auto" w:fill="FFFFFF"/>
        <w:spacing w:line="276" w:lineRule="auto"/>
        <w:jc w:val="both"/>
      </w:pPr>
      <w:r w:rsidRPr="00880CBF">
        <w:t>4.iný výcvik, jedného pedagogického zamestnanca alebo jedného odborného zamestnanca na najviac 15 žiakov,</w:t>
      </w:r>
    </w:p>
    <w:p w:rsidR="00880CBF" w:rsidRPr="00880CBF" w:rsidRDefault="00880CBF" w:rsidP="007646ED">
      <w:pPr>
        <w:shd w:val="clear" w:color="auto" w:fill="FFFFFF"/>
        <w:spacing w:line="276" w:lineRule="auto"/>
        <w:jc w:val="both"/>
        <w:rPr>
          <w:b/>
        </w:rPr>
      </w:pPr>
      <w:r w:rsidRPr="00880CBF">
        <w:rPr>
          <w:b/>
        </w:rPr>
        <w:t>d)športový výcvik, ktorého sa zúčastňujú</w:t>
      </w:r>
    </w:p>
    <w:p w:rsidR="00880CBF" w:rsidRPr="00880CBF" w:rsidRDefault="00880CBF" w:rsidP="007646ED">
      <w:pPr>
        <w:shd w:val="clear" w:color="auto" w:fill="FFFFFF"/>
        <w:spacing w:line="276" w:lineRule="auto"/>
        <w:jc w:val="both"/>
      </w:pPr>
      <w:r w:rsidRPr="00880CBF">
        <w:t>1.žiaci so zdravotným znevýhodnením okrem zrakového postihnutia, telesného postihnutia, narušenej komunikačnej schopnosti, viacnásobného postihnutia alebo vývinovej poruchy učenia, jedného pedagogického zamestnanca na najviac 5 žiakov so zdravotným znevýhodnením,</w:t>
      </w:r>
    </w:p>
    <w:p w:rsidR="00880CBF" w:rsidRPr="00880CBF" w:rsidRDefault="00880CBF" w:rsidP="007646ED">
      <w:pPr>
        <w:shd w:val="clear" w:color="auto" w:fill="FFFFFF"/>
        <w:spacing w:line="276" w:lineRule="auto"/>
        <w:jc w:val="both"/>
      </w:pPr>
      <w:r w:rsidRPr="00880CBF">
        <w:t>2.žiaci so zrakovým postihnutím, telesným postihnutím alebo viacnásobným postihnutím, jedného pedagogického zamestnanca na každého žiaka s príslušným zdravotným znevýhodnením,</w:t>
      </w:r>
    </w:p>
    <w:p w:rsidR="00880CBF" w:rsidRPr="00880CBF" w:rsidRDefault="00880CBF" w:rsidP="007646ED">
      <w:pPr>
        <w:shd w:val="clear" w:color="auto" w:fill="FFFFFF"/>
        <w:spacing w:line="276" w:lineRule="auto"/>
        <w:jc w:val="both"/>
        <w:rPr>
          <w:b/>
        </w:rPr>
      </w:pPr>
      <w:r w:rsidRPr="00880CBF">
        <w:rPr>
          <w:b/>
        </w:rPr>
        <w:t>e)pobyt žiakov v škole v prírode pre žiakov</w:t>
      </w:r>
    </w:p>
    <w:p w:rsidR="00880CBF" w:rsidRPr="00880CBF" w:rsidRDefault="00880CBF" w:rsidP="007646ED">
      <w:pPr>
        <w:shd w:val="clear" w:color="auto" w:fill="FFFFFF"/>
        <w:spacing w:line="276" w:lineRule="auto"/>
        <w:jc w:val="both"/>
      </w:pPr>
      <w:r w:rsidRPr="00880CBF">
        <w:t>1.prvého stupňa jedného pedagogického zamestnanca na najviac 13 žiakov,</w:t>
      </w:r>
    </w:p>
    <w:p w:rsidR="00880CBF" w:rsidRPr="00880CBF" w:rsidRDefault="00880CBF" w:rsidP="007646ED">
      <w:pPr>
        <w:shd w:val="clear" w:color="auto" w:fill="FFFFFF"/>
        <w:spacing w:line="276" w:lineRule="auto"/>
        <w:jc w:val="both"/>
      </w:pPr>
      <w:r w:rsidRPr="00880CBF">
        <w:t>2.druhého stupňa jedného pedagogického zamestnanca na najviac 15 žiakov,</w:t>
      </w:r>
    </w:p>
    <w:p w:rsidR="00880CBF" w:rsidRPr="00880CBF" w:rsidRDefault="00880CBF" w:rsidP="007646ED">
      <w:pPr>
        <w:shd w:val="clear" w:color="auto" w:fill="FFFFFF"/>
        <w:spacing w:line="276" w:lineRule="auto"/>
        <w:jc w:val="both"/>
        <w:rPr>
          <w:b/>
        </w:rPr>
      </w:pPr>
      <w:r w:rsidRPr="00880CBF">
        <w:rPr>
          <w:b/>
        </w:rPr>
        <w:t>f)ďalšie aktivity v súlade so školským vzdelávacím programom</w:t>
      </w:r>
    </w:p>
    <w:p w:rsidR="00880CBF" w:rsidRPr="00880CBF" w:rsidRDefault="00880CBF" w:rsidP="007646ED">
      <w:pPr>
        <w:shd w:val="clear" w:color="auto" w:fill="FFFFFF"/>
        <w:spacing w:line="276" w:lineRule="auto"/>
        <w:jc w:val="both"/>
      </w:pPr>
      <w:r w:rsidRPr="00880CBF">
        <w:t>1.mimo sídla základnej školy na území Slovenskej republiky jedného pedagogického zamestnanca na najviac 25 žiakov,</w:t>
      </w:r>
    </w:p>
    <w:p w:rsidR="00880CBF" w:rsidRPr="00880CBF" w:rsidRDefault="00880CBF" w:rsidP="007646ED">
      <w:pPr>
        <w:shd w:val="clear" w:color="auto" w:fill="FFFFFF"/>
        <w:spacing w:line="276" w:lineRule="auto"/>
        <w:jc w:val="both"/>
        <w:rPr>
          <w:color w:val="494949"/>
        </w:rPr>
      </w:pPr>
      <w:r w:rsidRPr="00880CBF">
        <w:t>2.mimo územia Slovenskej republiky jedného pedagogického zamestnanca na najviac 15 žiakov</w:t>
      </w:r>
      <w:r w:rsidRPr="00880CBF">
        <w:rPr>
          <w:color w:val="494949"/>
        </w:rPr>
        <w:t>.</w:t>
      </w:r>
    </w:p>
    <w:p w:rsidR="00075B1D" w:rsidRPr="00661B8D" w:rsidRDefault="00075B1D" w:rsidP="007646ED">
      <w:pPr>
        <w:spacing w:line="276" w:lineRule="auto"/>
        <w:ind w:firstLine="708"/>
        <w:jc w:val="both"/>
        <w:rPr>
          <w:rFonts w:eastAsia="Times New Roman"/>
          <w:lang w:eastAsia="sk-SK"/>
        </w:rPr>
      </w:pPr>
      <w:r w:rsidRPr="00661B8D">
        <w:rPr>
          <w:rFonts w:eastAsia="Times New Roman"/>
          <w:lang w:eastAsia="sk-SK"/>
        </w:rPr>
        <w:t>Okrem uvedených predpisov upravujúcich pedagogický dozor nad žiak</w:t>
      </w:r>
      <w:r w:rsidR="00561770">
        <w:rPr>
          <w:rFonts w:eastAsia="Times New Roman"/>
          <w:lang w:eastAsia="sk-SK"/>
        </w:rPr>
        <w:t xml:space="preserve">mi základných škôl a školských </w:t>
      </w:r>
      <w:r w:rsidRPr="00661B8D">
        <w:rPr>
          <w:rFonts w:eastAsia="Times New Roman"/>
          <w:lang w:eastAsia="sk-SK"/>
        </w:rPr>
        <w:t>zariadení treba sa v tejto problematike riadiť</w:t>
      </w:r>
      <w:r w:rsidR="004E4A88" w:rsidRPr="00661B8D">
        <w:rPr>
          <w:rFonts w:eastAsia="Times New Roman"/>
          <w:lang w:eastAsia="sk-SK"/>
        </w:rPr>
        <w:t xml:space="preserve"> </w:t>
      </w:r>
      <w:r w:rsidRPr="00661B8D">
        <w:rPr>
          <w:rFonts w:eastAsia="Times New Roman"/>
          <w:lang w:eastAsia="sk-SK"/>
        </w:rPr>
        <w:t xml:space="preserve">i pokynmi na zaistenie bezpečnosti a ochrany zdravia pri práci a pri výchove a vyučovaní. </w:t>
      </w:r>
    </w:p>
    <w:p w:rsidR="00075B1D" w:rsidRPr="00661B8D" w:rsidRDefault="00075B1D" w:rsidP="007646ED">
      <w:pPr>
        <w:spacing w:line="276" w:lineRule="auto"/>
        <w:ind w:firstLine="708"/>
        <w:jc w:val="both"/>
        <w:rPr>
          <w:rFonts w:eastAsia="Times New Roman"/>
          <w:lang w:eastAsia="sk-SK"/>
        </w:rPr>
      </w:pPr>
      <w:r w:rsidRPr="00661B8D">
        <w:rPr>
          <w:rFonts w:eastAsia="Times New Roman"/>
          <w:lang w:eastAsia="sk-SK"/>
        </w:rPr>
        <w:t>Uvedenú problematiku dozoru nad žiakmi spravidla rozvádzajú a konkretizujú aj pra</w:t>
      </w:r>
      <w:r w:rsidR="00561770">
        <w:rPr>
          <w:rFonts w:eastAsia="Times New Roman"/>
          <w:lang w:eastAsia="sk-SK"/>
        </w:rPr>
        <w:t xml:space="preserve">covné poriadky pre </w:t>
      </w:r>
      <w:r w:rsidRPr="00661B8D">
        <w:rPr>
          <w:rFonts w:eastAsia="Times New Roman"/>
          <w:lang w:eastAsia="sk-SK"/>
        </w:rPr>
        <w:t>pedagogických a ostatných zamestnancov škôl a školských zariadení, ktoré</w:t>
      </w:r>
      <w:r w:rsidR="00561770">
        <w:rPr>
          <w:rFonts w:eastAsia="Times New Roman"/>
          <w:lang w:eastAsia="sk-SK"/>
        </w:rPr>
        <w:t xml:space="preserve"> vypracovávajú školy a školské </w:t>
      </w:r>
      <w:r w:rsidRPr="00661B8D">
        <w:rPr>
          <w:rFonts w:eastAsia="Times New Roman"/>
          <w:lang w:eastAsia="sk-SK"/>
        </w:rPr>
        <w:t xml:space="preserve">zariadenia. </w:t>
      </w:r>
    </w:p>
    <w:p w:rsidR="00323DA9" w:rsidRPr="00323DA9" w:rsidRDefault="00323DA9" w:rsidP="007646ED">
      <w:pPr>
        <w:spacing w:line="276" w:lineRule="auto"/>
        <w:jc w:val="both"/>
      </w:pPr>
    </w:p>
    <w:p w:rsidR="00323DA9" w:rsidRDefault="00323DA9" w:rsidP="007646ED">
      <w:pPr>
        <w:pStyle w:val="Nadpis1"/>
        <w:spacing w:line="276" w:lineRule="auto"/>
        <w:jc w:val="center"/>
        <w:rPr>
          <w:rFonts w:ascii="Times New Roman" w:hAnsi="Times New Roman" w:cs="Times New Roman"/>
          <w:b/>
          <w:color w:val="auto"/>
        </w:rPr>
      </w:pPr>
      <w:bookmarkStart w:id="29" w:name="_Toc81509570"/>
      <w:r w:rsidRPr="00323DA9">
        <w:rPr>
          <w:rFonts w:ascii="Times New Roman" w:eastAsia="Times New Roman" w:hAnsi="Times New Roman" w:cs="Times New Roman"/>
          <w:b/>
          <w:color w:val="auto"/>
          <w:lang w:eastAsia="sk-SK"/>
        </w:rPr>
        <w:t xml:space="preserve">Čl. </w:t>
      </w:r>
      <w:r w:rsidR="00CB7F72">
        <w:rPr>
          <w:rFonts w:ascii="Times New Roman" w:eastAsia="Times New Roman" w:hAnsi="Times New Roman" w:cs="Times New Roman"/>
          <w:b/>
          <w:color w:val="auto"/>
          <w:lang w:eastAsia="sk-SK"/>
        </w:rPr>
        <w:t>11</w:t>
      </w:r>
      <w:r w:rsidRPr="00323DA9">
        <w:rPr>
          <w:rFonts w:ascii="Times New Roman" w:eastAsia="Times New Roman" w:hAnsi="Times New Roman" w:cs="Times New Roman"/>
          <w:b/>
          <w:color w:val="auto"/>
          <w:lang w:eastAsia="sk-SK"/>
        </w:rPr>
        <w:t xml:space="preserve"> </w:t>
      </w:r>
      <w:r>
        <w:rPr>
          <w:rFonts w:ascii="Times New Roman" w:hAnsi="Times New Roman" w:cs="Times New Roman"/>
          <w:b/>
          <w:color w:val="auto"/>
        </w:rPr>
        <w:t>Výchovné opatrenia</w:t>
      </w:r>
      <w:bookmarkEnd w:id="29"/>
    </w:p>
    <w:p w:rsidR="00323DA9" w:rsidRPr="006929E3" w:rsidRDefault="00323DA9" w:rsidP="007646ED">
      <w:pPr>
        <w:pStyle w:val="Zarkazkladnhotextu"/>
        <w:tabs>
          <w:tab w:val="left" w:pos="1440"/>
        </w:tabs>
        <w:spacing w:line="276" w:lineRule="auto"/>
        <w:jc w:val="both"/>
      </w:pPr>
      <w:r w:rsidRPr="006929E3">
        <w:t>Výchovné opatrenia sa udeľujú podľa Metodického pokynu na hodnotenie žiakov.</w:t>
      </w:r>
    </w:p>
    <w:p w:rsidR="00323DA9" w:rsidRPr="006929E3" w:rsidRDefault="00561770" w:rsidP="007646ED">
      <w:pPr>
        <w:pStyle w:val="Zarkazkladnhotextu"/>
        <w:tabs>
          <w:tab w:val="left" w:pos="851"/>
        </w:tabs>
        <w:spacing w:line="276" w:lineRule="auto"/>
        <w:ind w:left="0"/>
        <w:jc w:val="both"/>
      </w:pPr>
      <w:r>
        <w:rPr>
          <w:b/>
        </w:rPr>
        <w:tab/>
      </w:r>
      <w:r w:rsidR="00323DA9" w:rsidRPr="006929E3">
        <w:rPr>
          <w:b/>
        </w:rPr>
        <w:t xml:space="preserve">Pochvaly a iné ocenenia </w:t>
      </w:r>
      <w:r w:rsidR="00323DA9" w:rsidRPr="006929E3">
        <w:t>sa udeľujú za prejav aktivity a iniciatívy (ak žiak aktívne pracuje v rámci triedy, ak reprezentuje školu), za mimoriadny prejav aktivity a iniciatívy, za záslužný čin alebo statočný čin, za dlhodobú úspešnú prácu pre kolektív. Ústnu alebo písomnú pochvalu udeľuje žiakovi pred kolektívom triedy alebo školy triedny učiteľ, riaditeľka, zástupca zriaďovateľa po prerokovaní v pedagogickej rade. Podľa závažnosti sa  udeľuje:</w:t>
      </w:r>
    </w:p>
    <w:p w:rsidR="00323DA9" w:rsidRPr="006929E3" w:rsidRDefault="00323DA9" w:rsidP="007646ED">
      <w:pPr>
        <w:pStyle w:val="Zarkazkladnhotextu"/>
        <w:numPr>
          <w:ilvl w:val="0"/>
          <w:numId w:val="30"/>
        </w:numPr>
        <w:tabs>
          <w:tab w:val="left" w:pos="4320"/>
        </w:tabs>
        <w:spacing w:after="0" w:line="276" w:lineRule="auto"/>
        <w:ind w:left="1080" w:hanging="360"/>
        <w:jc w:val="both"/>
      </w:pPr>
      <w:r w:rsidRPr="006929E3">
        <w:t>pochvalu od vyučujúceho do Poznámok k práci žiakov v klasifikačnom zázname,</w:t>
      </w:r>
    </w:p>
    <w:p w:rsidR="00323DA9" w:rsidRPr="006929E3" w:rsidRDefault="00323DA9" w:rsidP="007646ED">
      <w:pPr>
        <w:pStyle w:val="Zarkazkladnhotextu"/>
        <w:numPr>
          <w:ilvl w:val="0"/>
          <w:numId w:val="30"/>
        </w:numPr>
        <w:tabs>
          <w:tab w:val="left" w:pos="4320"/>
        </w:tabs>
        <w:spacing w:after="0" w:line="276" w:lineRule="auto"/>
        <w:ind w:left="1080" w:hanging="360"/>
        <w:jc w:val="both"/>
      </w:pPr>
      <w:r w:rsidRPr="006929E3">
        <w:t>pochvalu od vyučujúceho do</w:t>
      </w:r>
      <w:r w:rsidR="00C67D6D">
        <w:t xml:space="preserve"> elektronickej ž</w:t>
      </w:r>
      <w:r w:rsidRPr="006929E3">
        <w:t>iackej knižky žiaka,</w:t>
      </w:r>
    </w:p>
    <w:p w:rsidR="00323DA9" w:rsidRPr="006929E3" w:rsidRDefault="00323DA9" w:rsidP="007646ED">
      <w:pPr>
        <w:pStyle w:val="Zarkazkladnhotextu"/>
        <w:numPr>
          <w:ilvl w:val="0"/>
          <w:numId w:val="30"/>
        </w:numPr>
        <w:tabs>
          <w:tab w:val="left" w:pos="4320"/>
        </w:tabs>
        <w:spacing w:after="0" w:line="276" w:lineRule="auto"/>
        <w:ind w:left="1080" w:hanging="360"/>
        <w:jc w:val="both"/>
      </w:pPr>
      <w:r w:rsidRPr="006929E3">
        <w:t xml:space="preserve">ústnu/písomnú pochvalu od triedneho učiteľa, </w:t>
      </w:r>
    </w:p>
    <w:p w:rsidR="00323DA9" w:rsidRPr="006929E3" w:rsidRDefault="00323DA9" w:rsidP="007646ED">
      <w:pPr>
        <w:pStyle w:val="Zarkazkladnhotextu"/>
        <w:numPr>
          <w:ilvl w:val="0"/>
          <w:numId w:val="30"/>
        </w:numPr>
        <w:tabs>
          <w:tab w:val="left" w:pos="4320"/>
        </w:tabs>
        <w:spacing w:after="0" w:line="276" w:lineRule="auto"/>
        <w:ind w:left="1080" w:hanging="360"/>
        <w:jc w:val="both"/>
      </w:pPr>
      <w:r w:rsidRPr="006929E3">
        <w:t>ústnu/písomnú pochvalu od riaditeľky školy,</w:t>
      </w:r>
    </w:p>
    <w:p w:rsidR="00323DA9" w:rsidRPr="006929E3" w:rsidRDefault="00323DA9" w:rsidP="007646ED">
      <w:pPr>
        <w:pStyle w:val="Zarkazkladnhotextu"/>
        <w:numPr>
          <w:ilvl w:val="0"/>
          <w:numId w:val="30"/>
        </w:numPr>
        <w:tabs>
          <w:tab w:val="left" w:pos="4320"/>
        </w:tabs>
        <w:spacing w:after="0" w:line="276" w:lineRule="auto"/>
        <w:ind w:left="1080" w:hanging="360"/>
        <w:jc w:val="both"/>
      </w:pPr>
      <w:r w:rsidRPr="006929E3">
        <w:t>najlepších žiakov navrhuje riaditeľka školy na ocenenie starostovi obce.</w:t>
      </w:r>
    </w:p>
    <w:p w:rsidR="00323DA9" w:rsidRPr="006929E3" w:rsidRDefault="00561770" w:rsidP="007646ED">
      <w:pPr>
        <w:pStyle w:val="Zarkazkladnhotextu"/>
        <w:spacing w:line="276" w:lineRule="auto"/>
        <w:ind w:left="0"/>
        <w:jc w:val="both"/>
      </w:pPr>
      <w:r>
        <w:lastRenderedPageBreak/>
        <w:tab/>
      </w:r>
      <w:r w:rsidR="00323DA9" w:rsidRPr="006929E3">
        <w:t>Pochvaly a iné ocenenia sa  zaznamenávajú do katalógového listu žiaka, do jeho prílohy. Ihneď po udelení riaditeľka školy informuje preukázateľným spôsobom zákonného zástupcu žiaka.</w:t>
      </w:r>
    </w:p>
    <w:p w:rsidR="00323DA9" w:rsidRPr="006929E3" w:rsidRDefault="00323DA9" w:rsidP="007646ED">
      <w:pPr>
        <w:pStyle w:val="Zarkazkladnhotextu"/>
        <w:spacing w:line="276" w:lineRule="auto"/>
        <w:ind w:left="0" w:firstLine="708"/>
        <w:jc w:val="both"/>
      </w:pPr>
      <w:r w:rsidRPr="006929E3">
        <w:rPr>
          <w:b/>
        </w:rPr>
        <w:t xml:space="preserve">Opatrenia na posilnenie disciplíny </w:t>
      </w:r>
      <w:r w:rsidRPr="006929E3">
        <w:t>sa ukladajú žiakom po objektívnom prešetrení za závažné alebo opakované previnenie proti školskému poriadku  v priebehu hodnotiaceho obdobia (prizvanie zákonného zástupcu žiaka). Toto opatrenie predchádza spravidla zníženiu stupňa správania. Podľa ich závažnosti sa ukladá opatrenie:</w:t>
      </w:r>
    </w:p>
    <w:p w:rsidR="00323DA9" w:rsidRPr="006929E3" w:rsidRDefault="00323DA9" w:rsidP="007646ED">
      <w:pPr>
        <w:pStyle w:val="Zarkazkladnhotextu"/>
        <w:numPr>
          <w:ilvl w:val="0"/>
          <w:numId w:val="31"/>
        </w:numPr>
        <w:tabs>
          <w:tab w:val="left" w:pos="4320"/>
        </w:tabs>
        <w:spacing w:after="0" w:line="276" w:lineRule="auto"/>
        <w:ind w:left="1080" w:hanging="360"/>
        <w:jc w:val="both"/>
      </w:pPr>
      <w:r w:rsidRPr="006929E3">
        <w:t>zápis do Poznámok o práci žiaka v klasifikačnom zázname od vyučujúceho,</w:t>
      </w:r>
    </w:p>
    <w:p w:rsidR="00323DA9" w:rsidRPr="006929E3" w:rsidRDefault="00323DA9" w:rsidP="007646ED">
      <w:pPr>
        <w:pStyle w:val="Zarkazkladnhotextu"/>
        <w:numPr>
          <w:ilvl w:val="0"/>
          <w:numId w:val="31"/>
        </w:numPr>
        <w:tabs>
          <w:tab w:val="left" w:pos="4320"/>
        </w:tabs>
        <w:spacing w:after="0" w:line="276" w:lineRule="auto"/>
        <w:ind w:left="1080" w:hanging="360"/>
        <w:jc w:val="both"/>
      </w:pPr>
      <w:r w:rsidRPr="006929E3">
        <w:t>zápis do</w:t>
      </w:r>
      <w:r w:rsidR="00C67D6D">
        <w:t xml:space="preserve"> elektronickej  ži</w:t>
      </w:r>
      <w:r w:rsidRPr="006929E3">
        <w:t>ackej knižky žiaka od vyučujúceho,</w:t>
      </w:r>
    </w:p>
    <w:p w:rsidR="00323DA9" w:rsidRPr="006929E3" w:rsidRDefault="00323DA9" w:rsidP="007646ED">
      <w:pPr>
        <w:pStyle w:val="Zarkazkladnhotextu"/>
        <w:numPr>
          <w:ilvl w:val="0"/>
          <w:numId w:val="31"/>
        </w:numPr>
        <w:tabs>
          <w:tab w:val="left" w:pos="4320"/>
        </w:tabs>
        <w:spacing w:after="0" w:line="276" w:lineRule="auto"/>
        <w:ind w:left="1080" w:hanging="360"/>
        <w:jc w:val="both"/>
      </w:pPr>
      <w:r w:rsidRPr="006929E3">
        <w:t xml:space="preserve">napomenutie od triedneho učiteľa, pokarhanie od triedneho učiteľa po prerokovaní v pedagogickej rade, </w:t>
      </w:r>
    </w:p>
    <w:p w:rsidR="00323DA9" w:rsidRPr="006929E3" w:rsidRDefault="00323DA9" w:rsidP="007646ED">
      <w:pPr>
        <w:pStyle w:val="Zarkazkladnhotextu"/>
        <w:numPr>
          <w:ilvl w:val="0"/>
          <w:numId w:val="31"/>
        </w:numPr>
        <w:tabs>
          <w:tab w:val="left" w:pos="4320"/>
        </w:tabs>
        <w:spacing w:after="0" w:line="276" w:lineRule="auto"/>
        <w:ind w:left="1080" w:hanging="360"/>
        <w:jc w:val="both"/>
      </w:pPr>
      <w:r w:rsidRPr="006929E3">
        <w:t>pokarhanie od riaditeľky školy po prerokovaní v pedagogickej rade.</w:t>
      </w:r>
    </w:p>
    <w:p w:rsidR="00323DA9" w:rsidRDefault="00561770" w:rsidP="007646ED">
      <w:pPr>
        <w:pStyle w:val="Zarkazkladnhotextu"/>
        <w:spacing w:line="276" w:lineRule="auto"/>
        <w:ind w:left="0"/>
        <w:jc w:val="both"/>
      </w:pPr>
      <w:r>
        <w:tab/>
      </w:r>
      <w:r w:rsidR="00323DA9" w:rsidRPr="006929E3">
        <w:t>O udelení výchovného opatrenia informuje riaditeľka školy preukázateľným spôsobom zákonného zástupcu žiaka. Výchovné opatrenie sa zaznamenáva do katalógového  listu žiaka, do jeho prílohy. Uložené výchovné opatrenia sú podkladom na hodnotenie správania v I. a II. polroku. Udelenie zníženého stupňa správania sa zdôvodní v katalógovom liste žiaka.</w:t>
      </w:r>
    </w:p>
    <w:p w:rsidR="00323DA9" w:rsidRPr="006929E3" w:rsidRDefault="00561770" w:rsidP="007646ED">
      <w:pPr>
        <w:pStyle w:val="Zarkazkladnhotextu"/>
        <w:tabs>
          <w:tab w:val="left" w:pos="709"/>
        </w:tabs>
        <w:spacing w:line="276" w:lineRule="auto"/>
        <w:ind w:left="0"/>
        <w:jc w:val="both"/>
      </w:pPr>
      <w:r>
        <w:tab/>
      </w:r>
      <w:r w:rsidR="00323DA9" w:rsidRPr="006929E3">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 použije ochranné opatrenie a bezodkladne podľa potreby privolá zákonného zástupcu, ktorý za žiaka preberá zodpovednosť, Policajný zbor, zdravotnú pomoc a vyhotoví zápis.</w:t>
      </w:r>
    </w:p>
    <w:p w:rsidR="00561770" w:rsidRPr="00CB7F72" w:rsidRDefault="00CB7F72" w:rsidP="007646ED">
      <w:pPr>
        <w:pStyle w:val="Nadpis1"/>
        <w:spacing w:line="276" w:lineRule="auto"/>
        <w:jc w:val="center"/>
        <w:rPr>
          <w:rFonts w:ascii="Times New Roman" w:hAnsi="Times New Roman" w:cs="Times New Roman"/>
          <w:b/>
          <w:color w:val="auto"/>
          <w:spacing w:val="-4"/>
        </w:rPr>
      </w:pPr>
      <w:bookmarkStart w:id="30" w:name="_Toc81509571"/>
      <w:r w:rsidRPr="00CB7F72">
        <w:rPr>
          <w:rFonts w:ascii="Times New Roman" w:hAnsi="Times New Roman" w:cs="Times New Roman"/>
          <w:b/>
          <w:color w:val="auto"/>
          <w:spacing w:val="-4"/>
        </w:rPr>
        <w:t xml:space="preserve">Čl. </w:t>
      </w:r>
      <w:r>
        <w:rPr>
          <w:rFonts w:ascii="Times New Roman" w:hAnsi="Times New Roman" w:cs="Times New Roman"/>
          <w:b/>
          <w:color w:val="auto"/>
          <w:spacing w:val="-4"/>
        </w:rPr>
        <w:t>12</w:t>
      </w:r>
      <w:r w:rsidRPr="00CB7F72">
        <w:rPr>
          <w:rFonts w:ascii="Times New Roman" w:hAnsi="Times New Roman" w:cs="Times New Roman"/>
          <w:b/>
          <w:color w:val="auto"/>
          <w:spacing w:val="-4"/>
        </w:rPr>
        <w:t xml:space="preserve"> </w:t>
      </w:r>
      <w:r w:rsidR="00561770" w:rsidRPr="00CB7F72">
        <w:rPr>
          <w:rFonts w:ascii="Times New Roman" w:hAnsi="Times New Roman" w:cs="Times New Roman"/>
          <w:b/>
          <w:color w:val="auto"/>
        </w:rPr>
        <w:t>Kontakt zákonného zástupcu s vedením školy, s výchovnou poradkyňou, triednymi a ostatnými učiteľmi</w:t>
      </w:r>
      <w:bookmarkEnd w:id="30"/>
    </w:p>
    <w:p w:rsidR="00561770" w:rsidRPr="00CB7F72" w:rsidRDefault="00561770" w:rsidP="007646ED">
      <w:pPr>
        <w:pStyle w:val="Zarkazkladnhotextu"/>
        <w:spacing w:line="276" w:lineRule="auto"/>
        <w:ind w:left="0"/>
        <w:jc w:val="both"/>
      </w:pPr>
      <w:r w:rsidRPr="006929E3">
        <w:t xml:space="preserve"> Okrem zasadnutí rodičovských združení poskytujú pedagogickí zamestnanci zákonným zástupcom  konzultácie a informácie o práci žiakov. </w:t>
      </w:r>
      <w:r w:rsidRPr="006929E3">
        <w:rPr>
          <w:color w:val="000000"/>
          <w:spacing w:val="-3"/>
        </w:rPr>
        <w:t>Kontakt zákonného zástupcu žiaka:</w:t>
      </w:r>
    </w:p>
    <w:p w:rsidR="00561770" w:rsidRPr="006929E3" w:rsidRDefault="00561770" w:rsidP="007646ED">
      <w:pPr>
        <w:pStyle w:val="Zarkazkladnhotextu"/>
        <w:spacing w:line="276" w:lineRule="auto"/>
        <w:rPr>
          <w:color w:val="000000"/>
          <w:spacing w:val="-3"/>
        </w:rPr>
      </w:pPr>
      <w:r w:rsidRPr="006929E3">
        <w:rPr>
          <w:color w:val="000000"/>
          <w:spacing w:val="-3"/>
        </w:rPr>
        <w:t xml:space="preserve">a) </w:t>
      </w:r>
      <w:r w:rsidRPr="006929E3">
        <w:rPr>
          <w:b/>
          <w:color w:val="000000"/>
          <w:spacing w:val="-3"/>
        </w:rPr>
        <w:t>s vedením školy</w:t>
      </w:r>
      <w:r w:rsidRPr="006929E3">
        <w:rPr>
          <w:color w:val="000000"/>
          <w:spacing w:val="-3"/>
        </w:rPr>
        <w:t xml:space="preserve"> je možný každý deň po vzájomnej dohode, </w:t>
      </w:r>
      <w:r w:rsidRPr="006929E3">
        <w:rPr>
          <w:color w:val="000000"/>
          <w:spacing w:val="-1"/>
        </w:rPr>
        <w:t>vo výnimočných prípadoch</w:t>
      </w:r>
      <w:r w:rsidRPr="006929E3">
        <w:rPr>
          <w:color w:val="000000"/>
          <w:spacing w:val="-3"/>
        </w:rPr>
        <w:t xml:space="preserve"> na pozvanie riaditeľkou v určený čas,</w:t>
      </w:r>
    </w:p>
    <w:p w:rsidR="00561770" w:rsidRPr="006929E3" w:rsidRDefault="00561770" w:rsidP="007646ED">
      <w:pPr>
        <w:pStyle w:val="Zarkazkladnhotextu"/>
        <w:spacing w:line="276" w:lineRule="auto"/>
        <w:jc w:val="both"/>
        <w:rPr>
          <w:color w:val="000000"/>
          <w:spacing w:val="-3"/>
        </w:rPr>
      </w:pPr>
      <w:r w:rsidRPr="006929E3">
        <w:rPr>
          <w:color w:val="000000"/>
          <w:spacing w:val="-3"/>
        </w:rPr>
        <w:t xml:space="preserve">b) </w:t>
      </w:r>
      <w:r w:rsidRPr="006929E3">
        <w:rPr>
          <w:b/>
          <w:color w:val="000000"/>
          <w:spacing w:val="-3"/>
        </w:rPr>
        <w:t>s</w:t>
      </w:r>
      <w:r w:rsidRPr="006929E3">
        <w:rPr>
          <w:b/>
          <w:color w:val="000000"/>
          <w:spacing w:val="-1"/>
        </w:rPr>
        <w:t xml:space="preserve"> učiteľmi</w:t>
      </w:r>
      <w:r w:rsidRPr="006929E3">
        <w:rPr>
          <w:color w:val="000000"/>
          <w:spacing w:val="-1"/>
        </w:rPr>
        <w:t xml:space="preserve"> pred vyučovaním alebo jeho skončení, alebo cez prestávky po vzájomnej dohode a každý posledný </w:t>
      </w:r>
      <w:r w:rsidRPr="008B4F2B">
        <w:rPr>
          <w:b/>
          <w:color w:val="000000"/>
          <w:spacing w:val="-1"/>
        </w:rPr>
        <w:t>pondelok v mesiaci od 1</w:t>
      </w:r>
      <w:r w:rsidR="008B4F2B">
        <w:rPr>
          <w:b/>
          <w:color w:val="000000"/>
          <w:spacing w:val="-1"/>
        </w:rPr>
        <w:t>4,00 do 15,3</w:t>
      </w:r>
      <w:r w:rsidRPr="008B4F2B">
        <w:rPr>
          <w:b/>
          <w:color w:val="000000"/>
          <w:spacing w:val="-1"/>
        </w:rPr>
        <w:t>0 hod</w:t>
      </w:r>
      <w:r w:rsidRPr="006929E3">
        <w:rPr>
          <w:color w:val="000000"/>
          <w:spacing w:val="-1"/>
        </w:rPr>
        <w:t xml:space="preserve">., vo výnimočných prípadoch </w:t>
      </w:r>
      <w:r w:rsidRPr="006929E3">
        <w:rPr>
          <w:color w:val="000000"/>
          <w:spacing w:val="-3"/>
        </w:rPr>
        <w:t xml:space="preserve">na pozvanie učiteľom v určený čas, </w:t>
      </w:r>
    </w:p>
    <w:p w:rsidR="00561770" w:rsidRPr="00A83BB7" w:rsidRDefault="00561770" w:rsidP="007646ED">
      <w:pPr>
        <w:pStyle w:val="Zarkazkladnhotextu"/>
        <w:spacing w:line="276" w:lineRule="auto"/>
        <w:jc w:val="both"/>
        <w:rPr>
          <w:spacing w:val="-3"/>
        </w:rPr>
      </w:pPr>
      <w:r w:rsidRPr="00A83BB7">
        <w:rPr>
          <w:spacing w:val="-3"/>
        </w:rPr>
        <w:t xml:space="preserve">c) </w:t>
      </w:r>
      <w:r w:rsidRPr="00A83BB7">
        <w:rPr>
          <w:b/>
          <w:spacing w:val="-3"/>
        </w:rPr>
        <w:t>s výchovnou poradkyňou</w:t>
      </w:r>
      <w:r w:rsidRPr="00A83BB7">
        <w:rPr>
          <w:spacing w:val="-3"/>
        </w:rPr>
        <w:t xml:space="preserve"> každý </w:t>
      </w:r>
      <w:r w:rsidR="008B4F2B" w:rsidRPr="00A83BB7">
        <w:rPr>
          <w:b/>
          <w:spacing w:val="-3"/>
        </w:rPr>
        <w:t>štvrtok od 13,3</w:t>
      </w:r>
      <w:r w:rsidRPr="00A83BB7">
        <w:rPr>
          <w:b/>
          <w:spacing w:val="-3"/>
        </w:rPr>
        <w:t>0 do</w:t>
      </w:r>
      <w:r w:rsidR="0055359E" w:rsidRPr="00A83BB7">
        <w:rPr>
          <w:b/>
          <w:spacing w:val="-3"/>
        </w:rPr>
        <w:t xml:space="preserve"> </w:t>
      </w:r>
      <w:r w:rsidR="008B4F2B" w:rsidRPr="00A83BB7">
        <w:rPr>
          <w:b/>
          <w:spacing w:val="-3"/>
        </w:rPr>
        <w:t>15,3</w:t>
      </w:r>
      <w:r w:rsidRPr="00A83BB7">
        <w:rPr>
          <w:b/>
          <w:spacing w:val="-3"/>
        </w:rPr>
        <w:t>0 hod</w:t>
      </w:r>
      <w:r w:rsidRPr="00A83BB7">
        <w:rPr>
          <w:spacing w:val="-3"/>
        </w:rPr>
        <w:t>., iný kontakt je možný po vzájomnej dohode alebo na pozvanie výchovnou poradkyňou v určený čas.</w:t>
      </w:r>
    </w:p>
    <w:p w:rsidR="008413D3" w:rsidRPr="00A83BB7" w:rsidRDefault="008413D3" w:rsidP="007646ED">
      <w:pPr>
        <w:pStyle w:val="Zarkazkladnhotextu"/>
        <w:spacing w:line="276" w:lineRule="auto"/>
        <w:jc w:val="both"/>
        <w:rPr>
          <w:spacing w:val="-3"/>
        </w:rPr>
      </w:pPr>
      <w:r w:rsidRPr="00A83BB7">
        <w:rPr>
          <w:spacing w:val="-3"/>
        </w:rPr>
        <w:t xml:space="preserve">d) </w:t>
      </w:r>
      <w:r w:rsidRPr="00A83BB7">
        <w:rPr>
          <w:b/>
          <w:spacing w:val="-3"/>
        </w:rPr>
        <w:t xml:space="preserve">so </w:t>
      </w:r>
      <w:r w:rsidR="0055359E" w:rsidRPr="00A83BB7">
        <w:rPr>
          <w:b/>
          <w:spacing w:val="-3"/>
        </w:rPr>
        <w:t xml:space="preserve">školským </w:t>
      </w:r>
      <w:r w:rsidRPr="00A83BB7">
        <w:rPr>
          <w:b/>
          <w:spacing w:val="-3"/>
        </w:rPr>
        <w:t xml:space="preserve">špeciálnym pedagógom </w:t>
      </w:r>
      <w:r w:rsidR="008B4F2B" w:rsidRPr="00A83BB7">
        <w:rPr>
          <w:spacing w:val="-3"/>
        </w:rPr>
        <w:t xml:space="preserve">každý </w:t>
      </w:r>
      <w:r w:rsidR="008B4F2B" w:rsidRPr="00A83BB7">
        <w:rPr>
          <w:b/>
          <w:spacing w:val="-3"/>
        </w:rPr>
        <w:t>streda od 13,3</w:t>
      </w:r>
      <w:r w:rsidRPr="00A83BB7">
        <w:rPr>
          <w:b/>
          <w:spacing w:val="-3"/>
        </w:rPr>
        <w:t>0 do</w:t>
      </w:r>
      <w:r w:rsidR="0055359E" w:rsidRPr="00A83BB7">
        <w:rPr>
          <w:b/>
          <w:spacing w:val="-3"/>
        </w:rPr>
        <w:t xml:space="preserve"> </w:t>
      </w:r>
      <w:r w:rsidR="008B4F2B" w:rsidRPr="00A83BB7">
        <w:rPr>
          <w:b/>
          <w:spacing w:val="-3"/>
        </w:rPr>
        <w:t>15,3</w:t>
      </w:r>
      <w:r w:rsidRPr="00A83BB7">
        <w:rPr>
          <w:b/>
          <w:spacing w:val="-3"/>
        </w:rPr>
        <w:t>0</w:t>
      </w:r>
      <w:r w:rsidRPr="00A83BB7">
        <w:rPr>
          <w:spacing w:val="-3"/>
        </w:rPr>
        <w:t xml:space="preserve"> hod., iný kontakt je možný po vzájomnej dohode alebo na pozvanie výchovnou poradkyňou v určený čas.</w:t>
      </w:r>
    </w:p>
    <w:p w:rsidR="008413D3" w:rsidRPr="008413D3" w:rsidRDefault="008413D3" w:rsidP="007646ED">
      <w:pPr>
        <w:pStyle w:val="Zarkazkladnhotextu"/>
        <w:spacing w:line="276" w:lineRule="auto"/>
        <w:jc w:val="both"/>
        <w:rPr>
          <w:color w:val="000000"/>
          <w:spacing w:val="-3"/>
        </w:rPr>
      </w:pPr>
    </w:p>
    <w:p w:rsidR="00561770" w:rsidRPr="00CB7F72" w:rsidRDefault="00561770" w:rsidP="007646ED">
      <w:pPr>
        <w:pStyle w:val="Nadpis1"/>
        <w:spacing w:line="276" w:lineRule="auto"/>
        <w:jc w:val="center"/>
        <w:rPr>
          <w:rFonts w:ascii="Times New Roman" w:hAnsi="Times New Roman" w:cs="Times New Roman"/>
          <w:b/>
          <w:color w:val="auto"/>
        </w:rPr>
      </w:pPr>
      <w:bookmarkStart w:id="31" w:name="_Toc81509572"/>
      <w:r w:rsidRPr="00CB7F72">
        <w:rPr>
          <w:rFonts w:ascii="Times New Roman" w:hAnsi="Times New Roman" w:cs="Times New Roman"/>
          <w:b/>
          <w:color w:val="auto"/>
        </w:rPr>
        <w:t xml:space="preserve">Čl. </w:t>
      </w:r>
      <w:r w:rsidR="00CB7F72" w:rsidRPr="00CB7F72">
        <w:rPr>
          <w:rFonts w:ascii="Times New Roman" w:hAnsi="Times New Roman" w:cs="Times New Roman"/>
          <w:b/>
          <w:color w:val="auto"/>
        </w:rPr>
        <w:t xml:space="preserve">13 </w:t>
      </w:r>
      <w:r w:rsidRPr="00CB7F72">
        <w:rPr>
          <w:rFonts w:ascii="Times New Roman" w:hAnsi="Times New Roman" w:cs="Times New Roman"/>
          <w:b/>
          <w:color w:val="auto"/>
        </w:rPr>
        <w:t>Spolupráca školy a rodiny</w:t>
      </w:r>
      <w:bookmarkEnd w:id="31"/>
    </w:p>
    <w:p w:rsidR="00561770" w:rsidRPr="006929E3" w:rsidRDefault="00561770" w:rsidP="007646ED">
      <w:pPr>
        <w:pStyle w:val="Zarkazkladnhotextu"/>
        <w:numPr>
          <w:ilvl w:val="0"/>
          <w:numId w:val="37"/>
        </w:numPr>
        <w:tabs>
          <w:tab w:val="left" w:pos="2880"/>
        </w:tabs>
        <w:spacing w:after="0" w:line="276" w:lineRule="auto"/>
        <w:ind w:left="720" w:hanging="360"/>
        <w:jc w:val="both"/>
      </w:pPr>
      <w:r w:rsidRPr="006929E3">
        <w:t>Škola sústavne informuje zákonných zástupcov o správaní a prospechu žiaka. Jedným z prostriedkov je žiacka knižka. Do nej sa vpisujú aj dôležité oznamy, previnenie proti školskému poriadku, pochvaly a iné ocenenia.</w:t>
      </w:r>
    </w:p>
    <w:p w:rsidR="00561770" w:rsidRPr="006929E3" w:rsidRDefault="00561770" w:rsidP="007646ED">
      <w:pPr>
        <w:pStyle w:val="Zarkazkladnhotextu"/>
        <w:numPr>
          <w:ilvl w:val="0"/>
          <w:numId w:val="37"/>
        </w:numPr>
        <w:tabs>
          <w:tab w:val="left" w:pos="2880"/>
        </w:tabs>
        <w:spacing w:after="0" w:line="276" w:lineRule="auto"/>
        <w:ind w:left="720" w:hanging="360"/>
        <w:jc w:val="both"/>
      </w:pPr>
      <w:r w:rsidRPr="006929E3">
        <w:t>Pred zápisom do žiackej knižky učiteľ vždy zváži, či v danom prípade nie je vhodnejší iný spôsob styku s rodičmi – napr. rozhovor po triednej schôdzke, list rodičom, pozvanie do školy.</w:t>
      </w:r>
    </w:p>
    <w:p w:rsidR="00561770" w:rsidRPr="006929E3" w:rsidRDefault="00561770" w:rsidP="007646ED">
      <w:pPr>
        <w:pStyle w:val="Zarkazkladnhotextu"/>
        <w:numPr>
          <w:ilvl w:val="0"/>
          <w:numId w:val="37"/>
        </w:numPr>
        <w:tabs>
          <w:tab w:val="left" w:pos="2880"/>
        </w:tabs>
        <w:spacing w:after="0" w:line="276" w:lineRule="auto"/>
        <w:ind w:left="720" w:hanging="360"/>
        <w:jc w:val="both"/>
      </w:pPr>
      <w:r w:rsidRPr="006929E3">
        <w:lastRenderedPageBreak/>
        <w:t>Prostredníctvom RZ zákonní zástupcovia spolupracujú pri organizovaní záujmovej činnosti, zabezpečovaní kultúrnych alebo športových podujatí, poskytujú materiálnu pomoc.</w:t>
      </w:r>
    </w:p>
    <w:p w:rsidR="00561770" w:rsidRPr="006929E3" w:rsidRDefault="00561770" w:rsidP="007646ED">
      <w:pPr>
        <w:pStyle w:val="Zarkazkladnhotextu"/>
        <w:tabs>
          <w:tab w:val="left" w:pos="0"/>
        </w:tabs>
        <w:spacing w:line="276" w:lineRule="auto"/>
        <w:ind w:left="0"/>
        <w:jc w:val="center"/>
        <w:rPr>
          <w:b/>
          <w:bCs/>
        </w:rPr>
      </w:pPr>
    </w:p>
    <w:p w:rsidR="00561770" w:rsidRPr="00CB7F72" w:rsidRDefault="00561770" w:rsidP="007646ED">
      <w:pPr>
        <w:pStyle w:val="Nadpis1"/>
        <w:spacing w:line="276" w:lineRule="auto"/>
        <w:jc w:val="center"/>
        <w:rPr>
          <w:rFonts w:ascii="Times New Roman" w:hAnsi="Times New Roman" w:cs="Times New Roman"/>
          <w:b/>
          <w:color w:val="auto"/>
        </w:rPr>
      </w:pPr>
      <w:bookmarkStart w:id="32" w:name="_Toc81509573"/>
      <w:r w:rsidRPr="00CB7F72">
        <w:rPr>
          <w:rFonts w:ascii="Times New Roman" w:hAnsi="Times New Roman" w:cs="Times New Roman"/>
          <w:b/>
          <w:color w:val="auto"/>
        </w:rPr>
        <w:t>Čl. 23</w:t>
      </w:r>
      <w:r w:rsidR="00CB7F72" w:rsidRPr="00CB7F72">
        <w:rPr>
          <w:rFonts w:ascii="Times New Roman" w:hAnsi="Times New Roman" w:cs="Times New Roman"/>
          <w:b/>
          <w:color w:val="auto"/>
        </w:rPr>
        <w:t xml:space="preserve"> </w:t>
      </w:r>
      <w:r w:rsidRPr="00CB7F72">
        <w:rPr>
          <w:rFonts w:ascii="Times New Roman" w:hAnsi="Times New Roman" w:cs="Times New Roman"/>
          <w:b/>
          <w:color w:val="auto"/>
        </w:rPr>
        <w:t>Záverečné ustanovenia</w:t>
      </w:r>
      <w:bookmarkEnd w:id="32"/>
    </w:p>
    <w:p w:rsidR="00561770" w:rsidRPr="006929E3" w:rsidRDefault="00561770" w:rsidP="007646ED">
      <w:pPr>
        <w:pStyle w:val="Zarkazkladnhotextu"/>
        <w:numPr>
          <w:ilvl w:val="0"/>
          <w:numId w:val="38"/>
        </w:numPr>
        <w:tabs>
          <w:tab w:val="left" w:pos="2880"/>
        </w:tabs>
        <w:spacing w:after="0" w:line="276" w:lineRule="auto"/>
        <w:ind w:left="720" w:hanging="360"/>
        <w:jc w:val="both"/>
      </w:pPr>
      <w:r w:rsidRPr="006929E3">
        <w:t>Žiak sa musí správať slušne aj mimo vyučovania a školských akcií tak, a to aj počas prázdnin tak, aby neporušoval zásady spolunažívania a spoločenské normy správania. V prípade ich porušovania je za jeho správanie zodpovedný zákonný zástupca.</w:t>
      </w:r>
    </w:p>
    <w:p w:rsidR="00561770" w:rsidRPr="006929E3" w:rsidRDefault="00561770" w:rsidP="007646ED">
      <w:pPr>
        <w:pStyle w:val="Zarkazkladnhotextu"/>
        <w:numPr>
          <w:ilvl w:val="0"/>
          <w:numId w:val="38"/>
        </w:numPr>
        <w:tabs>
          <w:tab w:val="left" w:pos="2880"/>
        </w:tabs>
        <w:spacing w:after="0" w:line="276" w:lineRule="auto"/>
        <w:ind w:left="720" w:hanging="360"/>
        <w:jc w:val="both"/>
      </w:pPr>
      <w:r w:rsidRPr="006929E3">
        <w:t xml:space="preserve">Rodičia musia byť oboznámení so školským poriadkom a jeho prílohami na prvom zasadnutí triednych rodičovských združení – zápisnice zo zasadnutí RZ. </w:t>
      </w:r>
    </w:p>
    <w:p w:rsidR="00561770" w:rsidRPr="006929E3" w:rsidRDefault="00561770" w:rsidP="007646ED">
      <w:pPr>
        <w:pStyle w:val="Zarkazkladnhotextu"/>
        <w:numPr>
          <w:ilvl w:val="0"/>
          <w:numId w:val="38"/>
        </w:numPr>
        <w:tabs>
          <w:tab w:val="left" w:pos="2880"/>
        </w:tabs>
        <w:spacing w:after="0" w:line="276" w:lineRule="auto"/>
        <w:ind w:left="720" w:hanging="360"/>
        <w:jc w:val="both"/>
      </w:pPr>
      <w:r w:rsidRPr="006929E3">
        <w:t>Školský poriadok musí byť prístupný všetkým žiakom, je pre nich záväzný, jeho porušenie sa posudzuje ako previnenie proti školskému poriadku.</w:t>
      </w:r>
    </w:p>
    <w:p w:rsidR="00561770" w:rsidRPr="006929E3" w:rsidRDefault="00561770" w:rsidP="007646ED">
      <w:pPr>
        <w:pStyle w:val="Zarkazkladnhotextu"/>
        <w:numPr>
          <w:ilvl w:val="0"/>
          <w:numId w:val="38"/>
        </w:numPr>
        <w:tabs>
          <w:tab w:val="left" w:pos="2880"/>
        </w:tabs>
        <w:spacing w:after="0" w:line="276" w:lineRule="auto"/>
        <w:ind w:left="720" w:hanging="360"/>
        <w:jc w:val="both"/>
      </w:pPr>
      <w:r w:rsidRPr="006929E3">
        <w:t>Školský poriadok nadobúda účinnosť dňom 0</w:t>
      </w:r>
      <w:r w:rsidR="00CB7F72">
        <w:t>1</w:t>
      </w:r>
      <w:r w:rsidR="005F69E3">
        <w:t>.09. 2022</w:t>
      </w:r>
    </w:p>
    <w:p w:rsidR="00561770" w:rsidRPr="006929E3" w:rsidRDefault="00561770" w:rsidP="007646ED">
      <w:pPr>
        <w:pStyle w:val="Zarkazkladnhotextu"/>
        <w:numPr>
          <w:ilvl w:val="0"/>
          <w:numId w:val="38"/>
        </w:numPr>
        <w:tabs>
          <w:tab w:val="left" w:pos="2880"/>
        </w:tabs>
        <w:spacing w:after="0" w:line="276" w:lineRule="auto"/>
        <w:ind w:left="720" w:hanging="360"/>
        <w:jc w:val="both"/>
      </w:pPr>
      <w:r w:rsidRPr="006929E3">
        <w:t>Týmto sa</w:t>
      </w:r>
      <w:r w:rsidR="008B4F2B">
        <w:t xml:space="preserve"> ruší školský poriadok zo dňa 01</w:t>
      </w:r>
      <w:r w:rsidR="005F69E3">
        <w:t>.09.2021</w:t>
      </w:r>
      <w:r w:rsidRPr="006929E3">
        <w:t>.</w:t>
      </w:r>
    </w:p>
    <w:p w:rsidR="00561770" w:rsidRPr="006929E3" w:rsidRDefault="00561770" w:rsidP="007646ED">
      <w:pPr>
        <w:pStyle w:val="Zarkazkladnhotextu"/>
        <w:tabs>
          <w:tab w:val="left" w:pos="1440"/>
        </w:tabs>
        <w:spacing w:line="276" w:lineRule="auto"/>
        <w:jc w:val="both"/>
      </w:pPr>
    </w:p>
    <w:p w:rsidR="00561770" w:rsidRPr="006929E3" w:rsidRDefault="00561770" w:rsidP="007646ED">
      <w:pPr>
        <w:autoSpaceDE w:val="0"/>
        <w:spacing w:line="276" w:lineRule="auto"/>
        <w:jc w:val="both"/>
      </w:pPr>
      <w:r w:rsidRPr="006929E3">
        <w:t>Prerokované a schválené na zasadnutí pedagogickej rady.</w:t>
      </w:r>
    </w:p>
    <w:p w:rsidR="00561770" w:rsidRPr="006929E3" w:rsidRDefault="00561770" w:rsidP="007646ED">
      <w:pPr>
        <w:pStyle w:val="Zarkazkladnhotextu"/>
        <w:tabs>
          <w:tab w:val="left" w:pos="360"/>
        </w:tabs>
        <w:spacing w:line="276" w:lineRule="auto"/>
        <w:ind w:left="0"/>
        <w:jc w:val="both"/>
      </w:pPr>
    </w:p>
    <w:p w:rsidR="00561770" w:rsidRPr="006929E3" w:rsidRDefault="00561770" w:rsidP="007646ED">
      <w:pPr>
        <w:pStyle w:val="Zarkazkladnhotextu"/>
        <w:tabs>
          <w:tab w:val="left" w:pos="360"/>
        </w:tabs>
        <w:spacing w:line="276" w:lineRule="auto"/>
        <w:ind w:left="0"/>
        <w:jc w:val="both"/>
      </w:pPr>
    </w:p>
    <w:p w:rsidR="00561770" w:rsidRPr="005B15B7" w:rsidRDefault="00561770" w:rsidP="007646ED">
      <w:pPr>
        <w:pStyle w:val="Zarkazkladnhotextu"/>
        <w:tabs>
          <w:tab w:val="left" w:pos="360"/>
        </w:tabs>
        <w:spacing w:line="276" w:lineRule="auto"/>
        <w:ind w:left="0"/>
        <w:jc w:val="both"/>
      </w:pPr>
      <w:r w:rsidRPr="006929E3">
        <w:t xml:space="preserve">Kamenec pod Vtáčnikom  </w:t>
      </w:r>
      <w:r w:rsidRPr="005B15B7">
        <w:t>2</w:t>
      </w:r>
      <w:r w:rsidR="005B12CA" w:rsidRPr="005B15B7">
        <w:t>5</w:t>
      </w:r>
      <w:r w:rsidR="005B15B7" w:rsidRPr="005B15B7">
        <w:t>.08.2022</w:t>
      </w:r>
    </w:p>
    <w:p w:rsidR="00CB7F72" w:rsidRDefault="00561770" w:rsidP="007646ED">
      <w:pPr>
        <w:pStyle w:val="Zarkazkladnhotextu"/>
        <w:tabs>
          <w:tab w:val="left" w:pos="360"/>
        </w:tabs>
        <w:spacing w:line="276" w:lineRule="auto"/>
        <w:ind w:left="0"/>
        <w:jc w:val="both"/>
      </w:pPr>
      <w:r>
        <w:t xml:space="preserve">                                                                            </w:t>
      </w:r>
    </w:p>
    <w:p w:rsidR="00561770" w:rsidRPr="006929E3" w:rsidRDefault="00CB7F72" w:rsidP="007646ED">
      <w:pPr>
        <w:pStyle w:val="Zarkazkladnhotextu"/>
        <w:tabs>
          <w:tab w:val="left" w:pos="360"/>
        </w:tabs>
        <w:spacing w:line="276" w:lineRule="auto"/>
        <w:ind w:left="0"/>
        <w:jc w:val="both"/>
      </w:pPr>
      <w:r>
        <w:tab/>
      </w:r>
      <w:r>
        <w:tab/>
      </w:r>
      <w:r>
        <w:tab/>
      </w:r>
      <w:r>
        <w:tab/>
      </w:r>
      <w:r>
        <w:tab/>
      </w:r>
      <w:r>
        <w:tab/>
      </w:r>
      <w:r>
        <w:tab/>
      </w:r>
      <w:r w:rsidR="00561770">
        <w:t xml:space="preserve">                 </w:t>
      </w:r>
      <w:r w:rsidR="005B15B7">
        <w:t>PaedDr.</w:t>
      </w:r>
      <w:r w:rsidR="00561770" w:rsidRPr="006929E3">
        <w:t xml:space="preserve"> Martina </w:t>
      </w:r>
      <w:proofErr w:type="spellStart"/>
      <w:r w:rsidR="00561770" w:rsidRPr="006929E3">
        <w:t>Ezechiašová</w:t>
      </w:r>
      <w:proofErr w:type="spellEnd"/>
    </w:p>
    <w:p w:rsidR="00561770" w:rsidRPr="006929E3" w:rsidRDefault="00561770" w:rsidP="007646ED">
      <w:pPr>
        <w:pStyle w:val="Zarkazkladnhotextu"/>
        <w:spacing w:line="276" w:lineRule="auto"/>
        <w:ind w:left="4956" w:firstLine="708"/>
        <w:jc w:val="both"/>
      </w:pPr>
      <w:r w:rsidRPr="006929E3">
        <w:t xml:space="preserve"> riaditeľka školy </w:t>
      </w:r>
    </w:p>
    <w:p w:rsidR="00561770" w:rsidRDefault="00561770"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Default="007646ED" w:rsidP="007646ED">
      <w:pPr>
        <w:spacing w:line="276" w:lineRule="auto"/>
      </w:pPr>
    </w:p>
    <w:p w:rsidR="007646ED" w:rsidRPr="006929E3" w:rsidRDefault="007646ED" w:rsidP="007646ED">
      <w:pPr>
        <w:spacing w:line="276" w:lineRule="auto"/>
      </w:pPr>
    </w:p>
    <w:p w:rsidR="00894734" w:rsidRDefault="00894734" w:rsidP="007646ED">
      <w:pPr>
        <w:spacing w:line="276" w:lineRule="auto"/>
        <w:rPr>
          <w:lang w:eastAsia="sk-SK"/>
        </w:rPr>
      </w:pPr>
    </w:p>
    <w:p w:rsidR="00CB7F72" w:rsidRDefault="00CB7F72" w:rsidP="007646ED">
      <w:pPr>
        <w:pStyle w:val="Nadpis2"/>
        <w:spacing w:line="276" w:lineRule="auto"/>
        <w:rPr>
          <w:rFonts w:ascii="Times New Roman" w:hAnsi="Times New Roman" w:cs="Times New Roman"/>
          <w:b/>
          <w:color w:val="auto"/>
          <w:sz w:val="24"/>
          <w:szCs w:val="24"/>
        </w:rPr>
      </w:pPr>
      <w:bookmarkStart w:id="33" w:name="_Toc81509574"/>
      <w:r w:rsidRPr="000F036F">
        <w:rPr>
          <w:rFonts w:ascii="Times New Roman" w:hAnsi="Times New Roman" w:cs="Times New Roman"/>
          <w:b/>
          <w:color w:val="auto"/>
          <w:sz w:val="24"/>
          <w:szCs w:val="24"/>
        </w:rPr>
        <w:lastRenderedPageBreak/>
        <w:t>Príloha 1 Prevádzkový poriadok telocvične</w:t>
      </w:r>
      <w:bookmarkEnd w:id="33"/>
    </w:p>
    <w:p w:rsidR="000F036F" w:rsidRPr="000F036F" w:rsidRDefault="000F036F" w:rsidP="007646ED">
      <w:pPr>
        <w:spacing w:line="276" w:lineRule="auto"/>
      </w:pPr>
    </w:p>
    <w:p w:rsidR="00CB7F72" w:rsidRPr="006929E3" w:rsidRDefault="00DC6954" w:rsidP="007646ED">
      <w:pPr>
        <w:pStyle w:val="Zkladntextodsazen21"/>
        <w:numPr>
          <w:ilvl w:val="0"/>
          <w:numId w:val="45"/>
        </w:numPr>
        <w:tabs>
          <w:tab w:val="left" w:pos="2880"/>
        </w:tabs>
        <w:spacing w:line="276" w:lineRule="auto"/>
        <w:ind w:left="720" w:hanging="360"/>
        <w:jc w:val="both"/>
        <w:rPr>
          <w:sz w:val="24"/>
          <w:u w:val="none"/>
        </w:rPr>
      </w:pPr>
      <w:r>
        <w:rPr>
          <w:sz w:val="24"/>
          <w:u w:val="none"/>
        </w:rPr>
        <w:t xml:space="preserve">Na hodinu TSV </w:t>
      </w:r>
      <w:r w:rsidR="00CB7F72" w:rsidRPr="006929E3">
        <w:rPr>
          <w:sz w:val="24"/>
          <w:u w:val="none"/>
        </w:rPr>
        <w:t xml:space="preserve"> čakaj vyučujúceho vo svojej triede disciplinovane s vreckom v ruke (úbor, hygienické potreby).</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V šatni sa prezleč a čakaj na vyučujúceho.</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Dvere do telocvične otvára a zatvára vyučujúci.</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Do telocvične vchádzaj disciplinovane.</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V telocvični sa riaď pokynmi vyučujúceho.</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Potrebné telocvičné náradie vydáva vyučujúci. Bez jeho vedomia nesmieš vstúpiť ani do kabinetu, ani do náraďovne.</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Pri telovýchovnom procese máš vždy určené miesto - stanovište, ktoré nemôžeš svojvoľne meniť. Všetky presuny robíš pod vedením vyučujúceho a dodržuj bezpečnostné predpisy.</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Dodržiavaj oboznámenie s pomocou a záchranou pri jednotlivých telovýchovných prvkoch.</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Telovýchovné náradie a náčinie odovzdávajú určení žiaci vyučujúcemu.</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Z telocvične opäť odchádzaj disciplinovane.</w:t>
      </w:r>
    </w:p>
    <w:p w:rsidR="00CB7F72" w:rsidRPr="006929E3" w:rsidRDefault="00CB7F72" w:rsidP="007646ED">
      <w:pPr>
        <w:pStyle w:val="Zkladntextodsazen21"/>
        <w:numPr>
          <w:ilvl w:val="0"/>
          <w:numId w:val="45"/>
        </w:numPr>
        <w:tabs>
          <w:tab w:val="left" w:pos="2880"/>
        </w:tabs>
        <w:spacing w:line="276" w:lineRule="auto"/>
        <w:ind w:left="720" w:hanging="360"/>
        <w:jc w:val="both"/>
        <w:rPr>
          <w:sz w:val="24"/>
          <w:u w:val="none"/>
        </w:rPr>
      </w:pPr>
      <w:r w:rsidRPr="006929E3">
        <w:rPr>
          <w:sz w:val="24"/>
          <w:u w:val="none"/>
        </w:rPr>
        <w:t>V šatni sa prezleč. K osobnej hygiene používaj svoj uterák a mydlo. Zo šatne odchádzaš vo dvojiciach pod vedením vyučujúceho.</w:t>
      </w:r>
    </w:p>
    <w:p w:rsidR="00CB7F72" w:rsidRPr="006929E3" w:rsidRDefault="00CB7F72" w:rsidP="007646ED">
      <w:pPr>
        <w:pStyle w:val="Zarkazkladnhotextu"/>
        <w:numPr>
          <w:ilvl w:val="0"/>
          <w:numId w:val="45"/>
        </w:numPr>
        <w:tabs>
          <w:tab w:val="left" w:pos="2880"/>
        </w:tabs>
        <w:spacing w:after="0" w:line="276" w:lineRule="auto"/>
        <w:ind w:left="720" w:hanging="360"/>
        <w:jc w:val="both"/>
      </w:pPr>
      <w:r w:rsidRPr="006929E3">
        <w:t>Za škody na zariadení vzniknuté neodbornou manipuláciou, nedodržaním pokynov</w:t>
      </w:r>
    </w:p>
    <w:p w:rsidR="00CB7F72" w:rsidRPr="006929E3" w:rsidRDefault="00CB7F72" w:rsidP="007646ED">
      <w:pPr>
        <w:pStyle w:val="Zarkazkladnhotextu"/>
        <w:tabs>
          <w:tab w:val="left" w:pos="1440"/>
        </w:tabs>
        <w:spacing w:line="276" w:lineRule="auto"/>
        <w:jc w:val="both"/>
      </w:pPr>
      <w:r w:rsidRPr="006929E3">
        <w:t xml:space="preserve">      alebo úmyselným poškodením zariadenia preberáš zodpovednosť.</w:t>
      </w:r>
    </w:p>
    <w:p w:rsidR="00CB7F72" w:rsidRDefault="00CB7F72" w:rsidP="007646ED">
      <w:pPr>
        <w:pStyle w:val="Zkladntextodsazen21"/>
        <w:tabs>
          <w:tab w:val="left" w:pos="0"/>
        </w:tabs>
        <w:spacing w:line="276" w:lineRule="auto"/>
        <w:ind w:left="0"/>
        <w:rPr>
          <w:b/>
          <w:bCs/>
          <w:sz w:val="24"/>
          <w:u w:val="none"/>
        </w:rPr>
      </w:pPr>
    </w:p>
    <w:p w:rsidR="00CB7F72" w:rsidRDefault="000F036F" w:rsidP="007646ED">
      <w:pPr>
        <w:pStyle w:val="Nadpis2"/>
        <w:spacing w:line="276" w:lineRule="auto"/>
        <w:rPr>
          <w:rFonts w:ascii="Times New Roman" w:hAnsi="Times New Roman" w:cs="Times New Roman"/>
          <w:b/>
          <w:color w:val="auto"/>
          <w:sz w:val="24"/>
          <w:szCs w:val="24"/>
        </w:rPr>
      </w:pPr>
      <w:bookmarkStart w:id="34" w:name="_Toc81509575"/>
      <w:r w:rsidRPr="000F036F">
        <w:rPr>
          <w:rFonts w:ascii="Times New Roman" w:hAnsi="Times New Roman" w:cs="Times New Roman"/>
          <w:b/>
          <w:color w:val="auto"/>
          <w:sz w:val="24"/>
          <w:szCs w:val="24"/>
        </w:rPr>
        <w:t xml:space="preserve">Príloha 2 </w:t>
      </w:r>
      <w:r w:rsidR="00CB7F72" w:rsidRPr="000F036F">
        <w:rPr>
          <w:rFonts w:ascii="Times New Roman" w:hAnsi="Times New Roman" w:cs="Times New Roman"/>
          <w:b/>
          <w:color w:val="auto"/>
          <w:sz w:val="24"/>
          <w:szCs w:val="24"/>
        </w:rPr>
        <w:t>Prevádzkový poriadok pre starostlivosť o areál školy</w:t>
      </w:r>
      <w:bookmarkEnd w:id="34"/>
    </w:p>
    <w:p w:rsidR="000F036F" w:rsidRPr="000F036F" w:rsidRDefault="000F036F" w:rsidP="007646ED">
      <w:pPr>
        <w:spacing w:line="276" w:lineRule="auto"/>
      </w:pP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Povinnosťou žiaka je starať sa o estetickú úroveň školského areálu.</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Pred začiatkom práce podľa jej charakteru čakaj na vyučujúceho v triede v pracovnom odeve. Do pracovnej obuvi sa prezuj podľa pokynov vyučujúceho. Na osobnú hygienu používaj vlastný uterák a mydlo.</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Na konkrétnu činnosť prichádzaj a z nej odchádzaj pod vedením vyučujúceho.</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Potrebné pracovné náradie z náraďovne vydáva vyučujúci alebo ním poverená služba.</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Náradie prenášaj v jednej ruke vo zvislej polohe ostrými časťami dolu a dopredu tak, aby nedošlo k úrazu. Zaobchádzaj s ním šetrne, prípadné poškodenie ihneď nahlás vyučujúcemu.</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Pracuj na mieste, ktoré ti určí vyučujúci, bez jeho súhlasu nesmieš meniť pracovisko.</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Pri práci sa neponáhľaj, pracuj sústredene, buď ohľaduplný, aby si neohrozil bezpečnosť iných. Prípadné poranenie nahlás vyučujúcemu.</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Všetky presuny rob po určených miestach.</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Náradie odkladaj podľa pokynov  ostrým hrotom do zeme.</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Po skončení práce prezri pracovné miesto, aby na ňom neostalo použité náradie. Pridelené použité náradie dôkladne očisti, poverená služba ho skontroluje a uloží.</w:t>
      </w:r>
    </w:p>
    <w:p w:rsidR="00CB7F72" w:rsidRPr="006929E3" w:rsidRDefault="00CB7F72" w:rsidP="007646ED">
      <w:pPr>
        <w:pStyle w:val="Zkladntextodsazen21"/>
        <w:numPr>
          <w:ilvl w:val="0"/>
          <w:numId w:val="40"/>
        </w:numPr>
        <w:tabs>
          <w:tab w:val="left" w:pos="2880"/>
        </w:tabs>
        <w:spacing w:line="276" w:lineRule="auto"/>
        <w:ind w:left="720" w:hanging="360"/>
        <w:jc w:val="both"/>
        <w:rPr>
          <w:sz w:val="24"/>
          <w:u w:val="none"/>
        </w:rPr>
      </w:pPr>
      <w:r w:rsidRPr="006929E3">
        <w:rPr>
          <w:sz w:val="24"/>
          <w:u w:val="none"/>
        </w:rPr>
        <w:t>Po odovzdaní náradia  si umy ruky. Na osobnú hygienu používaj vlastný uterák a mydlo. Po celý čas   dodržiavaj pokyny vyučujúceho, dbaj o svoje zdravie i zdravie svojich spolužiakov.</w:t>
      </w:r>
    </w:p>
    <w:p w:rsidR="00CB7F72" w:rsidRPr="006929E3" w:rsidRDefault="00CB7F72" w:rsidP="007646ED">
      <w:pPr>
        <w:pStyle w:val="Zarkazkladnhotextu"/>
        <w:tabs>
          <w:tab w:val="left" w:pos="0"/>
        </w:tabs>
        <w:spacing w:line="276" w:lineRule="auto"/>
        <w:ind w:left="0"/>
        <w:jc w:val="both"/>
      </w:pPr>
      <w:r w:rsidRPr="006929E3">
        <w:t xml:space="preserve">      12. Za škody na zariadení vzniknuté neodbornou manipuláciou, nedodržaním pokynov</w:t>
      </w:r>
    </w:p>
    <w:p w:rsidR="00CB7F72" w:rsidRPr="006929E3" w:rsidRDefault="00CB7F72" w:rsidP="007646ED">
      <w:pPr>
        <w:pStyle w:val="Zarkazkladnhotextu"/>
        <w:tabs>
          <w:tab w:val="left" w:pos="1440"/>
        </w:tabs>
        <w:spacing w:line="276" w:lineRule="auto"/>
        <w:jc w:val="both"/>
      </w:pPr>
      <w:r w:rsidRPr="006929E3">
        <w:t xml:space="preserve">      alebo úmyselným poškodením zariadenia preberáš zodpovednosť.</w:t>
      </w:r>
    </w:p>
    <w:p w:rsidR="000F036F" w:rsidRDefault="000F036F" w:rsidP="007646ED">
      <w:pPr>
        <w:pStyle w:val="Zkladntextodsazen21"/>
        <w:tabs>
          <w:tab w:val="left" w:pos="1440"/>
        </w:tabs>
        <w:spacing w:line="276" w:lineRule="auto"/>
        <w:jc w:val="both"/>
        <w:rPr>
          <w:color w:val="FF0000"/>
          <w:sz w:val="24"/>
          <w:u w:val="none"/>
        </w:rPr>
      </w:pPr>
    </w:p>
    <w:p w:rsidR="00824727" w:rsidRDefault="00824727" w:rsidP="007646ED">
      <w:pPr>
        <w:pStyle w:val="Zkladntextodsazen21"/>
        <w:tabs>
          <w:tab w:val="left" w:pos="1440"/>
        </w:tabs>
        <w:spacing w:line="276" w:lineRule="auto"/>
        <w:jc w:val="both"/>
        <w:rPr>
          <w:color w:val="FF0000"/>
          <w:sz w:val="24"/>
          <w:u w:val="none"/>
        </w:rPr>
      </w:pPr>
    </w:p>
    <w:p w:rsidR="00824727" w:rsidRDefault="00824727" w:rsidP="007646ED">
      <w:pPr>
        <w:pStyle w:val="Zkladntextodsazen21"/>
        <w:tabs>
          <w:tab w:val="left" w:pos="1440"/>
        </w:tabs>
        <w:spacing w:line="276" w:lineRule="auto"/>
        <w:jc w:val="both"/>
        <w:rPr>
          <w:color w:val="FF0000"/>
          <w:sz w:val="24"/>
          <w:u w:val="none"/>
        </w:rPr>
      </w:pPr>
    </w:p>
    <w:p w:rsidR="00824727" w:rsidRDefault="00824727" w:rsidP="007646ED">
      <w:pPr>
        <w:pStyle w:val="Zkladntextodsazen21"/>
        <w:tabs>
          <w:tab w:val="left" w:pos="1440"/>
        </w:tabs>
        <w:spacing w:line="276" w:lineRule="auto"/>
        <w:jc w:val="both"/>
        <w:rPr>
          <w:color w:val="FF0000"/>
          <w:sz w:val="24"/>
          <w:u w:val="none"/>
        </w:rPr>
      </w:pPr>
    </w:p>
    <w:p w:rsidR="00CB7F72" w:rsidRDefault="00140583" w:rsidP="007646ED">
      <w:pPr>
        <w:pStyle w:val="Nadpis2"/>
        <w:spacing w:line="276" w:lineRule="auto"/>
        <w:rPr>
          <w:rFonts w:ascii="Times New Roman" w:hAnsi="Times New Roman" w:cs="Times New Roman"/>
          <w:b/>
          <w:color w:val="auto"/>
          <w:sz w:val="24"/>
          <w:szCs w:val="24"/>
        </w:rPr>
      </w:pPr>
      <w:bookmarkStart w:id="35" w:name="_Toc81509576"/>
      <w:r>
        <w:rPr>
          <w:rFonts w:ascii="Times New Roman" w:hAnsi="Times New Roman" w:cs="Times New Roman"/>
          <w:b/>
          <w:color w:val="auto"/>
          <w:sz w:val="24"/>
          <w:szCs w:val="24"/>
        </w:rPr>
        <w:t>Príloha 3</w:t>
      </w:r>
      <w:r w:rsidR="000F036F" w:rsidRPr="000F036F">
        <w:rPr>
          <w:rFonts w:ascii="Times New Roman" w:hAnsi="Times New Roman" w:cs="Times New Roman"/>
          <w:b/>
          <w:color w:val="auto"/>
          <w:sz w:val="24"/>
          <w:szCs w:val="24"/>
        </w:rPr>
        <w:t xml:space="preserve"> </w:t>
      </w:r>
      <w:r w:rsidR="00CB7F72" w:rsidRPr="000F036F">
        <w:rPr>
          <w:rFonts w:ascii="Times New Roman" w:hAnsi="Times New Roman" w:cs="Times New Roman"/>
          <w:b/>
          <w:color w:val="auto"/>
          <w:sz w:val="24"/>
          <w:szCs w:val="24"/>
        </w:rPr>
        <w:t>Prevádzkový poriadok školskej dielne</w:t>
      </w:r>
      <w:bookmarkEnd w:id="35"/>
    </w:p>
    <w:p w:rsidR="000F036F" w:rsidRPr="000F036F" w:rsidRDefault="000F036F" w:rsidP="007646ED">
      <w:pPr>
        <w:spacing w:line="276" w:lineRule="auto"/>
      </w:pP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Do školskej dielne smieš vstupovať iba v sprievode vyučujúcej.</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Na vyučovaciu hodinu musíš nosiť pracovné oblečenie (kombinézu, zásteru, pracovný odev) a hygienické potreby.</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Po príchode na pracovisko skontroluj na pokyn vyučujúceho náradie a čistotu stola. Zistené nedostatky ohlás ihneď vyučujúcej. Poškodené náradie nepoužívaj.</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Na pracovisku udržuj poriadok a čistotu.</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Pri práci, keď je to možné, používaj ochranné prostriedky.</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S elektrickými spotrebičmi smieš pracovať iba za prítomnosti vyučujúcej a podľa jeho pokynov. Musia byť dodržané všetky bezpečnostné opatrenia.</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Ak používaš laky a moridlá, pracuj pri otvorenom okne.</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Šetri nielen náradie a zariadenia, ale aj suroviny, s ktorými pracuješ.</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Aj malé poranenia ohlás vyučujúcej.</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Rozpracované výrobky označ svojím menom a po skončení práce ich ulož na príslušné miesto. Dodržiavaj pokyny žiackej služby.</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Do skladu a prípravovne vyučujúcej vstupuj iba s jej súhlasom.</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 xml:space="preserve">Po skončení práce urob na pracovisku poriadok, skontroluj a ulož náradie a meradlá. Prípadné poruchy ohlás vyučujúcej. </w:t>
      </w:r>
    </w:p>
    <w:p w:rsidR="00CB7F72" w:rsidRPr="006929E3" w:rsidRDefault="00CB7F72" w:rsidP="007646ED">
      <w:pPr>
        <w:pStyle w:val="Zkladntextodsazen21"/>
        <w:numPr>
          <w:ilvl w:val="0"/>
          <w:numId w:val="46"/>
        </w:numPr>
        <w:tabs>
          <w:tab w:val="left" w:pos="2880"/>
        </w:tabs>
        <w:spacing w:line="276" w:lineRule="auto"/>
        <w:ind w:left="720" w:hanging="360"/>
        <w:jc w:val="both"/>
        <w:rPr>
          <w:sz w:val="24"/>
          <w:u w:val="none"/>
        </w:rPr>
      </w:pPr>
      <w:r w:rsidRPr="006929E3">
        <w:rPr>
          <w:sz w:val="24"/>
          <w:u w:val="none"/>
        </w:rPr>
        <w:t>V triede si umy si ruky, vyzleč si a ulož pracovný odev.</w:t>
      </w:r>
    </w:p>
    <w:p w:rsidR="00CB7F72" w:rsidRPr="006929E3" w:rsidRDefault="00CB7F72" w:rsidP="007646ED">
      <w:pPr>
        <w:pStyle w:val="Zarkazkladnhotextu"/>
        <w:tabs>
          <w:tab w:val="left" w:pos="1440"/>
        </w:tabs>
        <w:spacing w:line="276" w:lineRule="auto"/>
        <w:jc w:val="both"/>
      </w:pPr>
      <w:r w:rsidRPr="006929E3">
        <w:t>14. Za škody na zariadení vzniknuté neodbornou manipuláciou, nedodržaním pokynov</w:t>
      </w:r>
    </w:p>
    <w:p w:rsidR="00CB7F72" w:rsidRPr="006929E3" w:rsidRDefault="00CB7F72" w:rsidP="007646ED">
      <w:pPr>
        <w:pStyle w:val="Zarkazkladnhotextu"/>
        <w:tabs>
          <w:tab w:val="left" w:pos="1440"/>
        </w:tabs>
        <w:spacing w:line="276" w:lineRule="auto"/>
        <w:jc w:val="both"/>
      </w:pPr>
      <w:r w:rsidRPr="006929E3">
        <w:t xml:space="preserve">      alebo úmyselným poškodením zariadenia preberáš zodpovednosť.</w:t>
      </w:r>
    </w:p>
    <w:p w:rsidR="00CB7F72" w:rsidRDefault="00CB7F72"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0F036F" w:rsidRDefault="000F036F" w:rsidP="007646ED">
      <w:pPr>
        <w:pStyle w:val="Zarkazkladnhotextu"/>
        <w:tabs>
          <w:tab w:val="left" w:pos="2160"/>
        </w:tabs>
        <w:spacing w:line="276" w:lineRule="auto"/>
        <w:ind w:left="540"/>
        <w:jc w:val="both"/>
      </w:pPr>
    </w:p>
    <w:p w:rsidR="00824727" w:rsidRDefault="00824727" w:rsidP="007646ED">
      <w:pPr>
        <w:pStyle w:val="Zarkazkladnhotextu"/>
        <w:tabs>
          <w:tab w:val="left" w:pos="2160"/>
        </w:tabs>
        <w:spacing w:line="276" w:lineRule="auto"/>
        <w:ind w:left="540"/>
        <w:jc w:val="both"/>
      </w:pPr>
    </w:p>
    <w:p w:rsidR="00824727" w:rsidRDefault="00824727" w:rsidP="007646ED">
      <w:pPr>
        <w:pStyle w:val="Zarkazkladnhotextu"/>
        <w:tabs>
          <w:tab w:val="left" w:pos="2160"/>
        </w:tabs>
        <w:spacing w:line="276" w:lineRule="auto"/>
        <w:ind w:left="540"/>
        <w:jc w:val="both"/>
      </w:pPr>
    </w:p>
    <w:p w:rsidR="00824727" w:rsidRDefault="00824727" w:rsidP="007646ED">
      <w:pPr>
        <w:pStyle w:val="Zarkazkladnhotextu"/>
        <w:tabs>
          <w:tab w:val="left" w:pos="2160"/>
        </w:tabs>
        <w:spacing w:line="276" w:lineRule="auto"/>
        <w:ind w:left="540"/>
        <w:jc w:val="both"/>
      </w:pPr>
    </w:p>
    <w:p w:rsidR="00824727" w:rsidRDefault="00824727" w:rsidP="007646ED">
      <w:pPr>
        <w:pStyle w:val="Zarkazkladnhotextu"/>
        <w:tabs>
          <w:tab w:val="left" w:pos="2160"/>
        </w:tabs>
        <w:spacing w:line="276" w:lineRule="auto"/>
        <w:ind w:left="540"/>
        <w:jc w:val="both"/>
      </w:pPr>
    </w:p>
    <w:p w:rsidR="00CB7F72" w:rsidRPr="006929E3" w:rsidRDefault="00CB7F72" w:rsidP="007646ED">
      <w:pPr>
        <w:pStyle w:val="Zkladntextodsazen21"/>
        <w:tabs>
          <w:tab w:val="left" w:pos="0"/>
        </w:tabs>
        <w:spacing w:line="276" w:lineRule="auto"/>
        <w:ind w:left="0"/>
        <w:rPr>
          <w:b/>
          <w:bCs/>
          <w:sz w:val="24"/>
          <w:u w:val="none"/>
        </w:rPr>
      </w:pPr>
    </w:p>
    <w:p w:rsidR="00CB7F72" w:rsidRDefault="00140583" w:rsidP="007646ED">
      <w:pPr>
        <w:pStyle w:val="Nadpis2"/>
        <w:spacing w:line="276" w:lineRule="auto"/>
        <w:rPr>
          <w:rFonts w:ascii="Times New Roman" w:hAnsi="Times New Roman" w:cs="Times New Roman"/>
          <w:b/>
          <w:color w:val="auto"/>
          <w:sz w:val="24"/>
          <w:szCs w:val="24"/>
        </w:rPr>
      </w:pPr>
      <w:bookmarkStart w:id="36" w:name="_Toc81509577"/>
      <w:r>
        <w:rPr>
          <w:rFonts w:ascii="Times New Roman" w:hAnsi="Times New Roman" w:cs="Times New Roman"/>
          <w:b/>
          <w:color w:val="auto"/>
          <w:sz w:val="24"/>
          <w:szCs w:val="24"/>
        </w:rPr>
        <w:lastRenderedPageBreak/>
        <w:t>Príloha 4</w:t>
      </w:r>
      <w:r w:rsidR="000F036F" w:rsidRPr="000F036F">
        <w:rPr>
          <w:rFonts w:ascii="Times New Roman" w:hAnsi="Times New Roman" w:cs="Times New Roman"/>
          <w:b/>
          <w:color w:val="auto"/>
          <w:sz w:val="24"/>
          <w:szCs w:val="24"/>
        </w:rPr>
        <w:t xml:space="preserve"> </w:t>
      </w:r>
      <w:r w:rsidR="00CB7F72" w:rsidRPr="000F036F">
        <w:rPr>
          <w:rFonts w:ascii="Times New Roman" w:hAnsi="Times New Roman" w:cs="Times New Roman"/>
          <w:b/>
          <w:color w:val="auto"/>
          <w:sz w:val="24"/>
          <w:szCs w:val="24"/>
        </w:rPr>
        <w:t>Prevádzkový poriadok  </w:t>
      </w:r>
      <w:r w:rsidR="00DC6954">
        <w:rPr>
          <w:rFonts w:ascii="Times New Roman" w:hAnsi="Times New Roman" w:cs="Times New Roman"/>
          <w:b/>
          <w:color w:val="auto"/>
          <w:sz w:val="24"/>
          <w:szCs w:val="24"/>
        </w:rPr>
        <w:t>prírodovednej učebne</w:t>
      </w:r>
      <w:bookmarkEnd w:id="36"/>
    </w:p>
    <w:p w:rsidR="00DC6954" w:rsidRPr="00DC6954" w:rsidRDefault="00DC6954" w:rsidP="007646ED">
      <w:pPr>
        <w:spacing w:line="276" w:lineRule="auto"/>
      </w:pP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Na prácu v laboratóriu sa pripravuj podľa pokynov učiteľa.</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Do laboratória vstupuj len so súhlasom učiteľa a v príslušnom oblečení.</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V laboratóriu nejedz a nepi.</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Pred začiatkom práce skontroluj stav pracoviska a potrebných pomôcok vrátane ochranných a protipožiarnych prostriedkov.</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Pracuj podľa pokynov učiteľa a dodržuj bezpečnostné a hygienické zásady na ochranu zdravia.</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Pred použitím chemikálie si pozorne prečítaj nápis na štítku, nepoužívaj chemikálie z neoznačených nádob.</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Látky neochutnávaj a nevdychuj ich pary priamo z hrdla nádoby.</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Pracuj sústredene a opatrne, najmä s kvapalnými žeravinami a horľavinami. Nepozornosť zapríčiňuje nehody.</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Ústie zahrievaných nádob neobracaj nikdy na seba ani na spolužiakov.</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Pri práci používaj predpísané ochranné prostriedky. S horľavinami nepracuj pri otvorenom ohni.</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Každé rozsypanie, rozliatie chemikálií alebo nehodu ohlás učiteľovi, ktorý zabezpečí likvidáciu chemikálie a prípadne ošetrí postihnutého.</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So zariadením laboratória zaobchádzaj šetrne a udržuj ho v poriadku. Neplytvaj vodou a elektrickou energiou.</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Zvyšky chemikálií, skla a iného odpadu   dávaj do určených nádob s nápismi Sklo, Papier atď.</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Po skončení práce skontroluj stav svojho pracovného miesta, používaných pomôcok a chemikálií, skontroluj uzavretie vody a vypnutie elektrického prúdu.</w:t>
      </w:r>
    </w:p>
    <w:p w:rsidR="00CB7F72" w:rsidRPr="006929E3" w:rsidRDefault="00CB7F72" w:rsidP="007646ED">
      <w:pPr>
        <w:pStyle w:val="Zkladntextodsazen21"/>
        <w:numPr>
          <w:ilvl w:val="0"/>
          <w:numId w:val="43"/>
        </w:numPr>
        <w:tabs>
          <w:tab w:val="left" w:pos="2880"/>
        </w:tabs>
        <w:spacing w:line="276" w:lineRule="auto"/>
        <w:ind w:left="720" w:hanging="360"/>
        <w:jc w:val="both"/>
        <w:rPr>
          <w:sz w:val="24"/>
          <w:u w:val="none"/>
        </w:rPr>
      </w:pPr>
      <w:r w:rsidRPr="006929E3">
        <w:rPr>
          <w:sz w:val="24"/>
          <w:u w:val="none"/>
        </w:rPr>
        <w:t>Z laboratória môžeš odísť len so súhlasom učiteľa.</w:t>
      </w:r>
    </w:p>
    <w:p w:rsidR="00CB7F72" w:rsidRPr="006929E3" w:rsidRDefault="00CB7F72" w:rsidP="007646ED">
      <w:pPr>
        <w:pStyle w:val="Zarkazkladnhotextu"/>
        <w:tabs>
          <w:tab w:val="left" w:pos="0"/>
        </w:tabs>
        <w:spacing w:line="276" w:lineRule="auto"/>
        <w:ind w:left="0"/>
        <w:jc w:val="both"/>
      </w:pPr>
      <w:r w:rsidRPr="006929E3">
        <w:t xml:space="preserve">      16.     Za škody na zariadení vzniknuté neodbornou manipuláciou, nedodržaním pokynov</w:t>
      </w:r>
    </w:p>
    <w:p w:rsidR="00CB7F72" w:rsidRPr="006929E3" w:rsidRDefault="00CB7F72" w:rsidP="007646ED">
      <w:pPr>
        <w:pStyle w:val="Zarkazkladnhotextu"/>
        <w:tabs>
          <w:tab w:val="left" w:pos="1440"/>
        </w:tabs>
        <w:spacing w:line="276" w:lineRule="auto"/>
        <w:jc w:val="both"/>
      </w:pPr>
      <w:r w:rsidRPr="006929E3">
        <w:t xml:space="preserve">        alebo úmyselným poškodením zariadenia preberáš zodpovednosť.</w:t>
      </w:r>
    </w:p>
    <w:p w:rsidR="00824727" w:rsidRDefault="00824727" w:rsidP="007646ED">
      <w:pPr>
        <w:pStyle w:val="Zarkazkladnhotextu"/>
        <w:tabs>
          <w:tab w:val="left" w:pos="0"/>
        </w:tabs>
        <w:spacing w:line="276" w:lineRule="auto"/>
        <w:ind w:left="0"/>
        <w:jc w:val="center"/>
        <w:rPr>
          <w:b/>
          <w:bCs/>
        </w:rPr>
      </w:pPr>
    </w:p>
    <w:p w:rsidR="00824727" w:rsidRPr="006929E3" w:rsidRDefault="00824727" w:rsidP="007646ED">
      <w:pPr>
        <w:pStyle w:val="Zarkazkladnhotextu"/>
        <w:tabs>
          <w:tab w:val="left" w:pos="0"/>
        </w:tabs>
        <w:spacing w:line="276" w:lineRule="auto"/>
        <w:ind w:left="0"/>
        <w:jc w:val="center"/>
        <w:rPr>
          <w:b/>
          <w:bCs/>
        </w:rPr>
      </w:pPr>
    </w:p>
    <w:p w:rsidR="00CB7F72" w:rsidRPr="005B15B7" w:rsidRDefault="00140583" w:rsidP="007646ED">
      <w:pPr>
        <w:pStyle w:val="Nadpis2"/>
        <w:spacing w:line="276" w:lineRule="auto"/>
        <w:rPr>
          <w:rFonts w:ascii="Times New Roman" w:hAnsi="Times New Roman" w:cs="Times New Roman"/>
          <w:b/>
          <w:color w:val="auto"/>
          <w:sz w:val="24"/>
          <w:szCs w:val="24"/>
        </w:rPr>
      </w:pPr>
      <w:bookmarkStart w:id="37" w:name="_Toc81509578"/>
      <w:r w:rsidRPr="005B15B7">
        <w:rPr>
          <w:rFonts w:ascii="Times New Roman" w:hAnsi="Times New Roman" w:cs="Times New Roman"/>
          <w:b/>
          <w:color w:val="auto"/>
          <w:sz w:val="24"/>
          <w:szCs w:val="24"/>
        </w:rPr>
        <w:t>Príloha 5</w:t>
      </w:r>
      <w:r w:rsidR="000F036F" w:rsidRPr="005B15B7">
        <w:rPr>
          <w:rFonts w:ascii="Times New Roman" w:hAnsi="Times New Roman" w:cs="Times New Roman"/>
          <w:b/>
          <w:color w:val="auto"/>
          <w:sz w:val="24"/>
          <w:szCs w:val="24"/>
        </w:rPr>
        <w:t xml:space="preserve"> </w:t>
      </w:r>
      <w:r w:rsidR="00CB7F72" w:rsidRPr="005B15B7">
        <w:rPr>
          <w:rFonts w:ascii="Times New Roman" w:hAnsi="Times New Roman" w:cs="Times New Roman"/>
          <w:b/>
          <w:color w:val="auto"/>
          <w:sz w:val="24"/>
          <w:szCs w:val="24"/>
        </w:rPr>
        <w:t>Prevádzkový poriadok cvičnej kuchynky</w:t>
      </w:r>
      <w:bookmarkEnd w:id="37"/>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Cvičnú kuchynku otvára a zatvára vyučujúca.</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Do cvičnej kuchynky odchádzaj disciplinovane pod vedením vyučujúcej.</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Dodržiavaj postupy pri príprave pokrmov a zásady bezpečnosti a ochrany zdravia pri práci.</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Dodržiavaj pracovnú a osobnú hygienu, na odpadky používaj nádobu, ktorú po vyprázdnení po určení umývaj horúcou vodou, do ktorej pridaj dezinfekčný prostriedok.</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Pri praktickom varení pracuj v určených skupinkách, potrebné pomôcky ti pridelí vyučujúca.</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Šetrne a bezpečne zaobchádzaj s elektrickými spotrebičmi a vodou, pričom manipuláciu s elektrickými spotrebičmi zabezpečuje len vyučujúca.</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Po skočení práce umytý riad a kuchynské náradie ulož na pôvodné miesto.</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Po skončení upratovacích prác vyučujúca skontroluje čistotu celej kuchynky.</w:t>
      </w:r>
    </w:p>
    <w:p w:rsidR="00CB7F72" w:rsidRPr="006929E3" w:rsidRDefault="00CB7F72" w:rsidP="007646ED">
      <w:pPr>
        <w:pStyle w:val="Zarkazkladnhotextu"/>
        <w:numPr>
          <w:ilvl w:val="0"/>
          <w:numId w:val="42"/>
        </w:numPr>
        <w:tabs>
          <w:tab w:val="left" w:pos="2880"/>
        </w:tabs>
        <w:spacing w:after="0" w:line="276" w:lineRule="auto"/>
        <w:ind w:left="720" w:hanging="360"/>
        <w:jc w:val="both"/>
      </w:pPr>
      <w:r w:rsidRPr="006929E3">
        <w:t>Za škody na zariadení vzniknuté neodbornou manipuláciou, nedodržaním pokynov alebo úmyselným poškodením zariadenia preberáš  zodpovednosť.</w:t>
      </w:r>
    </w:p>
    <w:p w:rsidR="00CB7F72" w:rsidRDefault="00CB7F72" w:rsidP="007646ED">
      <w:pPr>
        <w:pStyle w:val="Zarkazkladnhotextu"/>
        <w:tabs>
          <w:tab w:val="left" w:pos="1440"/>
        </w:tabs>
        <w:spacing w:line="276" w:lineRule="auto"/>
        <w:jc w:val="both"/>
      </w:pPr>
    </w:p>
    <w:p w:rsidR="000F036F" w:rsidRDefault="000F036F" w:rsidP="007646ED">
      <w:pPr>
        <w:pStyle w:val="Zarkazkladnhotextu"/>
        <w:tabs>
          <w:tab w:val="left" w:pos="1440"/>
        </w:tabs>
        <w:spacing w:line="276" w:lineRule="auto"/>
        <w:jc w:val="both"/>
      </w:pPr>
    </w:p>
    <w:p w:rsidR="000F036F" w:rsidRDefault="000F036F" w:rsidP="007646ED">
      <w:pPr>
        <w:pStyle w:val="Zarkazkladnhotextu"/>
        <w:tabs>
          <w:tab w:val="left" w:pos="1440"/>
        </w:tabs>
        <w:spacing w:line="276" w:lineRule="auto"/>
        <w:jc w:val="both"/>
      </w:pPr>
    </w:p>
    <w:p w:rsidR="00CB7F72" w:rsidRPr="000F036F" w:rsidRDefault="00140583" w:rsidP="007646ED">
      <w:pPr>
        <w:pStyle w:val="Nadpis2"/>
        <w:spacing w:line="276" w:lineRule="auto"/>
        <w:rPr>
          <w:rFonts w:ascii="Times New Roman" w:hAnsi="Times New Roman" w:cs="Times New Roman"/>
          <w:b/>
          <w:color w:val="auto"/>
          <w:sz w:val="24"/>
          <w:szCs w:val="24"/>
        </w:rPr>
      </w:pPr>
      <w:bookmarkStart w:id="38" w:name="_Toc81509579"/>
      <w:r>
        <w:rPr>
          <w:rFonts w:ascii="Times New Roman" w:hAnsi="Times New Roman" w:cs="Times New Roman"/>
          <w:b/>
          <w:color w:val="auto"/>
          <w:sz w:val="24"/>
          <w:szCs w:val="24"/>
        </w:rPr>
        <w:lastRenderedPageBreak/>
        <w:t>Príloha 6</w:t>
      </w:r>
      <w:r w:rsidR="000F036F" w:rsidRPr="000F036F">
        <w:rPr>
          <w:rFonts w:ascii="Times New Roman" w:hAnsi="Times New Roman" w:cs="Times New Roman"/>
          <w:b/>
          <w:color w:val="auto"/>
          <w:sz w:val="24"/>
          <w:szCs w:val="24"/>
        </w:rPr>
        <w:t xml:space="preserve"> </w:t>
      </w:r>
      <w:r w:rsidR="00CB7F72" w:rsidRPr="000F036F">
        <w:rPr>
          <w:rFonts w:ascii="Times New Roman" w:hAnsi="Times New Roman" w:cs="Times New Roman"/>
          <w:b/>
          <w:color w:val="auto"/>
          <w:sz w:val="24"/>
          <w:szCs w:val="24"/>
        </w:rPr>
        <w:t>Prevádzkový poriadok školskej jedálne</w:t>
      </w:r>
      <w:bookmarkEnd w:id="38"/>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Do školskej jedálne prichádzajú najprv žiaci zo ŠKD pod dozorom vychovávateľky disciplinovane. Ostatní žiaci vstupujú do jedálne len za prítomnosti dozoru.</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Pred príchodom do jedálne si ulož tašku v regáli, umy ruky.</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 xml:space="preserve">Po vstupe do jedálne si odlož vrchný odev na vešiak, vezmi hlboký tanier, príbor, sadni si k stolu na voľnú stoličku, naber si do taniera polievku a slušne ju zjedz. </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 xml:space="preserve">Prázdny hlboký tanier odnes do okienka a postav sa do radu čakajúcich na hlavné jedlo. </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V rade sa nepredbiehaj, nerušene postupuj k okienku.</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Pri okienku, kde sa vydáva obed, si prevezmi tanier s hlavným jedlom, sadni si na svoje miesto a obeduj.</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Na stoličke sa nehojdaj, nerozprávaj.</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 xml:space="preserve">Ovocie, jogurt, sladkosti... zjedz v jedálni alebo si ich môžeš vziať so sebou domov. </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Po naobedovaní sa hneď vstaň, zasuň stoličku, odnes prázdny tanier a príbor do okienka.</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Za škody na zariadení vzniknuté nedodržaním pokynov alebo úmyselným poškodením preberáš zodpovednosť.</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Z jedálne slušne odchádzaj, vezmi si vrchný odev, tašku z regálu a opusti školský      areál.</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Žiaci,  ktorí   nebudú   dodržiavať   poriadok   v školskej jedálni  alebo  včas  nezaplatia   stravné  lístky,  budú   zo stravovania vylúčení, o čom rozhodne na návrh  učiteľa vykonávajúceho dozor pedagogická rada školy.</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Pedagogický dozor v ŠJ vykonávajú vedúca ŠJ a pedagogickí zamestnanci. Dbajú na dodržiavanie poriadku všetkými stravníkmi.</w:t>
      </w:r>
    </w:p>
    <w:p w:rsidR="00CB7F72" w:rsidRPr="006929E3" w:rsidRDefault="00CB7F72" w:rsidP="007646ED">
      <w:pPr>
        <w:pStyle w:val="Zarkazkladnhotextu"/>
        <w:numPr>
          <w:ilvl w:val="0"/>
          <w:numId w:val="44"/>
        </w:numPr>
        <w:tabs>
          <w:tab w:val="left" w:pos="2880"/>
        </w:tabs>
        <w:spacing w:after="0" w:line="276" w:lineRule="auto"/>
        <w:ind w:left="720" w:hanging="360"/>
        <w:jc w:val="both"/>
      </w:pPr>
      <w:r w:rsidRPr="006929E3">
        <w:t>V ŠJ je zakázané zdržiavať sa žiakom, ktorí sa nestravujú. Výnimku povoľuje učiteľ konajúci dozor.</w:t>
      </w:r>
    </w:p>
    <w:p w:rsidR="00DC6954" w:rsidRPr="006929E3" w:rsidRDefault="00DC6954" w:rsidP="007646ED">
      <w:pPr>
        <w:pStyle w:val="Zarkazkladnhotextu"/>
        <w:tabs>
          <w:tab w:val="left" w:pos="0"/>
        </w:tabs>
        <w:spacing w:line="276" w:lineRule="auto"/>
        <w:ind w:left="0"/>
        <w:jc w:val="center"/>
        <w:rPr>
          <w:b/>
          <w:bCs/>
        </w:rPr>
      </w:pPr>
    </w:p>
    <w:p w:rsidR="00CB7F72" w:rsidRDefault="00140583" w:rsidP="007646ED">
      <w:pPr>
        <w:pStyle w:val="Nadpis2"/>
        <w:spacing w:line="276" w:lineRule="auto"/>
        <w:rPr>
          <w:rFonts w:ascii="Times New Roman" w:hAnsi="Times New Roman" w:cs="Times New Roman"/>
          <w:b/>
          <w:color w:val="auto"/>
          <w:sz w:val="24"/>
          <w:szCs w:val="24"/>
        </w:rPr>
      </w:pPr>
      <w:bookmarkStart w:id="39" w:name="_Toc81509580"/>
      <w:r>
        <w:rPr>
          <w:rFonts w:ascii="Times New Roman" w:hAnsi="Times New Roman" w:cs="Times New Roman"/>
          <w:b/>
          <w:color w:val="auto"/>
          <w:sz w:val="24"/>
          <w:szCs w:val="24"/>
        </w:rPr>
        <w:t xml:space="preserve">Príloha 7 </w:t>
      </w:r>
      <w:r w:rsidR="00CB7F72" w:rsidRPr="000F036F">
        <w:rPr>
          <w:rFonts w:ascii="Times New Roman" w:hAnsi="Times New Roman" w:cs="Times New Roman"/>
          <w:b/>
          <w:color w:val="auto"/>
          <w:sz w:val="24"/>
          <w:szCs w:val="24"/>
        </w:rPr>
        <w:t>Prevádzkový poriadok počítačovej učebne</w:t>
      </w:r>
      <w:bookmarkEnd w:id="39"/>
    </w:p>
    <w:p w:rsidR="00DC6954" w:rsidRPr="00DC6954" w:rsidRDefault="00DC6954" w:rsidP="007646ED">
      <w:pPr>
        <w:spacing w:line="276" w:lineRule="auto"/>
      </w:pP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Počítačová učebňa je určená na získavanie informačnej gramotnosti žiakov školy, pedagógov a ostatnej verejnosti.</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Každý užívateľ je povinný pred prvým vstupom do učebne oboznámiť sa s poriadkom.</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Osobné počítače a ostatné zariadenia v učebni (tlačiareň, skener a iné) sú elektrické zariadenia, a preto musí obsluhujúci dbať, aby mal vždy suché ruky a aby stál na nevodivom podklade.</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Osobné PC a ostatné zariadenia môže premiestňovať len správca učebne. Pri premiestňovaní musí byť zariadenie odpojené od napätia.</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Do učebne vstupujú žiaci a ostatní užívatelia iba na pokyn učiteľa vykonávajúceho dozor  alebo správcu.</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Žiaci pracujúci v krúžkoch vstupujú do učebne so svojím vedúcim podľa rozvrhu a pracujú vždy na tom istom počítači.</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V učebni nie je dovolené konzumovať jedlo, piť a akokoľvek znečisťovať prostredie. Do učebne je možný vstup iba v čistej obuvi, mokré dáždniky a iné časti oblečenia je potrebné odložiť vo vstupnej chodbe.</w:t>
      </w:r>
    </w:p>
    <w:p w:rsidR="00CB7F72" w:rsidRPr="006929E3" w:rsidRDefault="00CB7F72" w:rsidP="007646ED">
      <w:pPr>
        <w:pStyle w:val="Zarkazkladnhotextu"/>
        <w:numPr>
          <w:ilvl w:val="0"/>
          <w:numId w:val="39"/>
        </w:numPr>
        <w:tabs>
          <w:tab w:val="left" w:pos="2880"/>
        </w:tabs>
        <w:spacing w:after="0" w:line="276" w:lineRule="auto"/>
        <w:ind w:left="720" w:hanging="360"/>
        <w:jc w:val="both"/>
      </w:pPr>
      <w:r w:rsidRPr="006929E3">
        <w:t>V prípade vzniku požiaru treba okamžite vypnúť PC a ďalej postupovať podľa Požiarnych poplachových smerníc,  ktoré sa nachádzajú na chodbách školy, v učebni.</w:t>
      </w:r>
    </w:p>
    <w:p w:rsidR="00CB7F72" w:rsidRPr="006929E3" w:rsidRDefault="00CB7F72" w:rsidP="007646ED">
      <w:pPr>
        <w:pStyle w:val="Zarkazkladnhotextu"/>
        <w:tabs>
          <w:tab w:val="left" w:pos="1440"/>
        </w:tabs>
        <w:spacing w:line="276" w:lineRule="auto"/>
        <w:jc w:val="both"/>
      </w:pPr>
      <w:r w:rsidRPr="006929E3">
        <w:t>9.   Za škody na zariadení vzniknuté neodbornou manipuláciou, nedodržaním pokynov</w:t>
      </w:r>
    </w:p>
    <w:p w:rsidR="00CB7F72" w:rsidRPr="006929E3" w:rsidRDefault="00CB7F72" w:rsidP="007646ED">
      <w:pPr>
        <w:pStyle w:val="Zarkazkladnhotextu"/>
        <w:tabs>
          <w:tab w:val="left" w:pos="1440"/>
        </w:tabs>
        <w:spacing w:line="276" w:lineRule="auto"/>
        <w:jc w:val="both"/>
      </w:pPr>
      <w:r w:rsidRPr="006929E3">
        <w:t xml:space="preserve">      alebo úmyselným poškodením zariadenia preberá zodpovednosť, kto škodu spôsobil.</w:t>
      </w:r>
    </w:p>
    <w:p w:rsidR="00CB7F72" w:rsidRDefault="00CB7F72" w:rsidP="007646ED">
      <w:pPr>
        <w:pStyle w:val="Zarkazkladnhotextu"/>
        <w:tabs>
          <w:tab w:val="left" w:pos="0"/>
        </w:tabs>
        <w:spacing w:line="276" w:lineRule="auto"/>
        <w:ind w:left="0"/>
        <w:jc w:val="center"/>
        <w:rPr>
          <w:b/>
          <w:bCs/>
        </w:rPr>
      </w:pPr>
    </w:p>
    <w:p w:rsidR="00CB7F72" w:rsidRDefault="000F036F" w:rsidP="007646ED">
      <w:pPr>
        <w:pStyle w:val="Nadpis2"/>
        <w:spacing w:line="276" w:lineRule="auto"/>
        <w:rPr>
          <w:rFonts w:ascii="Times New Roman" w:hAnsi="Times New Roman" w:cs="Times New Roman"/>
          <w:b/>
          <w:color w:val="auto"/>
          <w:sz w:val="24"/>
          <w:szCs w:val="24"/>
        </w:rPr>
      </w:pPr>
      <w:bookmarkStart w:id="40" w:name="_Toc81509581"/>
      <w:r w:rsidRPr="000F036F">
        <w:rPr>
          <w:rFonts w:ascii="Times New Roman" w:hAnsi="Times New Roman" w:cs="Times New Roman"/>
          <w:b/>
          <w:color w:val="auto"/>
          <w:sz w:val="24"/>
          <w:szCs w:val="24"/>
        </w:rPr>
        <w:lastRenderedPageBreak/>
        <w:t>Prí</w:t>
      </w:r>
      <w:r w:rsidR="00140583">
        <w:rPr>
          <w:rFonts w:ascii="Times New Roman" w:hAnsi="Times New Roman" w:cs="Times New Roman"/>
          <w:b/>
          <w:color w:val="auto"/>
          <w:sz w:val="24"/>
          <w:szCs w:val="24"/>
        </w:rPr>
        <w:t xml:space="preserve">loha 8 </w:t>
      </w:r>
      <w:r w:rsidR="00CB7F72" w:rsidRPr="000F036F">
        <w:rPr>
          <w:rFonts w:ascii="Times New Roman" w:hAnsi="Times New Roman" w:cs="Times New Roman"/>
          <w:b/>
          <w:color w:val="auto"/>
          <w:sz w:val="24"/>
          <w:szCs w:val="24"/>
        </w:rPr>
        <w:t>Prevádzkový poriadok učebne cudzích jazykov</w:t>
      </w:r>
      <w:bookmarkEnd w:id="40"/>
    </w:p>
    <w:p w:rsidR="00DC6954" w:rsidRPr="00DC6954" w:rsidRDefault="00DC6954" w:rsidP="007646ED">
      <w:pPr>
        <w:spacing w:line="276" w:lineRule="auto"/>
      </w:pP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V učebni sa riaď pokynmi učiteľa.</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Do učebne vstupuj len sa súhlasom učiteľa.</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V učebni nejedz, nepi.</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Sadni si len na miesto, ktoré ti bolo určené zasadacím poriadkom.</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Pred začiatkom práce skontroluj svoje pracovné miesto.</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 xml:space="preserve">So zariadením učebne zaobchádzaj šetrne a udržuj ho v poriadku. </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Pracuj sústredene a opatrne, najmä so slúchadlami.</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Po skončení práce skontroluj stav svojho pracovného miesta a používaných pomôcok.</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Z jazykovej učebne môžeš odísť len so súhlasom učiteľa.</w:t>
      </w:r>
    </w:p>
    <w:p w:rsidR="00CB7F72" w:rsidRPr="006929E3" w:rsidRDefault="00CB7F72" w:rsidP="007646ED">
      <w:pPr>
        <w:pStyle w:val="Zarkazkladnhotextu"/>
        <w:numPr>
          <w:ilvl w:val="0"/>
          <w:numId w:val="41"/>
        </w:numPr>
        <w:tabs>
          <w:tab w:val="left" w:pos="2880"/>
        </w:tabs>
        <w:spacing w:after="0" w:line="276" w:lineRule="auto"/>
        <w:ind w:left="720" w:hanging="360"/>
        <w:jc w:val="both"/>
      </w:pPr>
      <w:r w:rsidRPr="006929E3">
        <w:t>Za škody na zariadení vzniknuté neodbornou manipuláciou, nedodržaním pokynov</w:t>
      </w:r>
    </w:p>
    <w:p w:rsidR="00F8308F" w:rsidRDefault="00CB7F72" w:rsidP="007646ED">
      <w:pPr>
        <w:spacing w:line="276" w:lineRule="auto"/>
        <w:jc w:val="both"/>
        <w:rPr>
          <w:rFonts w:eastAsia="Times New Roman"/>
          <w:sz w:val="22"/>
          <w:szCs w:val="22"/>
          <w:lang w:eastAsia="sk-SK"/>
        </w:rPr>
      </w:pPr>
      <w:r w:rsidRPr="006929E3">
        <w:t xml:space="preserve">        alebo úmyselným poškodením zariadenia preberáš zodpovednosť</w:t>
      </w:r>
      <w:r>
        <w:t>.</w:t>
      </w: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CB7F72" w:rsidRDefault="00CB7F72" w:rsidP="007646ED">
      <w:pPr>
        <w:spacing w:line="276" w:lineRule="auto"/>
        <w:jc w:val="both"/>
        <w:rPr>
          <w:rFonts w:eastAsia="Times New Roman"/>
          <w:sz w:val="22"/>
          <w:szCs w:val="22"/>
          <w:lang w:eastAsia="sk-SK"/>
        </w:rPr>
      </w:pPr>
    </w:p>
    <w:p w:rsidR="00375DE2" w:rsidRDefault="00375DE2" w:rsidP="007646ED">
      <w:pPr>
        <w:spacing w:line="276" w:lineRule="auto"/>
        <w:jc w:val="both"/>
      </w:pPr>
    </w:p>
    <w:p w:rsidR="00E70EFA" w:rsidRDefault="00E70EFA" w:rsidP="007646ED">
      <w:pPr>
        <w:spacing w:line="276" w:lineRule="auto"/>
        <w:jc w:val="both"/>
      </w:pPr>
    </w:p>
    <w:p w:rsidR="00E70EFA" w:rsidRDefault="00E70EFA" w:rsidP="007646ED">
      <w:pPr>
        <w:spacing w:line="276" w:lineRule="auto"/>
        <w:jc w:val="both"/>
      </w:pPr>
    </w:p>
    <w:p w:rsidR="00E70EFA" w:rsidRDefault="00E70EFA" w:rsidP="007646ED">
      <w:pPr>
        <w:spacing w:line="276" w:lineRule="auto"/>
        <w:jc w:val="both"/>
      </w:pPr>
    </w:p>
    <w:p w:rsidR="00E70EFA" w:rsidRDefault="00E70EFA" w:rsidP="007646ED">
      <w:pPr>
        <w:spacing w:line="276" w:lineRule="auto"/>
        <w:jc w:val="both"/>
      </w:pPr>
    </w:p>
    <w:p w:rsidR="00E70EFA" w:rsidRDefault="00E70EFA" w:rsidP="007646ED">
      <w:pPr>
        <w:spacing w:line="276" w:lineRule="auto"/>
        <w:jc w:val="both"/>
      </w:pPr>
    </w:p>
    <w:p w:rsidR="00E70EFA" w:rsidRDefault="00E70EFA" w:rsidP="007646ED">
      <w:pPr>
        <w:spacing w:line="276" w:lineRule="auto"/>
        <w:jc w:val="both"/>
      </w:pPr>
    </w:p>
    <w:p w:rsidR="00E70EFA" w:rsidRDefault="00E70EFA" w:rsidP="007646ED">
      <w:pPr>
        <w:spacing w:line="276" w:lineRule="auto"/>
        <w:jc w:val="both"/>
      </w:pPr>
    </w:p>
    <w:p w:rsidR="00C65FA6" w:rsidRDefault="00C65FA6" w:rsidP="007646ED">
      <w:pPr>
        <w:spacing w:line="276" w:lineRule="auto"/>
        <w:jc w:val="both"/>
      </w:pPr>
    </w:p>
    <w:p w:rsidR="00C65FA6" w:rsidRDefault="00C65FA6" w:rsidP="007646ED">
      <w:pPr>
        <w:spacing w:line="276" w:lineRule="auto"/>
        <w:jc w:val="both"/>
      </w:pPr>
    </w:p>
    <w:p w:rsidR="00C65FA6" w:rsidRDefault="00C65FA6" w:rsidP="007646ED">
      <w:pPr>
        <w:spacing w:line="276" w:lineRule="auto"/>
        <w:jc w:val="both"/>
      </w:pPr>
    </w:p>
    <w:p w:rsidR="00C65FA6" w:rsidRDefault="00C65FA6" w:rsidP="007646ED">
      <w:pPr>
        <w:spacing w:line="276" w:lineRule="auto"/>
        <w:jc w:val="both"/>
      </w:pPr>
    </w:p>
    <w:p w:rsidR="00C65FA6" w:rsidRDefault="00C65FA6" w:rsidP="007646ED">
      <w:pPr>
        <w:spacing w:line="276" w:lineRule="auto"/>
        <w:jc w:val="both"/>
      </w:pPr>
    </w:p>
    <w:p w:rsidR="00C65FA6" w:rsidRDefault="00C65FA6" w:rsidP="007646ED">
      <w:pPr>
        <w:spacing w:line="276" w:lineRule="auto"/>
        <w:jc w:val="both"/>
      </w:pPr>
    </w:p>
    <w:p w:rsidR="00C65FA6" w:rsidRDefault="00C65FA6" w:rsidP="007646ED">
      <w:pPr>
        <w:spacing w:line="276" w:lineRule="auto"/>
        <w:jc w:val="both"/>
      </w:pPr>
    </w:p>
    <w:p w:rsidR="00E70EFA" w:rsidRDefault="00E70EFA" w:rsidP="007646ED">
      <w:pPr>
        <w:spacing w:line="276" w:lineRule="auto"/>
        <w:jc w:val="both"/>
      </w:pPr>
    </w:p>
    <w:p w:rsidR="00644F6E" w:rsidRPr="00644F6E" w:rsidRDefault="00644F6E" w:rsidP="007646ED">
      <w:pPr>
        <w:pStyle w:val="Nadpis1"/>
        <w:spacing w:line="276" w:lineRule="auto"/>
        <w:jc w:val="center"/>
        <w:rPr>
          <w:rFonts w:ascii="Times New Roman" w:hAnsi="Times New Roman" w:cs="Times New Roman"/>
          <w:color w:val="auto"/>
        </w:rPr>
      </w:pPr>
      <w:bookmarkStart w:id="41" w:name="_Toc68207041"/>
      <w:bookmarkStart w:id="42" w:name="_Toc68312200"/>
      <w:bookmarkStart w:id="43" w:name="_Toc68376142"/>
      <w:bookmarkStart w:id="44" w:name="_Toc68573008"/>
      <w:bookmarkStart w:id="45" w:name="_Toc68578962"/>
      <w:bookmarkStart w:id="46" w:name="_Toc68579143"/>
      <w:bookmarkStart w:id="47" w:name="_Toc68580019"/>
      <w:bookmarkStart w:id="48" w:name="_Toc68656939"/>
      <w:bookmarkStart w:id="49" w:name="_Toc68673460"/>
      <w:bookmarkStart w:id="50" w:name="_Toc68676077"/>
      <w:bookmarkStart w:id="51" w:name="_Toc83640031"/>
      <w:bookmarkStart w:id="52" w:name="_Toc290623355"/>
      <w:bookmarkStart w:id="53" w:name="_Toc81509582"/>
      <w:r w:rsidRPr="00644F6E">
        <w:rPr>
          <w:rFonts w:ascii="Times New Roman" w:hAnsi="Times New Roman" w:cs="Times New Roman"/>
          <w:color w:val="auto"/>
          <w:sz w:val="36"/>
          <w:szCs w:val="36"/>
        </w:rPr>
        <w:lastRenderedPageBreak/>
        <w:t>Metodický pokyn č. 22/2011</w:t>
      </w:r>
      <w:bookmarkEnd w:id="41"/>
      <w:bookmarkEnd w:id="42"/>
      <w:bookmarkEnd w:id="43"/>
      <w:bookmarkEnd w:id="44"/>
      <w:r w:rsidRPr="00644F6E">
        <w:rPr>
          <w:rFonts w:ascii="Times New Roman" w:hAnsi="Times New Roman" w:cs="Times New Roman"/>
          <w:color w:val="auto"/>
          <w:sz w:val="36"/>
          <w:szCs w:val="36"/>
        </w:rPr>
        <w:br/>
      </w:r>
      <w:bookmarkEnd w:id="45"/>
      <w:bookmarkEnd w:id="46"/>
      <w:bookmarkEnd w:id="47"/>
      <w:bookmarkEnd w:id="48"/>
      <w:bookmarkEnd w:id="49"/>
      <w:bookmarkEnd w:id="50"/>
      <w:bookmarkEnd w:id="51"/>
      <w:r w:rsidRPr="00644F6E">
        <w:rPr>
          <w:rFonts w:ascii="Times New Roman" w:hAnsi="Times New Roman" w:cs="Times New Roman"/>
          <w:color w:val="auto"/>
        </w:rPr>
        <w:t>na hodnotenie žiakov základnej školy</w:t>
      </w:r>
      <w:bookmarkEnd w:id="52"/>
      <w:bookmarkEnd w:id="53"/>
    </w:p>
    <w:p w:rsidR="00644F6E" w:rsidRPr="00644F6E" w:rsidRDefault="00644F6E" w:rsidP="007646ED">
      <w:pPr>
        <w:pStyle w:val="gestorsktvar"/>
        <w:tabs>
          <w:tab w:val="right" w:pos="9000"/>
        </w:tabs>
        <w:spacing w:line="276" w:lineRule="auto"/>
        <w:rPr>
          <w:color w:val="auto"/>
          <w:szCs w:val="20"/>
        </w:rPr>
      </w:pPr>
      <w:r w:rsidRPr="00644F6E">
        <w:rPr>
          <w:color w:val="auto"/>
          <w:szCs w:val="20"/>
        </w:rPr>
        <w:t xml:space="preserve">Gestorský útvar: sekcia regionálneho školstva tel.: 59374416 </w:t>
      </w:r>
      <w:r w:rsidRPr="00644F6E">
        <w:rPr>
          <w:color w:val="auto"/>
          <w:szCs w:val="20"/>
        </w:rPr>
        <w:tab/>
        <w:t>č.:2011-3121/12824:4-921</w:t>
      </w:r>
      <w:r w:rsidRPr="00644F6E">
        <w:rPr>
          <w:color w:val="auto"/>
          <w:szCs w:val="20"/>
        </w:rPr>
        <w:tab/>
      </w:r>
    </w:p>
    <w:p w:rsidR="00644F6E" w:rsidRPr="00644F6E" w:rsidRDefault="00644F6E" w:rsidP="007646ED">
      <w:pPr>
        <w:spacing w:line="276" w:lineRule="auto"/>
      </w:pPr>
    </w:p>
    <w:p w:rsidR="00644F6E" w:rsidRPr="00644F6E" w:rsidRDefault="00644F6E" w:rsidP="007646ED">
      <w:pPr>
        <w:spacing w:line="276" w:lineRule="auto"/>
      </w:pPr>
      <w:r w:rsidRPr="00644F6E">
        <w:t>Ministerstvo školstva, vedy, výskumu a športu Slovenskej republiky v zmysle ustanovenia § 14 ods. 1 zákona č. 596/2003 Z. z. o štátnej správe v školstve a školskej samospráve a o zmene a doplnení niektorých zákonov v znení neskorších predpisov  vydáva tento metodický pokyn:</w:t>
      </w:r>
    </w:p>
    <w:p w:rsidR="00644F6E" w:rsidRPr="00644F6E" w:rsidRDefault="00644F6E" w:rsidP="007646ED">
      <w:pPr>
        <w:spacing w:line="276" w:lineRule="auto"/>
      </w:pPr>
    </w:p>
    <w:p w:rsidR="00644F6E" w:rsidRPr="00644F6E" w:rsidRDefault="00644F6E" w:rsidP="007646ED">
      <w:pPr>
        <w:pStyle w:val="Nadpis3"/>
        <w:spacing w:line="276" w:lineRule="auto"/>
        <w:rPr>
          <w:rFonts w:ascii="Times New Roman" w:hAnsi="Times New Roman" w:cs="Times New Roman"/>
          <w:color w:val="auto"/>
        </w:rPr>
      </w:pPr>
      <w:bookmarkStart w:id="54" w:name="_Toc290623356"/>
      <w:bookmarkStart w:id="55" w:name="_Toc81509583"/>
      <w:r w:rsidRPr="00644F6E">
        <w:rPr>
          <w:rFonts w:ascii="Times New Roman" w:hAnsi="Times New Roman" w:cs="Times New Roman"/>
          <w:b/>
          <w:color w:val="auto"/>
        </w:rPr>
        <w:t>Čl. 1</w:t>
      </w:r>
      <w:bookmarkStart w:id="56" w:name="_Hlt70160681"/>
      <w:bookmarkStart w:id="57" w:name="_Toc83640032"/>
      <w:bookmarkEnd w:id="56"/>
      <w:r w:rsidRPr="00644F6E">
        <w:rPr>
          <w:rFonts w:ascii="Times New Roman" w:hAnsi="Times New Roman" w:cs="Times New Roman"/>
          <w:color w:val="auto"/>
        </w:rPr>
        <w:t xml:space="preserve">  </w:t>
      </w:r>
      <w:r w:rsidRPr="00644F6E">
        <w:rPr>
          <w:rFonts w:ascii="Times New Roman" w:hAnsi="Times New Roman" w:cs="Times New Roman"/>
          <w:color w:val="auto"/>
        </w:rPr>
        <w:br/>
        <w:t>Zásady hodnotenia</w:t>
      </w:r>
      <w:bookmarkEnd w:id="54"/>
      <w:bookmarkEnd w:id="55"/>
      <w:bookmarkEnd w:id="57"/>
    </w:p>
    <w:p w:rsidR="00644F6E" w:rsidRPr="00644F6E" w:rsidRDefault="00644F6E" w:rsidP="007646ED">
      <w:pPr>
        <w:pStyle w:val="odsek"/>
        <w:spacing w:line="276" w:lineRule="auto"/>
        <w:rPr>
          <w:color w:val="auto"/>
        </w:rPr>
      </w:pPr>
      <w:r w:rsidRPr="00644F6E">
        <w:rPr>
          <w:color w:val="auto"/>
        </w:rPr>
        <w:t>Hodnotenie žiaka je nevyhnutná súčasť výchovno-vzdelávacieho procesu, ktorá má informatívnu, korekčnú a motivačnú funkciu.</w:t>
      </w:r>
    </w:p>
    <w:p w:rsidR="00644F6E" w:rsidRPr="00644F6E" w:rsidRDefault="00644F6E" w:rsidP="007646ED">
      <w:pPr>
        <w:pStyle w:val="odsek"/>
        <w:spacing w:line="276" w:lineRule="auto"/>
        <w:rPr>
          <w:color w:val="auto"/>
        </w:rPr>
      </w:pPr>
      <w:r w:rsidRPr="00644F6E">
        <w:rPr>
          <w:color w:val="auto"/>
        </w:rPr>
        <w:t>Žiak sa v procese výchovy a vzdelávania hodnotí priebežne a celkovo a má právo dozvedieť sa spôsob a výsledok hodnotenia.</w:t>
      </w:r>
    </w:p>
    <w:p w:rsidR="00644F6E" w:rsidRPr="00644F6E" w:rsidRDefault="00644F6E" w:rsidP="007646ED">
      <w:pPr>
        <w:pStyle w:val="odsek"/>
        <w:spacing w:line="276" w:lineRule="auto"/>
        <w:rPr>
          <w:color w:val="auto"/>
        </w:rPr>
      </w:pPr>
      <w:r w:rsidRPr="00644F6E">
        <w:rPr>
          <w:color w:val="auto"/>
        </w:rPr>
        <w:t>Hodnotenie žiaka sa vykonáva klasifikáciou, slovným hodnotením alebo kombináciou klasifikácie a slovného hodnotenia. O spôsobe hodnotenia jednotlivých vyučovacích predmetov rozhodne riaditeľ  školy (ďalej len „riaditeľ“) po prerokovaní v pedagogickej rade.</w:t>
      </w:r>
    </w:p>
    <w:p w:rsidR="00644F6E" w:rsidRPr="00644F6E" w:rsidRDefault="00644F6E" w:rsidP="007646ED">
      <w:pPr>
        <w:pStyle w:val="odsek"/>
        <w:spacing w:line="276" w:lineRule="auto"/>
        <w:rPr>
          <w:color w:val="auto"/>
        </w:rPr>
      </w:pPr>
      <w:r w:rsidRPr="00644F6E">
        <w:rPr>
          <w:color w:val="auto"/>
        </w:rPr>
        <w:t>Klasifikácia je jednou z foriem hodnotenia, ktorej výsledky sa vyjadrujú určenými piatimi stupňami. Na vysvedčeniach s klasifikáciou sa slovný komentár za príslušný polrok nedopĺňa.</w:t>
      </w:r>
    </w:p>
    <w:p w:rsidR="00644F6E" w:rsidRPr="00644F6E" w:rsidRDefault="00644F6E" w:rsidP="007646ED">
      <w:pPr>
        <w:pStyle w:val="odsek"/>
        <w:spacing w:line="276" w:lineRule="auto"/>
        <w:rPr>
          <w:color w:val="auto"/>
        </w:rPr>
      </w:pPr>
      <w:r w:rsidRPr="00644F6E">
        <w:rPr>
          <w:color w:val="auto"/>
        </w:rPr>
        <w:t>Slovné hodnotenie je jednou z foriem hodnotenia, ktorého výsledky v jednotlivých predmetoch prípravného ročníka, nultého roč</w:t>
      </w:r>
      <w:r w:rsidR="00140583">
        <w:rPr>
          <w:color w:val="auto"/>
        </w:rPr>
        <w:t>níka, prvého ročníka až deviateho</w:t>
      </w:r>
      <w:r w:rsidRPr="00644F6E">
        <w:rPr>
          <w:color w:val="auto"/>
        </w:rPr>
        <w:t xml:space="preserve"> ročníka sa vyjadrujú slovne</w:t>
      </w:r>
      <w:r w:rsidR="00140583">
        <w:rPr>
          <w:color w:val="auto"/>
        </w:rPr>
        <w:t>, v</w:t>
      </w:r>
      <w:r w:rsidRPr="00644F6E">
        <w:rPr>
          <w:color w:val="auto"/>
        </w:rPr>
        <w:t>ysvedčenie so slovným hodnotením sa môže doplniť slovným komentárom za príslušný polrok</w:t>
      </w:r>
      <w:r w:rsidR="00140583">
        <w:rPr>
          <w:color w:val="auto"/>
        </w:rPr>
        <w:t xml:space="preserve"> v dodatku vysvedčenia</w:t>
      </w:r>
      <w:r w:rsidRPr="00644F6E">
        <w:rPr>
          <w:color w:val="auto"/>
        </w:rPr>
        <w:t>.</w:t>
      </w:r>
    </w:p>
    <w:p w:rsidR="00644F6E" w:rsidRPr="00644F6E" w:rsidRDefault="00644F6E" w:rsidP="007646ED">
      <w:pPr>
        <w:pStyle w:val="odsek"/>
        <w:tabs>
          <w:tab w:val="clear" w:pos="363"/>
          <w:tab w:val="num" w:pos="426"/>
        </w:tabs>
        <w:spacing w:line="276" w:lineRule="auto"/>
        <w:rPr>
          <w:color w:val="auto"/>
        </w:rPr>
      </w:pPr>
      <w:r w:rsidRPr="00644F6E">
        <w:rPr>
          <w:color w:val="auto"/>
        </w:rPr>
        <w:t xml:space="preserve">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w:t>
      </w:r>
      <w:proofErr w:type="spellStart"/>
      <w:r w:rsidRPr="00644F6E">
        <w:rPr>
          <w:color w:val="auto"/>
        </w:rPr>
        <w:t>kvantifikátora</w:t>
      </w:r>
      <w:proofErr w:type="spellEnd"/>
      <w:r w:rsidRPr="00644F6E">
        <w:rPr>
          <w:color w:val="auto"/>
        </w:rPr>
        <w:t>.</w:t>
      </w:r>
    </w:p>
    <w:p w:rsidR="00644F6E" w:rsidRPr="00644F6E" w:rsidRDefault="00644F6E" w:rsidP="007646ED">
      <w:pPr>
        <w:pStyle w:val="odsek"/>
        <w:spacing w:line="276" w:lineRule="auto"/>
        <w:rPr>
          <w:color w:val="auto"/>
        </w:rPr>
      </w:pPr>
      <w:r w:rsidRPr="00644F6E">
        <w:rPr>
          <w:color w:val="auto"/>
        </w:rPr>
        <w:t>Vo výchovno-vzdelávacom procese sa uskutočňuje priebežné a celkové hodnotenie:</w:t>
      </w:r>
    </w:p>
    <w:p w:rsidR="00644F6E" w:rsidRPr="00644F6E" w:rsidRDefault="00644F6E" w:rsidP="007646ED">
      <w:pPr>
        <w:pStyle w:val="Zarkazkladnhotextu2"/>
        <w:spacing w:line="276" w:lineRule="auto"/>
        <w:ind w:left="0"/>
        <w:jc w:val="both"/>
      </w:pPr>
      <w:r w:rsidRPr="00644F6E">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644F6E" w:rsidRPr="00644F6E" w:rsidRDefault="00644F6E" w:rsidP="007646ED">
      <w:pPr>
        <w:pStyle w:val="Zarkazkladnhotextu2"/>
        <w:spacing w:line="276" w:lineRule="auto"/>
        <w:ind w:left="0"/>
        <w:jc w:val="both"/>
        <w:rPr>
          <w:bCs/>
          <w:sz w:val="20"/>
          <w:szCs w:val="20"/>
        </w:rPr>
      </w:pPr>
      <w:r w:rsidRPr="00644F6E">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644F6E" w:rsidRPr="00644F6E" w:rsidRDefault="00644F6E" w:rsidP="007646ED">
      <w:pPr>
        <w:pStyle w:val="odsek"/>
        <w:spacing w:line="276" w:lineRule="auto"/>
        <w:rPr>
          <w:color w:val="auto"/>
        </w:rPr>
      </w:pPr>
      <w:r w:rsidRPr="00644F6E">
        <w:rPr>
          <w:color w:val="auto"/>
        </w:rPr>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644F6E" w:rsidRPr="00644F6E" w:rsidRDefault="00644F6E" w:rsidP="007646ED">
      <w:pPr>
        <w:pStyle w:val="odsek"/>
        <w:tabs>
          <w:tab w:val="clear" w:pos="510"/>
          <w:tab w:val="left" w:pos="720"/>
        </w:tabs>
        <w:spacing w:line="276" w:lineRule="auto"/>
        <w:rPr>
          <w:color w:val="auto"/>
        </w:rPr>
      </w:pPr>
      <w:r w:rsidRPr="00644F6E">
        <w:rPr>
          <w:color w:val="auto"/>
        </w:rPr>
        <w:lastRenderedPageBreak/>
        <w:t>Pri hodnotení  výsledkov práce žiaka sa postupuje v súlade s:</w:t>
      </w:r>
    </w:p>
    <w:p w:rsidR="00644F6E" w:rsidRPr="00644F6E" w:rsidRDefault="00644F6E" w:rsidP="007646ED">
      <w:pPr>
        <w:pStyle w:val="odsek"/>
        <w:numPr>
          <w:ilvl w:val="2"/>
          <w:numId w:val="47"/>
        </w:numPr>
        <w:tabs>
          <w:tab w:val="clear" w:pos="510"/>
        </w:tabs>
        <w:spacing w:line="276" w:lineRule="auto"/>
        <w:ind w:firstLine="0"/>
        <w:rPr>
          <w:color w:val="auto"/>
        </w:rPr>
      </w:pPr>
      <w:r w:rsidRPr="00644F6E">
        <w:rPr>
          <w:color w:val="auto"/>
        </w:rPr>
        <w:t>výchovno-vzdelávacími požiadavkami vzdelávacích programov,</w:t>
      </w:r>
    </w:p>
    <w:p w:rsidR="00644F6E" w:rsidRPr="00644F6E" w:rsidRDefault="00644F6E" w:rsidP="007646ED">
      <w:pPr>
        <w:pStyle w:val="odsek"/>
        <w:numPr>
          <w:ilvl w:val="2"/>
          <w:numId w:val="47"/>
        </w:numPr>
        <w:tabs>
          <w:tab w:val="clear" w:pos="510"/>
        </w:tabs>
        <w:spacing w:line="276" w:lineRule="auto"/>
        <w:ind w:firstLine="0"/>
        <w:rPr>
          <w:color w:val="auto"/>
        </w:rPr>
      </w:pPr>
      <w:r w:rsidRPr="00644F6E">
        <w:rPr>
          <w:color w:val="auto"/>
        </w:rPr>
        <w:t>požiadavkami na rozvoj všeobecných kompetencií,</w:t>
      </w:r>
    </w:p>
    <w:p w:rsidR="00644F6E" w:rsidRPr="00644F6E" w:rsidRDefault="00644F6E" w:rsidP="007646ED">
      <w:pPr>
        <w:pStyle w:val="odsek"/>
        <w:numPr>
          <w:ilvl w:val="2"/>
          <w:numId w:val="47"/>
        </w:numPr>
        <w:tabs>
          <w:tab w:val="clear" w:pos="510"/>
        </w:tabs>
        <w:spacing w:line="276" w:lineRule="auto"/>
        <w:ind w:firstLine="0"/>
        <w:rPr>
          <w:color w:val="auto"/>
        </w:rPr>
      </w:pPr>
      <w:r w:rsidRPr="00644F6E">
        <w:rPr>
          <w:color w:val="auto"/>
        </w:rPr>
        <w:t>učebnými plánmi, učebnými osnovami a štandardami.</w:t>
      </w:r>
    </w:p>
    <w:p w:rsidR="00644F6E" w:rsidRPr="00644F6E" w:rsidRDefault="00644F6E" w:rsidP="007646ED">
      <w:pPr>
        <w:pStyle w:val="odsek"/>
        <w:tabs>
          <w:tab w:val="clear" w:pos="510"/>
          <w:tab w:val="left" w:pos="567"/>
        </w:tabs>
        <w:spacing w:line="276" w:lineRule="auto"/>
        <w:rPr>
          <w:color w:val="auto"/>
        </w:rPr>
      </w:pPr>
      <w:r w:rsidRPr="00644F6E">
        <w:rPr>
          <w:color w:val="auto"/>
        </w:rPr>
        <w:t>Pri hodnotení žiaka sa posudzujú získané kompetencie v súlade s učebnými osnovami a schopnosť ich využívať v oblastiach:</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 xml:space="preserve">komunikačných schopností, najmä ústne a písomné spôsobilosti, </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čitateľskej gramotnosti,</w:t>
      </w:r>
    </w:p>
    <w:p w:rsidR="00644F6E" w:rsidRPr="00644F6E" w:rsidRDefault="00644F6E" w:rsidP="007646ED">
      <w:pPr>
        <w:pStyle w:val="odsek"/>
        <w:numPr>
          <w:ilvl w:val="2"/>
          <w:numId w:val="55"/>
        </w:numPr>
        <w:tabs>
          <w:tab w:val="clear" w:pos="510"/>
        </w:tabs>
        <w:spacing w:line="276" w:lineRule="auto"/>
        <w:ind w:left="709" w:hanging="349"/>
        <w:rPr>
          <w:color w:val="auto"/>
        </w:rPr>
      </w:pPr>
      <w:r w:rsidRPr="00644F6E">
        <w:rPr>
          <w:color w:val="auto"/>
        </w:rPr>
        <w:t>jazykových schopností v štátnom jazyku, v materinskom jazyku, v cudzích jazykoch,</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digitálnych kompetencií,</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matematickej gramotnosti a prírodných vied,</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sociálnych kompetencií,</w:t>
      </w:r>
    </w:p>
    <w:p w:rsidR="00644F6E" w:rsidRPr="00644F6E" w:rsidRDefault="00644F6E" w:rsidP="007646ED">
      <w:pPr>
        <w:pStyle w:val="odsek"/>
        <w:numPr>
          <w:ilvl w:val="2"/>
          <w:numId w:val="55"/>
        </w:numPr>
        <w:tabs>
          <w:tab w:val="clear" w:pos="510"/>
        </w:tabs>
        <w:spacing w:line="276" w:lineRule="auto"/>
        <w:ind w:firstLine="0"/>
        <w:rPr>
          <w:color w:val="auto"/>
        </w:rPr>
      </w:pPr>
      <w:proofErr w:type="spellStart"/>
      <w:r w:rsidRPr="00644F6E">
        <w:rPr>
          <w:color w:val="auto"/>
        </w:rPr>
        <w:t>multikultúrnych</w:t>
      </w:r>
      <w:proofErr w:type="spellEnd"/>
      <w:r w:rsidRPr="00644F6E">
        <w:rPr>
          <w:color w:val="auto"/>
        </w:rPr>
        <w:t xml:space="preserve"> kompetencií,</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manuálnych zručností a ich využití v praktických cvičeniach,</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umeleckých a </w:t>
      </w:r>
      <w:proofErr w:type="spellStart"/>
      <w:r w:rsidRPr="00644F6E">
        <w:rPr>
          <w:color w:val="auto"/>
        </w:rPr>
        <w:t>psychomotorických</w:t>
      </w:r>
      <w:proofErr w:type="spellEnd"/>
      <w:r w:rsidRPr="00644F6E">
        <w:rPr>
          <w:color w:val="auto"/>
        </w:rPr>
        <w:t xml:space="preserve"> schopností,</w:t>
      </w:r>
    </w:p>
    <w:p w:rsidR="00644F6E" w:rsidRPr="00644F6E" w:rsidRDefault="00644F6E" w:rsidP="007646ED">
      <w:pPr>
        <w:pStyle w:val="odsek"/>
        <w:numPr>
          <w:ilvl w:val="2"/>
          <w:numId w:val="55"/>
        </w:numPr>
        <w:tabs>
          <w:tab w:val="clear" w:pos="510"/>
        </w:tabs>
        <w:spacing w:line="276" w:lineRule="auto"/>
        <w:ind w:firstLine="0"/>
        <w:rPr>
          <w:color w:val="auto"/>
        </w:rPr>
      </w:pPr>
      <w:r w:rsidRPr="00644F6E">
        <w:rPr>
          <w:color w:val="auto"/>
        </w:rPr>
        <w:t>analýzy problémov a schopnosti ich riešenia,</w:t>
      </w:r>
    </w:p>
    <w:p w:rsidR="00644F6E" w:rsidRPr="00644F6E" w:rsidRDefault="00644F6E" w:rsidP="007646ED">
      <w:pPr>
        <w:pStyle w:val="odsek"/>
        <w:numPr>
          <w:ilvl w:val="2"/>
          <w:numId w:val="55"/>
        </w:numPr>
        <w:tabs>
          <w:tab w:val="clear" w:pos="510"/>
        </w:tabs>
        <w:spacing w:line="276" w:lineRule="auto"/>
        <w:ind w:left="709" w:hanging="349"/>
        <w:rPr>
          <w:color w:val="auto"/>
        </w:rPr>
      </w:pPr>
      <w:r w:rsidRPr="00644F6E">
        <w:rPr>
          <w:color w:val="auto"/>
        </w:rPr>
        <w:t>osobnostných vlastností ako porozumenie, znášanlivosť, tolerancia, priateľstvo,</w:t>
      </w:r>
    </w:p>
    <w:p w:rsidR="00644F6E" w:rsidRPr="00644F6E" w:rsidRDefault="00644F6E" w:rsidP="007646ED">
      <w:pPr>
        <w:pStyle w:val="odsek"/>
        <w:numPr>
          <w:ilvl w:val="2"/>
          <w:numId w:val="55"/>
        </w:numPr>
        <w:tabs>
          <w:tab w:val="clear" w:pos="510"/>
        </w:tabs>
        <w:spacing w:line="276" w:lineRule="auto"/>
        <w:ind w:left="709" w:hanging="349"/>
        <w:rPr>
          <w:color w:val="auto"/>
        </w:rPr>
      </w:pPr>
      <w:r w:rsidRPr="00644F6E">
        <w:rPr>
          <w:color w:val="auto"/>
        </w:rPr>
        <w:t>kontrolovania a regulovania svojho správania, ochrany svojho zdravia a životného prostredia a etických princípov.</w:t>
      </w:r>
    </w:p>
    <w:p w:rsidR="00644F6E" w:rsidRPr="00644F6E" w:rsidRDefault="00644F6E" w:rsidP="007646ED">
      <w:pPr>
        <w:pStyle w:val="Nadpis3"/>
        <w:spacing w:line="276" w:lineRule="auto"/>
        <w:rPr>
          <w:rFonts w:ascii="Times New Roman" w:hAnsi="Times New Roman" w:cs="Times New Roman"/>
          <w:color w:val="auto"/>
        </w:rPr>
      </w:pPr>
      <w:bookmarkStart w:id="58" w:name="_Toc290623357"/>
      <w:bookmarkStart w:id="59" w:name="_Toc81509584"/>
      <w:r w:rsidRPr="00644F6E">
        <w:rPr>
          <w:rFonts w:ascii="Times New Roman" w:hAnsi="Times New Roman" w:cs="Times New Roman"/>
          <w:b/>
          <w:color w:val="auto"/>
        </w:rPr>
        <w:t>Čl. 2</w:t>
      </w:r>
      <w:bookmarkStart w:id="60" w:name="_Toc83640033"/>
      <w:r w:rsidRPr="00644F6E">
        <w:rPr>
          <w:rFonts w:ascii="Times New Roman" w:hAnsi="Times New Roman" w:cs="Times New Roman"/>
          <w:color w:val="auto"/>
        </w:rPr>
        <w:br/>
        <w:t>Získavanie podkladov na hodnotenie</w:t>
      </w:r>
      <w:bookmarkEnd w:id="58"/>
      <w:bookmarkEnd w:id="59"/>
      <w:bookmarkEnd w:id="60"/>
    </w:p>
    <w:p w:rsidR="00644F6E" w:rsidRPr="00644F6E" w:rsidRDefault="00644F6E" w:rsidP="007646ED">
      <w:pPr>
        <w:pStyle w:val="odsek"/>
        <w:numPr>
          <w:ilvl w:val="1"/>
          <w:numId w:val="65"/>
        </w:numPr>
        <w:spacing w:line="276" w:lineRule="auto"/>
        <w:ind w:left="426" w:hanging="426"/>
        <w:rPr>
          <w:color w:val="auto"/>
        </w:rPr>
      </w:pPr>
      <w:r w:rsidRPr="00644F6E">
        <w:rPr>
          <w:color w:val="auto"/>
        </w:rPr>
        <w:t>Podklady na hodnotenie výchovno-vzdelávacích výsledkov a správania žiaka získava učiteľ najmä týmito metódami, formami a prostriedkami:</w:t>
      </w:r>
    </w:p>
    <w:p w:rsidR="00644F6E" w:rsidRPr="00644F6E" w:rsidRDefault="00644F6E" w:rsidP="007646ED">
      <w:pPr>
        <w:pStyle w:val="odsek"/>
        <w:numPr>
          <w:ilvl w:val="2"/>
          <w:numId w:val="56"/>
        </w:numPr>
        <w:spacing w:line="276" w:lineRule="auto"/>
        <w:ind w:firstLine="0"/>
        <w:rPr>
          <w:color w:val="auto"/>
        </w:rPr>
      </w:pPr>
      <w:r w:rsidRPr="00644F6E">
        <w:rPr>
          <w:color w:val="auto"/>
        </w:rPr>
        <w:t>sústavným diagnostickým pozorovaním žiaka,</w:t>
      </w:r>
    </w:p>
    <w:p w:rsidR="00644F6E" w:rsidRPr="00644F6E" w:rsidRDefault="00644F6E" w:rsidP="007646ED">
      <w:pPr>
        <w:pStyle w:val="odsek"/>
        <w:numPr>
          <w:ilvl w:val="2"/>
          <w:numId w:val="56"/>
        </w:numPr>
        <w:spacing w:line="276" w:lineRule="auto"/>
        <w:ind w:firstLine="0"/>
        <w:rPr>
          <w:color w:val="auto"/>
        </w:rPr>
      </w:pPr>
      <w:r w:rsidRPr="00644F6E">
        <w:rPr>
          <w:color w:val="auto"/>
        </w:rPr>
        <w:t>sústavným sledovaním výkonu žiaka a jeho pripravenosti na vyučovanie,</w:t>
      </w:r>
    </w:p>
    <w:p w:rsidR="00644F6E" w:rsidRPr="00644F6E" w:rsidRDefault="00644F6E" w:rsidP="007646ED">
      <w:pPr>
        <w:pStyle w:val="odsek"/>
        <w:numPr>
          <w:ilvl w:val="2"/>
          <w:numId w:val="56"/>
        </w:numPr>
        <w:spacing w:line="276" w:lineRule="auto"/>
        <w:ind w:left="720"/>
        <w:rPr>
          <w:color w:val="auto"/>
        </w:rPr>
      </w:pPr>
      <w:r w:rsidRPr="00644F6E">
        <w:rPr>
          <w:color w:val="auto"/>
        </w:rPr>
        <w:t xml:space="preserve">rôznymi druhmi skúšok (písomné, ústne, grafické, praktické, pohybové) a didaktickými testami; uplatňuje aj metódy menej riadené (referáty, denníky, projekty, </w:t>
      </w:r>
      <w:proofErr w:type="spellStart"/>
      <w:r w:rsidRPr="00644F6E">
        <w:rPr>
          <w:color w:val="auto"/>
        </w:rPr>
        <w:t>sebahodnotiace</w:t>
      </w:r>
      <w:proofErr w:type="spellEnd"/>
      <w:r w:rsidRPr="00644F6E">
        <w:rPr>
          <w:color w:val="auto"/>
        </w:rPr>
        <w:t xml:space="preserve"> listy, dotazníky, pozorovania, portfóliá) - súbor prác žiaka, ktoré vypovedajú o jeho výkone,</w:t>
      </w:r>
    </w:p>
    <w:p w:rsidR="00644F6E" w:rsidRPr="00644F6E" w:rsidRDefault="00644F6E" w:rsidP="007646ED">
      <w:pPr>
        <w:pStyle w:val="odsek"/>
        <w:numPr>
          <w:ilvl w:val="2"/>
          <w:numId w:val="56"/>
        </w:numPr>
        <w:spacing w:line="276" w:lineRule="auto"/>
        <w:ind w:firstLine="0"/>
        <w:rPr>
          <w:color w:val="auto"/>
        </w:rPr>
      </w:pPr>
      <w:r w:rsidRPr="00644F6E">
        <w:rPr>
          <w:color w:val="auto"/>
        </w:rPr>
        <w:t>analýzou výsledkov rôznych činností žiaka,</w:t>
      </w:r>
    </w:p>
    <w:p w:rsidR="00644F6E" w:rsidRPr="00644F6E" w:rsidRDefault="00644F6E" w:rsidP="007646ED">
      <w:pPr>
        <w:pStyle w:val="odsek"/>
        <w:numPr>
          <w:ilvl w:val="2"/>
          <w:numId w:val="56"/>
        </w:numPr>
        <w:tabs>
          <w:tab w:val="clear" w:pos="510"/>
          <w:tab w:val="left" w:pos="720"/>
        </w:tabs>
        <w:spacing w:line="276" w:lineRule="auto"/>
        <w:ind w:left="720"/>
        <w:rPr>
          <w:color w:val="auto"/>
        </w:rPr>
      </w:pPr>
      <w:r w:rsidRPr="00644F6E">
        <w:rPr>
          <w:color w:val="auto"/>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rsidR="00644F6E" w:rsidRPr="00644F6E" w:rsidRDefault="00644F6E" w:rsidP="007646ED">
      <w:pPr>
        <w:pStyle w:val="odsek"/>
        <w:numPr>
          <w:ilvl w:val="2"/>
          <w:numId w:val="56"/>
        </w:numPr>
        <w:tabs>
          <w:tab w:val="clear" w:pos="510"/>
        </w:tabs>
        <w:spacing w:line="276" w:lineRule="auto"/>
        <w:ind w:firstLine="0"/>
        <w:rPr>
          <w:color w:val="auto"/>
        </w:rPr>
      </w:pPr>
      <w:r w:rsidRPr="00644F6E">
        <w:rPr>
          <w:color w:val="auto"/>
        </w:rPr>
        <w:t>rozhovormi so žiakom a so zákonným zástupcom žiaka.</w:t>
      </w:r>
    </w:p>
    <w:p w:rsidR="00644F6E" w:rsidRPr="00644F6E" w:rsidRDefault="00644F6E" w:rsidP="007646ED">
      <w:pPr>
        <w:pStyle w:val="odsek"/>
        <w:spacing w:line="276" w:lineRule="auto"/>
        <w:rPr>
          <w:color w:val="auto"/>
        </w:rPr>
      </w:pPr>
      <w:r w:rsidRPr="00644F6E">
        <w:rPr>
          <w:color w:val="auto"/>
        </w:rPr>
        <w:t>Žiak je z predmetu skúšaný ústne, písomne alebo prakticky najmenej dvakrát v polročnom hodnotiacom období.</w:t>
      </w:r>
    </w:p>
    <w:p w:rsidR="00644F6E" w:rsidRPr="00644F6E" w:rsidRDefault="00644F6E" w:rsidP="007646ED">
      <w:pPr>
        <w:pStyle w:val="odsek"/>
        <w:spacing w:line="276" w:lineRule="auto"/>
        <w:rPr>
          <w:color w:val="auto"/>
        </w:rPr>
      </w:pPr>
      <w:r w:rsidRPr="00644F6E">
        <w:rPr>
          <w:color w:val="auto"/>
        </w:rPr>
        <w:lastRenderedPageBreak/>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644F6E" w:rsidRPr="00644F6E" w:rsidRDefault="00644F6E" w:rsidP="007646ED">
      <w:pPr>
        <w:pStyle w:val="odsek"/>
        <w:spacing w:line="276" w:lineRule="auto"/>
        <w:rPr>
          <w:color w:val="auto"/>
        </w:rPr>
      </w:pPr>
      <w:r w:rsidRPr="00644F6E">
        <w:rPr>
          <w:color w:val="auto"/>
        </w:rPr>
        <w:t>Písomné práce a ďalšie druhy skúšok rozvrhne učiteľ rovnomerne na celý školský rok. Pravidelným rozvrhnutím hodnotiacich činností zabráni preťažovaniu žiaka. Písomné práce archivuje do konca príslušného školského roka.</w:t>
      </w:r>
    </w:p>
    <w:p w:rsidR="00644F6E" w:rsidRPr="00644F6E" w:rsidRDefault="00644F6E" w:rsidP="007646ED">
      <w:pPr>
        <w:pStyle w:val="odsek"/>
        <w:spacing w:line="276" w:lineRule="auto"/>
        <w:rPr>
          <w:color w:val="auto"/>
        </w:rPr>
      </w:pPr>
      <w:r w:rsidRPr="00644F6E">
        <w:rPr>
          <w:color w:val="auto"/>
        </w:rPr>
        <w:t>Termín na vykonanie písomnej skúšky, ktorá má trvať viac ako 25 minút, prekonzultuje učiteľ s triednym učiteľom, ktorý koordinuje plán skúšania. V jednom dni môže žiak robiť len jednu skúšku uvedeného charakteru.</w:t>
      </w:r>
    </w:p>
    <w:p w:rsidR="00644F6E" w:rsidRPr="00644F6E" w:rsidRDefault="00644F6E" w:rsidP="007646ED">
      <w:pPr>
        <w:pStyle w:val="odsek"/>
        <w:spacing w:line="276" w:lineRule="auto"/>
        <w:rPr>
          <w:color w:val="auto"/>
        </w:rPr>
      </w:pPr>
      <w:r w:rsidRPr="00644F6E">
        <w:rPr>
          <w:color w:val="auto"/>
        </w:rPr>
        <w:t>Učiteľ vedie evidenciu o každom hodnotení žiaka.</w:t>
      </w:r>
    </w:p>
    <w:p w:rsidR="00644F6E" w:rsidRPr="00644F6E" w:rsidRDefault="00644F6E" w:rsidP="007646ED">
      <w:pPr>
        <w:pStyle w:val="odsek"/>
        <w:spacing w:line="276" w:lineRule="auto"/>
        <w:rPr>
          <w:color w:val="auto"/>
        </w:rPr>
      </w:pPr>
      <w:r w:rsidRPr="00644F6E">
        <w:rPr>
          <w:color w:val="auto"/>
        </w:rPr>
        <w:t>Podkladom pre celkové hodnotenie vyučovacieho predmetu sú:</w:t>
      </w:r>
    </w:p>
    <w:p w:rsidR="00644F6E" w:rsidRPr="00644F6E" w:rsidRDefault="00644F6E" w:rsidP="007646ED">
      <w:pPr>
        <w:pStyle w:val="odsek"/>
        <w:numPr>
          <w:ilvl w:val="2"/>
          <w:numId w:val="47"/>
        </w:numPr>
        <w:tabs>
          <w:tab w:val="clear" w:pos="510"/>
          <w:tab w:val="left" w:pos="540"/>
        </w:tabs>
        <w:spacing w:line="276" w:lineRule="auto"/>
        <w:ind w:left="720"/>
        <w:rPr>
          <w:color w:val="auto"/>
        </w:rPr>
      </w:pPr>
      <w:r w:rsidRPr="00644F6E">
        <w:rPr>
          <w:color w:val="auto"/>
        </w:rPr>
        <w:t>známky alebo slovné hodnotenie za ústne odpovede,</w:t>
      </w:r>
    </w:p>
    <w:p w:rsidR="00644F6E" w:rsidRPr="00644F6E" w:rsidRDefault="00644F6E" w:rsidP="007646ED">
      <w:pPr>
        <w:pStyle w:val="odsek"/>
        <w:numPr>
          <w:ilvl w:val="2"/>
          <w:numId w:val="47"/>
        </w:numPr>
        <w:spacing w:line="276" w:lineRule="auto"/>
        <w:ind w:left="720"/>
        <w:rPr>
          <w:color w:val="auto"/>
        </w:rPr>
      </w:pPr>
      <w:r w:rsidRPr="00644F6E">
        <w:rPr>
          <w:color w:val="auto"/>
        </w:rPr>
        <w:t>známky alebo slovné hodnotenie za písomné práce, didaktické testy, grafické práce, praktické práce, pohybové činnosti,</w:t>
      </w:r>
    </w:p>
    <w:p w:rsidR="00644F6E" w:rsidRPr="00644F6E" w:rsidRDefault="00644F6E" w:rsidP="007646ED">
      <w:pPr>
        <w:pStyle w:val="odsek"/>
        <w:numPr>
          <w:ilvl w:val="2"/>
          <w:numId w:val="47"/>
        </w:numPr>
        <w:spacing w:line="276" w:lineRule="auto"/>
        <w:ind w:left="720"/>
        <w:rPr>
          <w:color w:val="auto"/>
        </w:rPr>
      </w:pPr>
      <w:r w:rsidRPr="00644F6E">
        <w:rPr>
          <w:color w:val="auto"/>
        </w:rPr>
        <w:t>posúdenie prejavov žiaka podľa čl. 1 ods. 8.</w:t>
      </w:r>
    </w:p>
    <w:p w:rsidR="00644F6E" w:rsidRPr="00644F6E" w:rsidRDefault="00644F6E" w:rsidP="007646ED">
      <w:pPr>
        <w:pStyle w:val="Nadpis3"/>
        <w:spacing w:line="276" w:lineRule="auto"/>
        <w:rPr>
          <w:rFonts w:ascii="Times New Roman" w:hAnsi="Times New Roman" w:cs="Times New Roman"/>
          <w:color w:val="auto"/>
        </w:rPr>
      </w:pPr>
      <w:bookmarkStart w:id="61" w:name="_Toc290623358"/>
      <w:bookmarkStart w:id="62" w:name="_Toc81509585"/>
      <w:r w:rsidRPr="00644F6E">
        <w:rPr>
          <w:rFonts w:ascii="Times New Roman" w:hAnsi="Times New Roman" w:cs="Times New Roman"/>
          <w:b/>
          <w:color w:val="auto"/>
        </w:rPr>
        <w:t>Čl. 3</w:t>
      </w:r>
      <w:bookmarkStart w:id="63" w:name="_Toc83640034"/>
      <w:r w:rsidRPr="00644F6E">
        <w:rPr>
          <w:rFonts w:ascii="Times New Roman" w:hAnsi="Times New Roman" w:cs="Times New Roman"/>
          <w:b/>
          <w:color w:val="auto"/>
        </w:rPr>
        <w:br/>
      </w:r>
      <w:r w:rsidRPr="00644F6E">
        <w:rPr>
          <w:rFonts w:ascii="Times New Roman" w:hAnsi="Times New Roman" w:cs="Times New Roman"/>
          <w:color w:val="auto"/>
        </w:rPr>
        <w:t xml:space="preserve">Hodnotenie </w:t>
      </w:r>
      <w:bookmarkEnd w:id="63"/>
      <w:r w:rsidRPr="00644F6E">
        <w:rPr>
          <w:rFonts w:ascii="Times New Roman" w:hAnsi="Times New Roman" w:cs="Times New Roman"/>
          <w:color w:val="auto"/>
        </w:rPr>
        <w:t>prospechu a správania</w:t>
      </w:r>
      <w:bookmarkEnd w:id="61"/>
      <w:bookmarkEnd w:id="62"/>
    </w:p>
    <w:p w:rsidR="00644F6E" w:rsidRPr="00644F6E" w:rsidRDefault="00644F6E" w:rsidP="007646ED">
      <w:pPr>
        <w:pStyle w:val="odsek"/>
        <w:numPr>
          <w:ilvl w:val="1"/>
          <w:numId w:val="64"/>
        </w:numPr>
        <w:spacing w:line="276" w:lineRule="auto"/>
        <w:ind w:left="1440" w:hanging="1440"/>
        <w:rPr>
          <w:color w:val="auto"/>
        </w:rPr>
      </w:pPr>
      <w:r w:rsidRPr="00644F6E">
        <w:rPr>
          <w:color w:val="auto"/>
        </w:rPr>
        <w:t>Prospech žiaka v  jednotlivých vyučovacích predmetoch sa klasifikuje týmito stupňami:</w:t>
      </w:r>
    </w:p>
    <w:p w:rsidR="00644F6E" w:rsidRPr="00644F6E" w:rsidRDefault="00644F6E" w:rsidP="007646ED">
      <w:pPr>
        <w:pStyle w:val="odsek"/>
        <w:numPr>
          <w:ilvl w:val="0"/>
          <w:numId w:val="0"/>
        </w:numPr>
        <w:spacing w:line="276" w:lineRule="auto"/>
        <w:rPr>
          <w:color w:val="auto"/>
        </w:rPr>
      </w:pPr>
      <w:r w:rsidRPr="00644F6E">
        <w:rPr>
          <w:color w:val="auto"/>
        </w:rPr>
        <w:tab/>
        <w:t>1 – výborný,</w:t>
      </w:r>
    </w:p>
    <w:p w:rsidR="00644F6E" w:rsidRPr="00644F6E" w:rsidRDefault="00644F6E" w:rsidP="007646ED">
      <w:pPr>
        <w:pStyle w:val="odsek"/>
        <w:numPr>
          <w:ilvl w:val="0"/>
          <w:numId w:val="0"/>
        </w:numPr>
        <w:spacing w:line="276" w:lineRule="auto"/>
        <w:rPr>
          <w:color w:val="auto"/>
        </w:rPr>
      </w:pPr>
      <w:r w:rsidRPr="00644F6E">
        <w:rPr>
          <w:color w:val="auto"/>
        </w:rPr>
        <w:tab/>
        <w:t>2 – chválitebný,</w:t>
      </w:r>
    </w:p>
    <w:p w:rsidR="00644F6E" w:rsidRPr="00644F6E" w:rsidRDefault="00644F6E" w:rsidP="007646ED">
      <w:pPr>
        <w:pStyle w:val="odsek"/>
        <w:numPr>
          <w:ilvl w:val="0"/>
          <w:numId w:val="0"/>
        </w:numPr>
        <w:spacing w:line="276" w:lineRule="auto"/>
        <w:rPr>
          <w:color w:val="auto"/>
        </w:rPr>
      </w:pPr>
      <w:r w:rsidRPr="00644F6E">
        <w:rPr>
          <w:color w:val="auto"/>
        </w:rPr>
        <w:tab/>
        <w:t>3 – dobrý,</w:t>
      </w:r>
    </w:p>
    <w:p w:rsidR="00644F6E" w:rsidRPr="00644F6E" w:rsidRDefault="00644F6E" w:rsidP="007646ED">
      <w:pPr>
        <w:pStyle w:val="odsek"/>
        <w:numPr>
          <w:ilvl w:val="0"/>
          <w:numId w:val="0"/>
        </w:numPr>
        <w:spacing w:line="276" w:lineRule="auto"/>
        <w:rPr>
          <w:color w:val="auto"/>
        </w:rPr>
      </w:pPr>
      <w:r w:rsidRPr="00644F6E">
        <w:rPr>
          <w:color w:val="auto"/>
        </w:rPr>
        <w:tab/>
        <w:t>4 – dostatočný,</w:t>
      </w:r>
    </w:p>
    <w:p w:rsidR="00644F6E" w:rsidRPr="00644F6E" w:rsidRDefault="00644F6E" w:rsidP="007646ED">
      <w:pPr>
        <w:pStyle w:val="odsek"/>
        <w:numPr>
          <w:ilvl w:val="0"/>
          <w:numId w:val="0"/>
        </w:numPr>
        <w:spacing w:line="276" w:lineRule="auto"/>
        <w:rPr>
          <w:color w:val="auto"/>
        </w:rPr>
      </w:pPr>
      <w:r w:rsidRPr="00644F6E">
        <w:rPr>
          <w:color w:val="auto"/>
        </w:rPr>
        <w:tab/>
        <w:t>5 – nedostatočný.</w:t>
      </w:r>
    </w:p>
    <w:p w:rsidR="00644F6E" w:rsidRPr="00644F6E" w:rsidRDefault="00644F6E" w:rsidP="007646ED">
      <w:pPr>
        <w:tabs>
          <w:tab w:val="left" w:pos="5670"/>
        </w:tabs>
        <w:spacing w:line="276" w:lineRule="auto"/>
        <w:jc w:val="both"/>
      </w:pPr>
      <w:r w:rsidRPr="00644F6E">
        <w:t xml:space="preserve">Stupeň 1 (výborný)                                                       </w:t>
      </w:r>
    </w:p>
    <w:p w:rsidR="00644F6E" w:rsidRPr="00644F6E" w:rsidRDefault="00644F6E" w:rsidP="007646ED">
      <w:pPr>
        <w:spacing w:line="276" w:lineRule="auto"/>
        <w:jc w:val="both"/>
      </w:pPr>
      <w:r w:rsidRPr="00644F6E">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644F6E" w:rsidRPr="00644F6E" w:rsidRDefault="00644F6E" w:rsidP="007646ED">
      <w:pPr>
        <w:tabs>
          <w:tab w:val="left" w:pos="5670"/>
        </w:tabs>
        <w:spacing w:line="276" w:lineRule="auto"/>
        <w:jc w:val="both"/>
      </w:pPr>
    </w:p>
    <w:p w:rsidR="00644F6E" w:rsidRPr="00644F6E" w:rsidRDefault="00644F6E" w:rsidP="007646ED">
      <w:pPr>
        <w:tabs>
          <w:tab w:val="left" w:pos="5670"/>
        </w:tabs>
        <w:spacing w:line="276" w:lineRule="auto"/>
        <w:jc w:val="both"/>
      </w:pPr>
      <w:r w:rsidRPr="00644F6E">
        <w:t xml:space="preserve">Stupeň 2 (chválitebný)                                               </w:t>
      </w:r>
    </w:p>
    <w:p w:rsidR="00644F6E" w:rsidRPr="00644F6E" w:rsidRDefault="00644F6E" w:rsidP="007646ED">
      <w:pPr>
        <w:tabs>
          <w:tab w:val="left" w:pos="5670"/>
        </w:tabs>
        <w:spacing w:line="276" w:lineRule="auto"/>
        <w:jc w:val="both"/>
      </w:pPr>
      <w:r w:rsidRPr="00644F6E">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644F6E" w:rsidRPr="00644F6E" w:rsidRDefault="00644F6E" w:rsidP="007646ED">
      <w:pPr>
        <w:tabs>
          <w:tab w:val="left" w:pos="5670"/>
        </w:tabs>
        <w:spacing w:line="276" w:lineRule="auto"/>
        <w:jc w:val="both"/>
      </w:pPr>
    </w:p>
    <w:p w:rsidR="00644F6E" w:rsidRPr="00644F6E" w:rsidRDefault="00644F6E" w:rsidP="007646ED">
      <w:pPr>
        <w:tabs>
          <w:tab w:val="left" w:pos="5670"/>
        </w:tabs>
        <w:spacing w:line="276" w:lineRule="auto"/>
        <w:jc w:val="both"/>
      </w:pPr>
      <w:r w:rsidRPr="00644F6E">
        <w:t xml:space="preserve">Stupeň 3 (dobrý)                                                       </w:t>
      </w:r>
    </w:p>
    <w:p w:rsidR="00644F6E" w:rsidRPr="00644F6E" w:rsidRDefault="00644F6E" w:rsidP="007646ED">
      <w:pPr>
        <w:tabs>
          <w:tab w:val="left" w:pos="5670"/>
        </w:tabs>
        <w:spacing w:line="276" w:lineRule="auto"/>
        <w:jc w:val="both"/>
      </w:pPr>
      <w:r w:rsidRPr="00644F6E">
        <w:lastRenderedPageBreak/>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644F6E" w:rsidRPr="00644F6E" w:rsidRDefault="00644F6E" w:rsidP="007646ED">
      <w:pPr>
        <w:tabs>
          <w:tab w:val="left" w:pos="5670"/>
        </w:tabs>
        <w:spacing w:line="276" w:lineRule="auto"/>
      </w:pPr>
    </w:p>
    <w:p w:rsidR="00644F6E" w:rsidRPr="00644F6E" w:rsidRDefault="00644F6E" w:rsidP="007646ED">
      <w:pPr>
        <w:tabs>
          <w:tab w:val="left" w:pos="5670"/>
        </w:tabs>
        <w:spacing w:line="276" w:lineRule="auto"/>
        <w:jc w:val="both"/>
      </w:pPr>
      <w:r w:rsidRPr="00644F6E">
        <w:t>Stupeň 4 (dostatočný)</w:t>
      </w:r>
    </w:p>
    <w:p w:rsidR="00644F6E" w:rsidRPr="00644F6E" w:rsidRDefault="00644F6E" w:rsidP="007646ED">
      <w:pPr>
        <w:tabs>
          <w:tab w:val="left" w:pos="5670"/>
        </w:tabs>
        <w:spacing w:line="276" w:lineRule="auto"/>
        <w:jc w:val="both"/>
      </w:pPr>
      <w:r w:rsidRPr="00644F6E">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644F6E" w:rsidRPr="00644F6E" w:rsidRDefault="00644F6E" w:rsidP="007646ED">
      <w:pPr>
        <w:tabs>
          <w:tab w:val="left" w:pos="5670"/>
        </w:tabs>
        <w:spacing w:line="276" w:lineRule="auto"/>
        <w:jc w:val="both"/>
      </w:pPr>
    </w:p>
    <w:p w:rsidR="00644F6E" w:rsidRPr="00644F6E" w:rsidRDefault="00644F6E" w:rsidP="007646ED">
      <w:pPr>
        <w:tabs>
          <w:tab w:val="left" w:pos="5670"/>
        </w:tabs>
        <w:spacing w:line="276" w:lineRule="auto"/>
        <w:jc w:val="both"/>
      </w:pPr>
      <w:r w:rsidRPr="00644F6E">
        <w:t>Stupeň 5 (nedostatočný)</w:t>
      </w:r>
    </w:p>
    <w:p w:rsidR="00644F6E" w:rsidRPr="00644F6E" w:rsidRDefault="00644F6E" w:rsidP="007646ED">
      <w:pPr>
        <w:tabs>
          <w:tab w:val="left" w:pos="5670"/>
        </w:tabs>
        <w:spacing w:line="276" w:lineRule="auto"/>
        <w:jc w:val="both"/>
      </w:pPr>
      <w:r w:rsidRPr="00644F6E">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644F6E" w:rsidRPr="00644F6E" w:rsidRDefault="00644F6E" w:rsidP="007646ED">
      <w:pPr>
        <w:tabs>
          <w:tab w:val="left" w:pos="5670"/>
        </w:tabs>
        <w:spacing w:line="276" w:lineRule="auto"/>
        <w:jc w:val="both"/>
      </w:pPr>
    </w:p>
    <w:p w:rsidR="00644F6E" w:rsidRPr="00644F6E" w:rsidRDefault="00644F6E" w:rsidP="007646ED">
      <w:pPr>
        <w:pStyle w:val="odsek"/>
        <w:spacing w:line="276" w:lineRule="auto"/>
        <w:rPr>
          <w:color w:val="auto"/>
        </w:rPr>
      </w:pPr>
      <w:r w:rsidRPr="00644F6E">
        <w:rPr>
          <w:color w:val="auto"/>
        </w:rPr>
        <w:t>Prospech z jednotlivých vyučovacích predmetov sa na vysvedčení pre prvý stupeň základnej školy uvádza arabskou číslicou, označujúcou klasifikačný stupeň, pre druhý stupeň sa vypíše slovom.</w:t>
      </w:r>
    </w:p>
    <w:p w:rsidR="00340F20" w:rsidRPr="00340F20" w:rsidRDefault="00340F20" w:rsidP="007646ED">
      <w:pPr>
        <w:pStyle w:val="odsek"/>
        <w:spacing w:line="276" w:lineRule="auto"/>
        <w:rPr>
          <w:u w:val="single"/>
        </w:rPr>
      </w:pPr>
      <w:r>
        <w:t xml:space="preserve">Je zrušená možnosť hodnotenia prospechu žiaka základnej školy v jednotlivých vyučovacích predmetoch na vysvedčení slovne stupňami (dosiahol veľmi dobré výsledky, dobré výsledky, uspokojivé výsledky, neuspokojivé výsledky). </w:t>
      </w:r>
    </w:p>
    <w:p w:rsidR="00644F6E" w:rsidRPr="00644F6E" w:rsidRDefault="00644F6E" w:rsidP="007646ED">
      <w:pPr>
        <w:tabs>
          <w:tab w:val="left" w:pos="5670"/>
        </w:tabs>
        <w:spacing w:line="276" w:lineRule="auto"/>
        <w:jc w:val="both"/>
      </w:pPr>
    </w:p>
    <w:p w:rsidR="00644F6E" w:rsidRPr="00644F6E" w:rsidRDefault="00644F6E" w:rsidP="007646ED">
      <w:pPr>
        <w:pStyle w:val="odsek"/>
        <w:numPr>
          <w:ilvl w:val="1"/>
          <w:numId w:val="50"/>
        </w:numPr>
        <w:tabs>
          <w:tab w:val="left" w:pos="5670"/>
        </w:tabs>
        <w:spacing w:line="276" w:lineRule="auto"/>
        <w:rPr>
          <w:color w:val="auto"/>
        </w:rPr>
      </w:pPr>
      <w:r w:rsidRPr="00644F6E">
        <w:rPr>
          <w:color w:val="auto"/>
        </w:rPr>
        <w:t>Súčasťou vysvedčenia prípravného ročníka, nult</w:t>
      </w:r>
      <w:r w:rsidR="00140583">
        <w:rPr>
          <w:color w:val="auto"/>
        </w:rPr>
        <w:t>ého ročníka a prvého až deviateho</w:t>
      </w:r>
      <w:r w:rsidRPr="00644F6E">
        <w:rPr>
          <w:color w:val="auto"/>
        </w:rPr>
        <w:t xml:space="preserve">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    </w:t>
      </w:r>
    </w:p>
    <w:p w:rsidR="00644F6E" w:rsidRPr="00644F6E" w:rsidRDefault="00644F6E" w:rsidP="007646ED">
      <w:pPr>
        <w:pStyle w:val="odsek"/>
        <w:numPr>
          <w:ilvl w:val="1"/>
          <w:numId w:val="50"/>
        </w:numPr>
        <w:spacing w:line="276" w:lineRule="auto"/>
        <w:rPr>
          <w:color w:val="auto"/>
        </w:rPr>
      </w:pPr>
      <w:r w:rsidRPr="00644F6E">
        <w:rPr>
          <w:color w:val="auto"/>
        </w:rPr>
        <w:t>Správanie žiaka sa  klasifikuje týmito stupňami:</w:t>
      </w:r>
    </w:p>
    <w:p w:rsidR="00644F6E" w:rsidRPr="00644F6E" w:rsidRDefault="00644F6E" w:rsidP="007646ED">
      <w:pPr>
        <w:pStyle w:val="Zarkazkladnhotextu2"/>
        <w:numPr>
          <w:ilvl w:val="0"/>
          <w:numId w:val="51"/>
        </w:numPr>
        <w:spacing w:line="276" w:lineRule="auto"/>
        <w:ind w:left="900" w:hanging="360"/>
        <w:jc w:val="both"/>
      </w:pPr>
      <w:r w:rsidRPr="00644F6E">
        <w:t xml:space="preserve"> – veľmi dobré,</w:t>
      </w:r>
    </w:p>
    <w:p w:rsidR="00644F6E" w:rsidRPr="00644F6E" w:rsidRDefault="00644F6E" w:rsidP="007646ED">
      <w:pPr>
        <w:pStyle w:val="Zarkazkladnhotextu2"/>
        <w:numPr>
          <w:ilvl w:val="0"/>
          <w:numId w:val="51"/>
        </w:numPr>
        <w:spacing w:line="276" w:lineRule="auto"/>
        <w:ind w:left="900" w:hanging="360"/>
        <w:jc w:val="both"/>
      </w:pPr>
      <w:r w:rsidRPr="00644F6E">
        <w:t xml:space="preserve"> – uspokojivé,</w:t>
      </w:r>
    </w:p>
    <w:p w:rsidR="00644F6E" w:rsidRPr="00644F6E" w:rsidRDefault="00644F6E" w:rsidP="007646ED">
      <w:pPr>
        <w:pStyle w:val="Zarkazkladnhotextu2"/>
        <w:numPr>
          <w:ilvl w:val="0"/>
          <w:numId w:val="51"/>
        </w:numPr>
        <w:spacing w:line="276" w:lineRule="auto"/>
        <w:ind w:left="900" w:hanging="360"/>
        <w:jc w:val="both"/>
      </w:pPr>
      <w:r w:rsidRPr="00644F6E">
        <w:t xml:space="preserve"> – menej uspokojivé,</w:t>
      </w:r>
    </w:p>
    <w:p w:rsidR="00644F6E" w:rsidRPr="00644F6E" w:rsidRDefault="00644F6E" w:rsidP="007646ED">
      <w:pPr>
        <w:pStyle w:val="Zarkazkladnhotextu2"/>
        <w:numPr>
          <w:ilvl w:val="0"/>
          <w:numId w:val="51"/>
        </w:numPr>
        <w:spacing w:line="276" w:lineRule="auto"/>
        <w:ind w:left="900" w:hanging="360"/>
        <w:jc w:val="both"/>
      </w:pPr>
      <w:r w:rsidRPr="00644F6E">
        <w:t xml:space="preserve"> – neuspokojivé.</w:t>
      </w:r>
    </w:p>
    <w:p w:rsidR="00644F6E" w:rsidRPr="00644F6E" w:rsidRDefault="00644F6E" w:rsidP="007646ED">
      <w:pPr>
        <w:pStyle w:val="Zarkazkladnhotextu2"/>
        <w:tabs>
          <w:tab w:val="num" w:pos="360"/>
          <w:tab w:val="num" w:pos="540"/>
        </w:tabs>
        <w:spacing w:line="276" w:lineRule="auto"/>
        <w:ind w:left="0"/>
      </w:pPr>
      <w:r w:rsidRPr="00644F6E">
        <w:t>Stupeň 1 (veľmi dobré)</w:t>
      </w:r>
    </w:p>
    <w:p w:rsidR="00644F6E" w:rsidRPr="00644F6E" w:rsidRDefault="00644F6E" w:rsidP="007646ED">
      <w:pPr>
        <w:pStyle w:val="Zarkazkladnhotextu2"/>
        <w:tabs>
          <w:tab w:val="num" w:pos="360"/>
          <w:tab w:val="num" w:pos="540"/>
        </w:tabs>
        <w:spacing w:line="276" w:lineRule="auto"/>
        <w:ind w:left="0"/>
        <w:jc w:val="both"/>
      </w:pPr>
      <w:r w:rsidRPr="00644F6E">
        <w:lastRenderedPageBreak/>
        <w:t>Žiak dodržiava pravidlá správania a ustanovenia školského poriadku a len ojedinele sa dopúšťa menej závažných previnení.</w:t>
      </w:r>
    </w:p>
    <w:p w:rsidR="00644F6E" w:rsidRPr="00644F6E" w:rsidRDefault="00644F6E" w:rsidP="007646ED">
      <w:pPr>
        <w:pStyle w:val="Zarkazkladnhotextu2"/>
        <w:tabs>
          <w:tab w:val="num" w:pos="360"/>
          <w:tab w:val="num" w:pos="540"/>
        </w:tabs>
        <w:spacing w:line="276" w:lineRule="auto"/>
        <w:ind w:left="0"/>
        <w:jc w:val="both"/>
      </w:pPr>
      <w:r w:rsidRPr="00644F6E">
        <w:t>Stupeň 2 (uspokojivé)</w:t>
      </w:r>
    </w:p>
    <w:p w:rsidR="00644F6E" w:rsidRPr="00644F6E" w:rsidRDefault="00644F6E" w:rsidP="007646ED">
      <w:pPr>
        <w:pStyle w:val="Zarkazkladnhotextu2"/>
        <w:tabs>
          <w:tab w:val="num" w:pos="540"/>
        </w:tabs>
        <w:spacing w:line="276" w:lineRule="auto"/>
        <w:ind w:left="0"/>
        <w:jc w:val="both"/>
      </w:pPr>
      <w:r w:rsidRPr="00644F6E">
        <w:t>Žiak porušuje jednotlivé pravidlá školského poriadku, je prístupný výchovnému pôsobeniu a usiluje sa svoje chyby napraviť.</w:t>
      </w:r>
    </w:p>
    <w:p w:rsidR="00644F6E" w:rsidRPr="00644F6E" w:rsidRDefault="00644F6E" w:rsidP="007646ED">
      <w:pPr>
        <w:pStyle w:val="Zarkazkladnhotextu2"/>
        <w:tabs>
          <w:tab w:val="num" w:pos="540"/>
        </w:tabs>
        <w:spacing w:line="276" w:lineRule="auto"/>
        <w:ind w:left="0"/>
        <w:jc w:val="both"/>
      </w:pPr>
      <w:r w:rsidRPr="00644F6E">
        <w:t>Stupeň 3 (menej uspokojivé)</w:t>
      </w:r>
    </w:p>
    <w:p w:rsidR="00644F6E" w:rsidRPr="00644F6E" w:rsidRDefault="00644F6E" w:rsidP="007646ED">
      <w:pPr>
        <w:pStyle w:val="Zarkazkladnhotextu2"/>
        <w:tabs>
          <w:tab w:val="num" w:pos="540"/>
        </w:tabs>
        <w:spacing w:line="276" w:lineRule="auto"/>
        <w:ind w:left="0"/>
        <w:jc w:val="both"/>
      </w:pPr>
      <w:r w:rsidRPr="00644F6E">
        <w:t>Žiak závažne porušuje pravidlá správania a školský poriadok alebo sa dopúšťa ďalších previnení.</w:t>
      </w:r>
    </w:p>
    <w:p w:rsidR="00644F6E" w:rsidRPr="00644F6E" w:rsidRDefault="00644F6E" w:rsidP="007646ED">
      <w:pPr>
        <w:pStyle w:val="Zarkazkladnhotextu2"/>
        <w:tabs>
          <w:tab w:val="num" w:pos="540"/>
        </w:tabs>
        <w:spacing w:line="276" w:lineRule="auto"/>
        <w:ind w:left="0"/>
        <w:jc w:val="both"/>
      </w:pPr>
      <w:r w:rsidRPr="00644F6E">
        <w:t>Stupeň 4 (neuspokojivé)</w:t>
      </w:r>
    </w:p>
    <w:p w:rsidR="00644F6E" w:rsidRPr="00644F6E" w:rsidRDefault="00644F6E" w:rsidP="007646ED">
      <w:pPr>
        <w:pStyle w:val="Zarkazkladnhotextu2"/>
        <w:tabs>
          <w:tab w:val="num" w:pos="540"/>
        </w:tabs>
        <w:spacing w:line="276" w:lineRule="auto"/>
        <w:ind w:left="0"/>
        <w:jc w:val="both"/>
      </w:pPr>
      <w:r w:rsidRPr="00644F6E">
        <w:t>Žiak sústavne porušuje pravidlá správania a  školský poriadok, zámerne narúša korektné vzťahy medzi spolužiakmi a závažnými previneniami ohrozuje ostatných žiakov a zamestnancov školy.</w:t>
      </w:r>
    </w:p>
    <w:p w:rsidR="00644F6E" w:rsidRPr="00644F6E" w:rsidRDefault="00644F6E" w:rsidP="007646ED">
      <w:pPr>
        <w:pStyle w:val="odsek"/>
        <w:tabs>
          <w:tab w:val="num" w:pos="540"/>
        </w:tabs>
        <w:spacing w:line="276" w:lineRule="auto"/>
        <w:rPr>
          <w:color w:val="auto"/>
        </w:rPr>
      </w:pPr>
      <w:r w:rsidRPr="00644F6E">
        <w:rPr>
          <w:color w:val="auto"/>
        </w:rPr>
        <w:t>Celkové hodnotenie žiaka prípravného ročníka, nultého ročníka, prvého ročníka základnej školy sa na konci prvého polroka a druhého polroka na vysvedčení vyjadruje:</w:t>
      </w:r>
    </w:p>
    <w:p w:rsidR="00644F6E" w:rsidRPr="00644F6E" w:rsidRDefault="00644F6E" w:rsidP="007646ED">
      <w:pPr>
        <w:pStyle w:val="Zarkazkladnhotextu2"/>
        <w:spacing w:line="276" w:lineRule="auto"/>
        <w:ind w:left="900" w:hanging="360"/>
        <w:jc w:val="both"/>
      </w:pPr>
      <w:r w:rsidRPr="00644F6E">
        <w:t>prospel (a),</w:t>
      </w:r>
    </w:p>
    <w:p w:rsidR="00644F6E" w:rsidRPr="00644F6E" w:rsidRDefault="00644F6E" w:rsidP="007646ED">
      <w:pPr>
        <w:pStyle w:val="Zarkazkladnhotextu2"/>
        <w:tabs>
          <w:tab w:val="num" w:pos="900"/>
        </w:tabs>
        <w:spacing w:line="276" w:lineRule="auto"/>
        <w:ind w:left="1020" w:hanging="480"/>
        <w:jc w:val="both"/>
      </w:pPr>
      <w:r w:rsidRPr="00644F6E">
        <w:t>neprospel (a).</w:t>
      </w:r>
    </w:p>
    <w:p w:rsidR="00644F6E" w:rsidRPr="00644F6E" w:rsidRDefault="00644F6E" w:rsidP="007646ED">
      <w:pPr>
        <w:pStyle w:val="odsek"/>
        <w:tabs>
          <w:tab w:val="num" w:pos="540"/>
        </w:tabs>
        <w:spacing w:line="276" w:lineRule="auto"/>
        <w:rPr>
          <w:color w:val="auto"/>
        </w:rPr>
      </w:pPr>
      <w:r w:rsidRPr="00644F6E">
        <w:rPr>
          <w:color w:val="auto"/>
        </w:rPr>
        <w:t>Celkové hodnotenie žiaka druhého ročníka až deviateho ročníka základnej školy sa na konci prvého polroka a druhého polroka na vysvedčení vyjadruje:</w:t>
      </w:r>
    </w:p>
    <w:p w:rsidR="00644F6E" w:rsidRPr="00644F6E" w:rsidRDefault="00644F6E" w:rsidP="007646ED">
      <w:pPr>
        <w:pStyle w:val="Zarkazkladnhotextu2"/>
        <w:numPr>
          <w:ilvl w:val="0"/>
          <w:numId w:val="52"/>
        </w:numPr>
        <w:tabs>
          <w:tab w:val="left" w:pos="900"/>
        </w:tabs>
        <w:spacing w:line="276" w:lineRule="auto"/>
        <w:ind w:left="538" w:firstLine="2"/>
        <w:jc w:val="both"/>
      </w:pPr>
      <w:r w:rsidRPr="00644F6E">
        <w:t>prospel (a) s vyznamenaním,</w:t>
      </w:r>
    </w:p>
    <w:p w:rsidR="00644F6E" w:rsidRPr="00644F6E" w:rsidRDefault="00644F6E" w:rsidP="007646ED">
      <w:pPr>
        <w:pStyle w:val="Zarkazkladnhotextu2"/>
        <w:numPr>
          <w:ilvl w:val="0"/>
          <w:numId w:val="52"/>
        </w:numPr>
        <w:tabs>
          <w:tab w:val="left" w:pos="900"/>
        </w:tabs>
        <w:spacing w:line="276" w:lineRule="auto"/>
        <w:ind w:left="538" w:firstLine="2"/>
        <w:jc w:val="both"/>
      </w:pPr>
      <w:r w:rsidRPr="00644F6E">
        <w:t>prospel (a) veľmi dobre,</w:t>
      </w:r>
    </w:p>
    <w:p w:rsidR="00644F6E" w:rsidRPr="00644F6E" w:rsidRDefault="00644F6E" w:rsidP="007646ED">
      <w:pPr>
        <w:pStyle w:val="Zarkazkladnhotextu2"/>
        <w:numPr>
          <w:ilvl w:val="0"/>
          <w:numId w:val="52"/>
        </w:numPr>
        <w:tabs>
          <w:tab w:val="left" w:pos="900"/>
        </w:tabs>
        <w:spacing w:line="276" w:lineRule="auto"/>
        <w:ind w:left="538" w:firstLine="2"/>
        <w:jc w:val="both"/>
      </w:pPr>
      <w:r w:rsidRPr="00644F6E">
        <w:t>prospel (a),</w:t>
      </w:r>
    </w:p>
    <w:p w:rsidR="00644F6E" w:rsidRPr="00644F6E" w:rsidRDefault="00644F6E" w:rsidP="007646ED">
      <w:pPr>
        <w:pStyle w:val="Zarkazkladnhotextu2"/>
        <w:numPr>
          <w:ilvl w:val="0"/>
          <w:numId w:val="52"/>
        </w:numPr>
        <w:tabs>
          <w:tab w:val="left" w:pos="900"/>
        </w:tabs>
        <w:spacing w:line="276" w:lineRule="auto"/>
        <w:ind w:left="538" w:firstLine="2"/>
        <w:jc w:val="both"/>
      </w:pPr>
      <w:r w:rsidRPr="00644F6E">
        <w:t>neprospel(a).</w:t>
      </w:r>
    </w:p>
    <w:p w:rsidR="00644F6E" w:rsidRPr="00644F6E" w:rsidRDefault="00644F6E" w:rsidP="007646ED">
      <w:pPr>
        <w:pStyle w:val="odsek"/>
        <w:tabs>
          <w:tab w:val="clear" w:pos="510"/>
          <w:tab w:val="left" w:pos="540"/>
        </w:tabs>
        <w:spacing w:line="276" w:lineRule="auto"/>
        <w:rPr>
          <w:color w:val="auto"/>
        </w:rPr>
      </w:pPr>
      <w:r w:rsidRPr="00644F6E">
        <w:rPr>
          <w:color w:val="auto"/>
        </w:rPr>
        <w:t>Pri vypisovaní pedagogickej dokumentácie (triedna kniha, triedny výkaz, katalógový list žiaka) sa môžu používať skratky uvedené v prílohe č. 1.</w:t>
      </w:r>
    </w:p>
    <w:p w:rsidR="00644F6E" w:rsidRPr="00644F6E" w:rsidRDefault="00644F6E" w:rsidP="007646ED">
      <w:pPr>
        <w:pStyle w:val="odsek"/>
        <w:tabs>
          <w:tab w:val="clear" w:pos="510"/>
          <w:tab w:val="left" w:pos="540"/>
        </w:tabs>
        <w:spacing w:line="276" w:lineRule="auto"/>
        <w:rPr>
          <w:color w:val="auto"/>
        </w:rPr>
      </w:pPr>
      <w:r w:rsidRPr="00644F6E">
        <w:rPr>
          <w:color w:val="auto"/>
        </w:rPr>
        <w:t xml:space="preserve">Žiak prospel s vyznamenaním, ak ani v jednom povinnom vyučovacom predmete nemá prospech horší ako chválitebný, priemerný stupeň prospechu z povinných vyučovacích predmetov nemá horší ako </w:t>
      </w:r>
      <w:smartTag w:uri="urn:schemas-microsoft-com:office:smarttags" w:element="metricconverter">
        <w:smartTagPr>
          <w:attr w:name="ProductID" w:val="1,5 a"/>
        </w:smartTagPr>
        <w:r w:rsidRPr="00644F6E">
          <w:rPr>
            <w:color w:val="auto"/>
          </w:rPr>
          <w:t>1,5 a</w:t>
        </w:r>
      </w:smartTag>
      <w:r w:rsidRPr="00644F6E">
        <w:rPr>
          <w:color w:val="auto"/>
        </w:rPr>
        <w:t xml:space="preserve"> jeho správanie je veľmi dobré; ak pri slovnom hodnotení ani v jednom vyučovacom predmete nedosiahol horšie hodnotenie ako „dosiahol dobré výsledky“ a jeho správanie je veľmi dobré.</w:t>
      </w:r>
    </w:p>
    <w:p w:rsidR="00644F6E" w:rsidRPr="00644F6E" w:rsidRDefault="00644F6E" w:rsidP="007646ED">
      <w:pPr>
        <w:pStyle w:val="odsek"/>
        <w:tabs>
          <w:tab w:val="clear" w:pos="510"/>
          <w:tab w:val="left" w:pos="540"/>
        </w:tabs>
        <w:spacing w:line="276" w:lineRule="auto"/>
        <w:rPr>
          <w:color w:val="auto"/>
        </w:rPr>
      </w:pPr>
      <w:r w:rsidRPr="00644F6E">
        <w:rPr>
          <w:color w:val="auto"/>
        </w:rPr>
        <w:t xml:space="preserve">Žiak prospel veľmi dobre, ak ani v jednom povinnom vyučovacom predmete nemá stupeň prospechu horší ako dobrý, priemerný stupeň prospechu z povinných predmetov nemá horší ako </w:t>
      </w:r>
      <w:smartTag w:uri="urn:schemas-microsoft-com:office:smarttags" w:element="metricconverter">
        <w:smartTagPr>
          <w:attr w:name="ProductID" w:val="2,0 a"/>
        </w:smartTagPr>
        <w:r w:rsidRPr="00644F6E">
          <w:rPr>
            <w:color w:val="auto"/>
          </w:rPr>
          <w:t>2,0 a</w:t>
        </w:r>
      </w:smartTag>
      <w:r w:rsidRPr="00644F6E">
        <w:rPr>
          <w:color w:val="auto"/>
        </w:rPr>
        <w:t xml:space="preserve"> jeho správanie je veľmi dobré; ak pri slovnom hodnotení ani v jednom povinnom vyučovacom predmete nedosiahol horšie hodnotenie ako „dosiahol uspokojivé výsledky“ a jeho správanie je veľmi dobré.</w:t>
      </w:r>
    </w:p>
    <w:p w:rsidR="00644F6E" w:rsidRPr="00644F6E" w:rsidRDefault="00644F6E" w:rsidP="007646ED">
      <w:pPr>
        <w:pStyle w:val="odsek"/>
        <w:tabs>
          <w:tab w:val="clear" w:pos="510"/>
          <w:tab w:val="left" w:pos="540"/>
        </w:tabs>
        <w:spacing w:line="276" w:lineRule="auto"/>
        <w:rPr>
          <w:color w:val="auto"/>
        </w:rPr>
      </w:pPr>
      <w:r w:rsidRPr="00644F6E">
        <w:rPr>
          <w:color w:val="auto"/>
        </w:rPr>
        <w:t>Žiak prospel, ak nemá stupeň prospechu nedostatočný  ani v jednom povinnom vyučovacom predmete; ak pri slovnom hodnotení ani v jednom povinnom vyučovacom predmete nebol hodnotený ako „dosiahol neuspokojivé výsledky“.</w:t>
      </w:r>
    </w:p>
    <w:p w:rsidR="00644F6E" w:rsidRPr="00644F6E" w:rsidRDefault="00644F6E" w:rsidP="007646ED">
      <w:pPr>
        <w:pStyle w:val="odsek"/>
        <w:tabs>
          <w:tab w:val="clear" w:pos="510"/>
          <w:tab w:val="left" w:pos="540"/>
        </w:tabs>
        <w:spacing w:line="276" w:lineRule="auto"/>
        <w:rPr>
          <w:color w:val="auto"/>
        </w:rPr>
      </w:pPr>
      <w:r w:rsidRPr="00644F6E">
        <w:rPr>
          <w:color w:val="auto"/>
        </w:rPr>
        <w:t>Žiak neprospel, ak má z niektorého povinného vyučovacieho predmetu aj po opravnej skúške stupeň nedostatočný; ak pri slovnom hodnotení z niektorého povinného vyučovacieho predmetu aj po opravnej skúške bol hodnotený ako „dosiahol neuspokojivé výsledky“.</w:t>
      </w:r>
    </w:p>
    <w:p w:rsidR="00644F6E" w:rsidRPr="00644F6E" w:rsidRDefault="00644F6E" w:rsidP="007646ED">
      <w:pPr>
        <w:pStyle w:val="odsek"/>
        <w:tabs>
          <w:tab w:val="clear" w:pos="510"/>
          <w:tab w:val="left" w:pos="540"/>
        </w:tabs>
        <w:spacing w:line="276" w:lineRule="auto"/>
        <w:rPr>
          <w:color w:val="auto"/>
        </w:rPr>
      </w:pPr>
      <w:r w:rsidRPr="00644F6E">
        <w:rPr>
          <w:color w:val="auto"/>
        </w:rPr>
        <w:t xml:space="preserve">Žiakovi, ktorý je v niektorom vyučovacom predmete neklasifikovaný (nehodnotený), sa na vysvedčení a v katalógovom liste uvádza namiesto klasifikačného stupňa alebo slovného hodnotenia slovo: </w:t>
      </w:r>
    </w:p>
    <w:p w:rsidR="00644F6E" w:rsidRPr="00644F6E" w:rsidRDefault="00644F6E" w:rsidP="007646ED">
      <w:pPr>
        <w:pStyle w:val="odsek"/>
        <w:numPr>
          <w:ilvl w:val="2"/>
          <w:numId w:val="47"/>
        </w:numPr>
        <w:tabs>
          <w:tab w:val="num" w:pos="720"/>
        </w:tabs>
        <w:spacing w:line="276" w:lineRule="auto"/>
        <w:ind w:left="720"/>
        <w:rPr>
          <w:color w:val="auto"/>
        </w:rPr>
      </w:pPr>
      <w:r w:rsidRPr="00644F6E">
        <w:rPr>
          <w:color w:val="auto"/>
        </w:rPr>
        <w:lastRenderedPageBreak/>
        <w:t>absolvoval, ak sa žiak aktívne zúčastňoval na vyučovacom procese daného predmetu alebo ak bol žiak prítomný na vyučovacej hodine, aj keď zo závažných objektívnych dôvodov nepracoval,</w:t>
      </w:r>
    </w:p>
    <w:p w:rsidR="00644F6E" w:rsidRPr="00644F6E" w:rsidRDefault="00644F6E" w:rsidP="007646ED">
      <w:pPr>
        <w:pStyle w:val="odsek"/>
        <w:numPr>
          <w:ilvl w:val="2"/>
          <w:numId w:val="47"/>
        </w:numPr>
        <w:tabs>
          <w:tab w:val="num" w:pos="720"/>
        </w:tabs>
        <w:spacing w:line="276" w:lineRule="auto"/>
        <w:ind w:left="720"/>
        <w:rPr>
          <w:color w:val="auto"/>
        </w:rPr>
      </w:pPr>
      <w:r w:rsidRPr="00644F6E">
        <w:rPr>
          <w:color w:val="auto"/>
        </w:rPr>
        <w:t>neabsolvoval, ak žiak zo závažných dôvodov nemohol vykonávať požadované intelektuálne a motorické činnosti, a preto sa na vyučovacom predmete ospravedlnene nezúčastňoval,</w:t>
      </w:r>
    </w:p>
    <w:p w:rsidR="00644F6E" w:rsidRPr="00644F6E" w:rsidRDefault="00644F6E" w:rsidP="007646ED">
      <w:pPr>
        <w:pStyle w:val="odsek"/>
        <w:numPr>
          <w:ilvl w:val="2"/>
          <w:numId w:val="47"/>
        </w:numPr>
        <w:tabs>
          <w:tab w:val="num" w:pos="720"/>
        </w:tabs>
        <w:spacing w:line="276" w:lineRule="auto"/>
        <w:ind w:left="720"/>
        <w:rPr>
          <w:color w:val="auto"/>
        </w:rPr>
      </w:pPr>
      <w:r w:rsidRPr="00644F6E">
        <w:rPr>
          <w:color w:val="auto"/>
        </w:rPr>
        <w:t xml:space="preserve">neabsolvoval, ak žiak na vyučovacej hodine nepracoval, nevie uplatniť svoje vedomosti a zručnosti ani na podnet učiteľa; celkové hodnotenie takého žiaka je neprospel. </w:t>
      </w:r>
    </w:p>
    <w:p w:rsidR="00644F6E" w:rsidRPr="00644F6E" w:rsidRDefault="00644F6E" w:rsidP="007646ED">
      <w:pPr>
        <w:pStyle w:val="Nadpis3"/>
        <w:spacing w:line="276" w:lineRule="auto"/>
        <w:rPr>
          <w:rFonts w:ascii="Times New Roman" w:hAnsi="Times New Roman" w:cs="Times New Roman"/>
          <w:color w:val="auto"/>
        </w:rPr>
      </w:pPr>
      <w:bookmarkStart w:id="64" w:name="_Toc290623359"/>
      <w:bookmarkStart w:id="65" w:name="_Toc81509586"/>
      <w:r w:rsidRPr="00644F6E">
        <w:rPr>
          <w:rFonts w:ascii="Times New Roman" w:hAnsi="Times New Roman" w:cs="Times New Roman"/>
          <w:b/>
          <w:color w:val="auto"/>
        </w:rPr>
        <w:t>Čl. 4</w:t>
      </w:r>
      <w:r w:rsidRPr="00644F6E">
        <w:rPr>
          <w:rFonts w:ascii="Times New Roman" w:hAnsi="Times New Roman" w:cs="Times New Roman"/>
          <w:color w:val="auto"/>
        </w:rPr>
        <w:br/>
      </w:r>
      <w:bookmarkStart w:id="66" w:name="_Toc83640035"/>
      <w:r w:rsidRPr="00644F6E">
        <w:rPr>
          <w:rFonts w:ascii="Times New Roman" w:hAnsi="Times New Roman" w:cs="Times New Roman"/>
          <w:color w:val="auto"/>
        </w:rPr>
        <w:t>Postup pri hodnotení žiaka</w:t>
      </w:r>
      <w:bookmarkEnd w:id="64"/>
      <w:bookmarkEnd w:id="65"/>
      <w:bookmarkEnd w:id="66"/>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Stupeň prospechu určí učiteľ, ktorý vyučuje príslušný predmet.</w:t>
      </w:r>
    </w:p>
    <w:p w:rsidR="00644F6E" w:rsidRPr="00644F6E" w:rsidRDefault="00644F6E" w:rsidP="007646ED">
      <w:pPr>
        <w:pStyle w:val="odsek"/>
        <w:numPr>
          <w:ilvl w:val="1"/>
          <w:numId w:val="0"/>
        </w:numPr>
        <w:tabs>
          <w:tab w:val="clear" w:pos="510"/>
          <w:tab w:val="left" w:pos="-900"/>
          <w:tab w:val="left" w:pos="0"/>
          <w:tab w:val="left" w:pos="540"/>
          <w:tab w:val="num" w:pos="900"/>
        </w:tabs>
        <w:spacing w:line="276" w:lineRule="auto"/>
        <w:rPr>
          <w:color w:val="auto"/>
        </w:rPr>
      </w:pPr>
      <w:r w:rsidRPr="00644F6E">
        <w:rPr>
          <w:color w:val="auto"/>
        </w:rPr>
        <w:t>V predmete, v ktorom vyučuje viac učiteľov, určia stupeň prospechu žiaka za hodnotiace obdobie po vzájomnej dohode.</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Hodnotenie žiaka so zdravotným znevýhodnením sa uskutočňuje v súlade so Zásadami hodnotenia žiaka so zdravotným znevýhodnením začleneného v základnej škole, ktoré sú uvedené   v prílohe č. 2.</w:t>
      </w:r>
      <w:r w:rsidRPr="00644F6E">
        <w:rPr>
          <w:color w:val="FF0000"/>
          <w:highlight w:val="yellow"/>
        </w:rPr>
        <w:t xml:space="preserve"> </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Pedagogická rada zameraná na hodnotenie žiakov za prvý polrok sa uskutoční najskôr 22. januára a za druhý polrok sa uskutoční najskôr 21. júna príslušného školského roka.</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 xml:space="preserve">Triedny učiteľ a učitelia jednotlivých predmetov priebežne a preukázateľným spôsobom informujú zákonného zástupcu žiaka o prospechu a správaní  žiaka. Na informovanie zákonného zástupcu o priebežných výsledkoch žiaka sa používa žiacka knižka, internetová žiacka knižka alebo iný informačný prostriedok. </w:t>
      </w:r>
    </w:p>
    <w:p w:rsidR="00644F6E" w:rsidRPr="00644F6E" w:rsidRDefault="00644F6E" w:rsidP="007646ED">
      <w:pPr>
        <w:pStyle w:val="odsek"/>
        <w:numPr>
          <w:ilvl w:val="1"/>
          <w:numId w:val="0"/>
        </w:numPr>
        <w:tabs>
          <w:tab w:val="clear" w:pos="510"/>
          <w:tab w:val="left" w:pos="540"/>
          <w:tab w:val="num" w:pos="900"/>
        </w:tabs>
        <w:spacing w:line="276" w:lineRule="auto"/>
        <w:rPr>
          <w:color w:val="auto"/>
        </w:rPr>
      </w:pPr>
      <w:r w:rsidRPr="00644F6E">
        <w:rPr>
          <w:color w:val="auto"/>
        </w:rPr>
        <w:t xml:space="preserve">Ak žiak prestupuje do inej školy </w:t>
      </w:r>
      <w:r w:rsidRPr="00644F6E">
        <w:rPr>
          <w:rStyle w:val="Odkaznapoznmkupodiarou"/>
          <w:color w:val="auto"/>
        </w:rPr>
        <w:footnoteReference w:id="1"/>
      </w:r>
      <w:r w:rsidRPr="00644F6E">
        <w:rPr>
          <w:color w:val="auto"/>
          <w:vertAlign w:val="superscript"/>
        </w:rPr>
        <w:t>)</w:t>
      </w:r>
      <w:r w:rsidRPr="00644F6E">
        <w:rPr>
          <w:color w:val="auto"/>
        </w:rPr>
        <w:t>,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lastRenderedPageBreak/>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Úspešným absolvovaním posledného ročníka vzdelávacieho programu odboru vzdelávania pre prvý stupeň základnej školy žiak získa primárne vzdelanie. Na vysvedčení v štvrtom ročníku sa do doložky uvedie:</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 „Žiak získal primárne vzdelanie“.</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Úspešným absolvovaním posledného ročníka ucelenej časti vzdelávacieho programu odboru vzdelávania pre druhý stupeň základnej školy získa žiak nižšie stredné vzdelanie poskytované základnou školou. Na vysvedčení sa do doložky uvedie: </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„Žiak získal nižšie stredné vzdelanie“.</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Ak žiak ukončí plnenie povinnej školskej dochádzky v nižšom ročníku ako deviatom ročníku, na vysvedčení z príslušného ročníka sa mu do doložky uvedie:</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 „Žiak získal primárne vzdelanie“.</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Mimoriadne nadaný žiak môže skončiť základnú školu skôr ako za deväť rokov. Na vysvedčení sa do doložky uvedie: </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„Žiak  získal nižšie stredné vzdelanie“.</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 „Žiak je na tomto vysvedčení hodnotený z predmetov, z ktorých nebol hodnotený na vysvedčení vydanom v školskom roku ... školou ... za ... ročník“.</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Žiakovi so zdravotným znevýhodnením, ktorý sa vzdelával podľa individuálneho vzdelávacieho programu, sa v doložke vysvedčenia uvedie: </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„Bol(a) vzdelávaný(á) podľa individuálneho vzdelávacieho programu“. </w:t>
      </w:r>
    </w:p>
    <w:p w:rsidR="00644F6E" w:rsidRDefault="00644F6E" w:rsidP="007646ED">
      <w:pPr>
        <w:pStyle w:val="odsek"/>
        <w:numPr>
          <w:ilvl w:val="1"/>
          <w:numId w:val="0"/>
        </w:numPr>
        <w:tabs>
          <w:tab w:val="clear" w:pos="510"/>
          <w:tab w:val="left" w:pos="540"/>
        </w:tabs>
        <w:spacing w:line="276" w:lineRule="auto"/>
        <w:rPr>
          <w:color w:val="auto"/>
        </w:rPr>
      </w:pPr>
      <w:r w:rsidRPr="00644F6E">
        <w:rPr>
          <w:color w:val="auto"/>
        </w:rPr>
        <w:t>Ak sa v individuálnom vzdelávacom programe úpravy vzdelávania žiaka vzťahujú len k niektorým vyučovacím predmetom, v doložke vysvedčenia sa uvedie:</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 „Bol(a) vzdelávaný(á) podľa individuálneho vzdelávacieho programu uplatňovaného v predmete (predmetoch) ... “. </w:t>
      </w:r>
      <w:r w:rsidRPr="00644F6E">
        <w:rPr>
          <w:bCs/>
          <w:color w:val="auto"/>
        </w:rPr>
        <w:t>V doložke vysvedčenia žiaka so zdravotným znevýhodnením je možné uviesť aj ďalšie dôležité skutočnosti súvisiace s jeho vzdelávaním.</w:t>
      </w:r>
    </w:p>
    <w:p w:rsidR="00644F6E" w:rsidRPr="00644F6E" w:rsidRDefault="00644F6E" w:rsidP="007646ED">
      <w:pPr>
        <w:pStyle w:val="odsek"/>
        <w:numPr>
          <w:ilvl w:val="1"/>
          <w:numId w:val="0"/>
        </w:numPr>
        <w:tabs>
          <w:tab w:val="clear" w:pos="510"/>
          <w:tab w:val="left" w:pos="540"/>
          <w:tab w:val="left" w:pos="720"/>
        </w:tabs>
        <w:spacing w:line="276" w:lineRule="auto"/>
        <w:rPr>
          <w:color w:val="auto"/>
        </w:rPr>
      </w:pPr>
      <w:r w:rsidRPr="00644F6E">
        <w:rPr>
          <w:color w:val="auto"/>
        </w:rPr>
        <w:t>Žiakovi, ktorý ukončil vzdelávanie v základnej škole, sa na vysvedčení uvedie, koľko rokov povinnej školskej dochádzky splnil. V doložke sa uvedie: „Žiak splnil.......rokov povinnej školskej dochádzky“.</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 xml:space="preserve">Žiak, ktorý v školskom roku </w:t>
      </w:r>
      <w:r w:rsidR="005B15B7">
        <w:rPr>
          <w:color w:val="auto"/>
        </w:rPr>
        <w:t>2022/2023</w:t>
      </w:r>
      <w:r w:rsidR="00E7455C">
        <w:rPr>
          <w:color w:val="auto"/>
        </w:rPr>
        <w:t xml:space="preserve"> </w:t>
      </w:r>
      <w:r w:rsidRPr="00644F6E">
        <w:rPr>
          <w:color w:val="auto"/>
        </w:rPr>
        <w:t>ukončí deviaty ročník, získa nižšie stredné vzdelanie. Takémuto žiakovi sa na konci školského roka na vysvedčení prvýkrát v doložke vypíše text: “Žiak/ žiačka získal/a/  nižšie stredné vzdelanie“.</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lastRenderedPageBreak/>
        <w:t xml:space="preserve">Žiak, ktorý v školskom roku </w:t>
      </w:r>
      <w:r w:rsidR="005B15B7">
        <w:rPr>
          <w:color w:val="auto"/>
        </w:rPr>
        <w:t>2022/2023</w:t>
      </w:r>
      <w:r w:rsidR="00E7455C">
        <w:rPr>
          <w:color w:val="auto"/>
        </w:rPr>
        <w:t xml:space="preserve"> </w:t>
      </w:r>
      <w:r w:rsidRPr="00644F6E">
        <w:rPr>
          <w:color w:val="auto"/>
        </w:rPr>
        <w:t>ukončí štvrtý ročník, získa primárne vzdelanie. Takémuto žiakovi sa na konci školského roka na vysvedčení prvýkrát v doložke vypíše text: “Žiak/žiačka získal/a/ primárne vzdelanie“.</w:t>
      </w:r>
    </w:p>
    <w:p w:rsidR="00644F6E" w:rsidRPr="00644F6E" w:rsidRDefault="00644F6E" w:rsidP="007646ED">
      <w:pPr>
        <w:pStyle w:val="odsek"/>
        <w:numPr>
          <w:ilvl w:val="1"/>
          <w:numId w:val="0"/>
        </w:numPr>
        <w:tabs>
          <w:tab w:val="clear" w:pos="510"/>
          <w:tab w:val="left" w:pos="540"/>
        </w:tabs>
        <w:spacing w:line="276" w:lineRule="auto"/>
        <w:rPr>
          <w:color w:val="auto"/>
        </w:rPr>
      </w:pPr>
      <w:r w:rsidRPr="00644F6E">
        <w:rPr>
          <w:color w:val="auto"/>
        </w:rPr>
        <w:t>Začlenenému žiakovi so špeciálnymi výchovno-vzdelávacími potrebami sa v doložke na vysvedčení uvedie: „Žiak sa vzdelával podľa individuálneho vzdelávacieho programu“.</w:t>
      </w:r>
    </w:p>
    <w:p w:rsidR="00644F6E" w:rsidRPr="00644F6E" w:rsidRDefault="00644F6E" w:rsidP="007646ED">
      <w:pPr>
        <w:pStyle w:val="Nadpis3"/>
        <w:spacing w:line="276" w:lineRule="auto"/>
        <w:rPr>
          <w:rFonts w:ascii="Times New Roman" w:hAnsi="Times New Roman" w:cs="Times New Roman"/>
          <w:color w:val="auto"/>
        </w:rPr>
      </w:pPr>
      <w:bookmarkStart w:id="67" w:name="_Toc83640036"/>
      <w:bookmarkStart w:id="68" w:name="_Toc290623360"/>
      <w:bookmarkStart w:id="69" w:name="_Toc81509587"/>
      <w:r w:rsidRPr="00644F6E">
        <w:rPr>
          <w:rFonts w:ascii="Times New Roman" w:hAnsi="Times New Roman" w:cs="Times New Roman"/>
          <w:b/>
          <w:color w:val="auto"/>
        </w:rPr>
        <w:t>Čl. 5</w:t>
      </w:r>
      <w:r w:rsidRPr="00644F6E">
        <w:rPr>
          <w:rFonts w:ascii="Times New Roman" w:hAnsi="Times New Roman" w:cs="Times New Roman"/>
          <w:color w:val="auto"/>
        </w:rPr>
        <w:t xml:space="preserve"> </w:t>
      </w:r>
      <w:r w:rsidRPr="00644F6E">
        <w:rPr>
          <w:rFonts w:ascii="Times New Roman" w:hAnsi="Times New Roman" w:cs="Times New Roman"/>
          <w:color w:val="auto"/>
        </w:rPr>
        <w:br/>
        <w:t>Hodnotenie žiaka v náhradnom termíne</w:t>
      </w:r>
      <w:bookmarkEnd w:id="67"/>
      <w:bookmarkEnd w:id="68"/>
      <w:bookmarkEnd w:id="69"/>
    </w:p>
    <w:p w:rsidR="00644F6E" w:rsidRPr="00644F6E" w:rsidRDefault="00644F6E" w:rsidP="007646ED">
      <w:pPr>
        <w:pStyle w:val="odsek"/>
        <w:numPr>
          <w:ilvl w:val="1"/>
          <w:numId w:val="57"/>
        </w:numPr>
        <w:spacing w:line="276" w:lineRule="auto"/>
        <w:ind w:left="284" w:hanging="284"/>
        <w:rPr>
          <w:color w:val="auto"/>
        </w:rPr>
      </w:pPr>
      <w:r w:rsidRPr="00644F6E">
        <w:rPr>
          <w:color w:val="auto"/>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644F6E" w:rsidRPr="00644F6E" w:rsidRDefault="00644F6E" w:rsidP="007646ED">
      <w:pPr>
        <w:pStyle w:val="odsek"/>
        <w:numPr>
          <w:ilvl w:val="1"/>
          <w:numId w:val="57"/>
        </w:numPr>
        <w:spacing w:line="276" w:lineRule="auto"/>
        <w:ind w:left="284" w:hanging="284"/>
        <w:rPr>
          <w:color w:val="auto"/>
        </w:rPr>
      </w:pPr>
      <w:r w:rsidRPr="00644F6E">
        <w:rPr>
          <w:color w:val="auto"/>
        </w:rPr>
        <w:t>Ak pre závažné objektívne príčiny nemožno hodnotiť žiaka na konci druhého polroka, riaditeľ určí na jeho hodnotenie náhradný termín, a to tak, aby sa hodnotenie žiaka vykonalo spravidla v poslednom týždni augusta.</w:t>
      </w:r>
    </w:p>
    <w:p w:rsidR="00644F6E" w:rsidRPr="00644F6E" w:rsidRDefault="00644F6E" w:rsidP="007646ED">
      <w:pPr>
        <w:pStyle w:val="Nadpis3"/>
        <w:spacing w:line="276" w:lineRule="auto"/>
        <w:rPr>
          <w:rFonts w:ascii="Times New Roman" w:hAnsi="Times New Roman" w:cs="Times New Roman"/>
          <w:color w:val="auto"/>
        </w:rPr>
      </w:pPr>
      <w:bookmarkStart w:id="70" w:name="_Toc290623361"/>
      <w:bookmarkStart w:id="71" w:name="_Toc81509588"/>
      <w:r w:rsidRPr="00644F6E">
        <w:rPr>
          <w:rFonts w:ascii="Times New Roman" w:hAnsi="Times New Roman" w:cs="Times New Roman"/>
          <w:b/>
          <w:color w:val="auto"/>
        </w:rPr>
        <w:t>Čl. 6</w:t>
      </w:r>
      <w:r w:rsidRPr="00644F6E">
        <w:rPr>
          <w:rFonts w:ascii="Times New Roman" w:hAnsi="Times New Roman" w:cs="Times New Roman"/>
          <w:color w:val="auto"/>
        </w:rPr>
        <w:t xml:space="preserve"> </w:t>
      </w:r>
      <w:r w:rsidRPr="00644F6E">
        <w:rPr>
          <w:rFonts w:ascii="Times New Roman" w:hAnsi="Times New Roman" w:cs="Times New Roman"/>
          <w:color w:val="auto"/>
        </w:rPr>
        <w:br/>
        <w:t>Opravné skúšky</w:t>
      </w:r>
      <w:bookmarkEnd w:id="70"/>
      <w:bookmarkEnd w:id="71"/>
    </w:p>
    <w:p w:rsidR="00644F6E" w:rsidRPr="00644F6E" w:rsidRDefault="00644F6E" w:rsidP="007646ED">
      <w:pPr>
        <w:pStyle w:val="odsek"/>
        <w:numPr>
          <w:ilvl w:val="1"/>
          <w:numId w:val="63"/>
        </w:numPr>
        <w:spacing w:line="276" w:lineRule="auto"/>
        <w:ind w:left="284" w:hanging="284"/>
        <w:rPr>
          <w:color w:val="auto"/>
        </w:rPr>
      </w:pPr>
      <w:r w:rsidRPr="00644F6E">
        <w:rPr>
          <w:color w:val="auto"/>
        </w:rPr>
        <w:t xml:space="preserve">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 </w:t>
      </w:r>
    </w:p>
    <w:p w:rsidR="00644F6E" w:rsidRPr="00644F6E" w:rsidRDefault="00644F6E" w:rsidP="007646ED">
      <w:pPr>
        <w:pStyle w:val="odsek"/>
        <w:numPr>
          <w:ilvl w:val="1"/>
          <w:numId w:val="63"/>
        </w:numPr>
        <w:spacing w:line="276" w:lineRule="auto"/>
        <w:ind w:left="284" w:hanging="284"/>
        <w:rPr>
          <w:color w:val="auto"/>
        </w:rPr>
      </w:pPr>
      <w:r w:rsidRPr="00644F6E">
        <w:rPr>
          <w:color w:val="auto"/>
        </w:rPr>
        <w:t>Obsah a formu opravnej skúšky žiaka, ktorý na konci druhého polroka je hodnotený neabsolvoval a neprospel v niektorom vyučovacom predmete, určí riaditeľ po prerokovaní v pedagogickej rade.</w:t>
      </w:r>
    </w:p>
    <w:p w:rsidR="00644F6E" w:rsidRPr="00644F6E" w:rsidRDefault="00644F6E" w:rsidP="007646ED">
      <w:pPr>
        <w:pStyle w:val="odsek"/>
        <w:numPr>
          <w:ilvl w:val="1"/>
          <w:numId w:val="63"/>
        </w:numPr>
        <w:spacing w:line="276" w:lineRule="auto"/>
        <w:ind w:left="284" w:hanging="284"/>
        <w:rPr>
          <w:color w:val="auto"/>
        </w:rPr>
      </w:pPr>
      <w:r w:rsidRPr="00644F6E">
        <w:rPr>
          <w:color w:val="auto"/>
        </w:rPr>
        <w:t>Opravnú skúšku môže vykonať aj žiak, ktorého prospech na konci prvého polroka je nedostatočný najviac z dvoch povinných vyučovacích predmetov, ktoré sa vyučujú len v prvom polroku.</w:t>
      </w:r>
    </w:p>
    <w:p w:rsidR="00644F6E" w:rsidRPr="00644F6E" w:rsidRDefault="00644F6E" w:rsidP="007646ED">
      <w:pPr>
        <w:pStyle w:val="odsek"/>
        <w:numPr>
          <w:ilvl w:val="1"/>
          <w:numId w:val="63"/>
        </w:numPr>
        <w:spacing w:line="276" w:lineRule="auto"/>
        <w:ind w:left="284" w:hanging="284"/>
        <w:rPr>
          <w:color w:val="auto"/>
        </w:rPr>
      </w:pPr>
      <w:r w:rsidRPr="00644F6E">
        <w:rPr>
          <w:color w:val="auto"/>
        </w:rPr>
        <w:t>Termín opravných skúšok určí riaditeľ školy tak, aby sa opravné skúšky</w:t>
      </w:r>
    </w:p>
    <w:p w:rsidR="00644F6E" w:rsidRPr="00644F6E" w:rsidRDefault="00644F6E" w:rsidP="007646ED">
      <w:pPr>
        <w:pStyle w:val="Prvzarkazkladnhotextu2"/>
        <w:numPr>
          <w:ilvl w:val="0"/>
          <w:numId w:val="53"/>
        </w:numPr>
        <w:tabs>
          <w:tab w:val="left" w:pos="1080"/>
        </w:tabs>
        <w:spacing w:after="0" w:line="276" w:lineRule="auto"/>
        <w:ind w:left="284" w:hanging="284"/>
        <w:rPr>
          <w:color w:val="auto"/>
        </w:rPr>
      </w:pPr>
      <w:r w:rsidRPr="00644F6E">
        <w:rPr>
          <w:color w:val="auto"/>
        </w:rPr>
        <w:t>podľa odseku 1 vykonali najneskôr do 31. augusta; žiakovi, ktorý zo závažných dôvodov nemôže prísť vykonať opravnú skúšku v určenom termíne, možno povoliť vykonanie opravnej skúšky najneskôr do 15. septembra a žiakovi, ktorý bol hodnotený podľa čl. 5 odseku 2, najneskôr do 15. októbra,</w:t>
      </w:r>
    </w:p>
    <w:p w:rsidR="00644F6E" w:rsidRPr="00644F6E" w:rsidRDefault="00644F6E" w:rsidP="007646ED">
      <w:pPr>
        <w:pStyle w:val="Prvzarkazkladnhotextu2"/>
        <w:numPr>
          <w:ilvl w:val="0"/>
          <w:numId w:val="53"/>
        </w:numPr>
        <w:tabs>
          <w:tab w:val="left" w:pos="1080"/>
        </w:tabs>
        <w:spacing w:after="0" w:line="276" w:lineRule="auto"/>
        <w:ind w:left="284" w:hanging="284"/>
        <w:rPr>
          <w:color w:val="auto"/>
        </w:rPr>
      </w:pPr>
      <w:r w:rsidRPr="00644F6E">
        <w:rPr>
          <w:color w:val="auto"/>
        </w:rPr>
        <w:t>podľa odseku 3 vykonali najneskôr do rokovania pedagogickej rady o hodnotení za druhý polrok.</w:t>
      </w:r>
    </w:p>
    <w:p w:rsidR="00644F6E" w:rsidRPr="00644F6E" w:rsidRDefault="00644F6E" w:rsidP="007646ED">
      <w:pPr>
        <w:pStyle w:val="odsek"/>
        <w:numPr>
          <w:ilvl w:val="0"/>
          <w:numId w:val="0"/>
        </w:numPr>
        <w:tabs>
          <w:tab w:val="clear" w:pos="510"/>
          <w:tab w:val="num" w:pos="360"/>
        </w:tabs>
        <w:spacing w:line="276" w:lineRule="auto"/>
        <w:rPr>
          <w:color w:val="auto"/>
        </w:rPr>
      </w:pPr>
      <w:r w:rsidRPr="00644F6E">
        <w:rPr>
          <w:color w:val="auto"/>
        </w:rPr>
        <w:t>(5) Žiak, ktorý bez závažných dôvodov nepríde na opravnú skúšku, sa hodnotí z vyučovacieho predmetu, z ktorého mal vykonať opravnú skúšku, stupňom prospechu nedostatočný alebo dosiahol neuspokojivé výsledky.</w:t>
      </w:r>
    </w:p>
    <w:p w:rsidR="00644F6E" w:rsidRPr="00644F6E" w:rsidRDefault="00644F6E" w:rsidP="007646ED">
      <w:pPr>
        <w:pStyle w:val="odsek"/>
        <w:numPr>
          <w:ilvl w:val="0"/>
          <w:numId w:val="49"/>
        </w:numPr>
        <w:tabs>
          <w:tab w:val="clear" w:pos="510"/>
          <w:tab w:val="left" w:pos="540"/>
        </w:tabs>
        <w:spacing w:line="276" w:lineRule="auto"/>
        <w:ind w:left="0" w:firstLine="0"/>
        <w:rPr>
          <w:color w:val="auto"/>
        </w:rPr>
      </w:pPr>
      <w:r w:rsidRPr="00644F6E">
        <w:rPr>
          <w:color w:val="auto"/>
        </w:rPr>
        <w:t>O opravnej skúške sa vyhotoví protokol o komisionálnej skúške, dátum vykonania skúšky a jej výsledok sa zaznamenajú do triedneho výkazu alebo katalógového listu žiaka.</w:t>
      </w:r>
    </w:p>
    <w:p w:rsidR="00644F6E" w:rsidRPr="00644F6E" w:rsidRDefault="00644F6E" w:rsidP="007646ED">
      <w:pPr>
        <w:pStyle w:val="Nadpis3"/>
        <w:spacing w:line="276" w:lineRule="auto"/>
        <w:rPr>
          <w:rFonts w:ascii="Times New Roman" w:hAnsi="Times New Roman" w:cs="Times New Roman"/>
          <w:color w:val="auto"/>
        </w:rPr>
      </w:pPr>
      <w:bookmarkStart w:id="72" w:name="_Toc290623362"/>
      <w:bookmarkStart w:id="73" w:name="_Toc81509589"/>
      <w:r w:rsidRPr="00644F6E">
        <w:rPr>
          <w:rFonts w:ascii="Times New Roman" w:hAnsi="Times New Roman" w:cs="Times New Roman"/>
          <w:b/>
          <w:color w:val="auto"/>
        </w:rPr>
        <w:t xml:space="preserve">Čl. 7  </w:t>
      </w:r>
      <w:r w:rsidRPr="00644F6E">
        <w:rPr>
          <w:rFonts w:ascii="Times New Roman" w:hAnsi="Times New Roman" w:cs="Times New Roman"/>
          <w:b/>
          <w:color w:val="auto"/>
        </w:rPr>
        <w:br/>
      </w:r>
      <w:r w:rsidRPr="00644F6E">
        <w:rPr>
          <w:rFonts w:ascii="Times New Roman" w:hAnsi="Times New Roman" w:cs="Times New Roman"/>
          <w:color w:val="auto"/>
        </w:rPr>
        <w:t>Komisionálna skúška</w:t>
      </w:r>
      <w:bookmarkEnd w:id="72"/>
      <w:bookmarkEnd w:id="73"/>
    </w:p>
    <w:p w:rsidR="00644F6E" w:rsidRPr="00644F6E" w:rsidRDefault="00644F6E" w:rsidP="007646ED">
      <w:pPr>
        <w:pStyle w:val="odsek"/>
        <w:numPr>
          <w:ilvl w:val="0"/>
          <w:numId w:val="48"/>
        </w:numPr>
        <w:tabs>
          <w:tab w:val="num" w:pos="540"/>
          <w:tab w:val="num" w:pos="720"/>
        </w:tabs>
        <w:spacing w:line="276" w:lineRule="auto"/>
        <w:rPr>
          <w:color w:val="auto"/>
        </w:rPr>
      </w:pPr>
      <w:r w:rsidRPr="00644F6E">
        <w:rPr>
          <w:color w:val="auto"/>
        </w:rPr>
        <w:t>Žiak sa hodnotí podľa výsledkov komisionálnej skúšky, ak:</w:t>
      </w:r>
    </w:p>
    <w:p w:rsidR="00644F6E" w:rsidRPr="00644F6E" w:rsidRDefault="00644F6E" w:rsidP="007646ED">
      <w:pPr>
        <w:pStyle w:val="odsek"/>
        <w:numPr>
          <w:ilvl w:val="4"/>
          <w:numId w:val="49"/>
        </w:numPr>
        <w:spacing w:line="276" w:lineRule="auto"/>
        <w:rPr>
          <w:color w:val="auto"/>
        </w:rPr>
      </w:pPr>
      <w:r w:rsidRPr="00644F6E">
        <w:rPr>
          <w:color w:val="auto"/>
        </w:rPr>
        <w:t>je skúšaný v náhradnom termíne,</w:t>
      </w:r>
    </w:p>
    <w:p w:rsidR="00644F6E" w:rsidRPr="00644F6E" w:rsidRDefault="00644F6E" w:rsidP="007646ED">
      <w:pPr>
        <w:pStyle w:val="odsek"/>
        <w:numPr>
          <w:ilvl w:val="4"/>
          <w:numId w:val="49"/>
        </w:numPr>
        <w:spacing w:line="276" w:lineRule="auto"/>
        <w:rPr>
          <w:color w:val="auto"/>
        </w:rPr>
      </w:pPr>
      <w:r w:rsidRPr="00644F6E">
        <w:rPr>
          <w:color w:val="auto"/>
        </w:rPr>
        <w:t>vykonáva opravnú skúšku,</w:t>
      </w:r>
    </w:p>
    <w:p w:rsidR="00644F6E" w:rsidRPr="00644F6E" w:rsidRDefault="00644F6E" w:rsidP="007646ED">
      <w:pPr>
        <w:pStyle w:val="odsek"/>
        <w:numPr>
          <w:ilvl w:val="4"/>
          <w:numId w:val="49"/>
        </w:numPr>
        <w:spacing w:line="276" w:lineRule="auto"/>
        <w:rPr>
          <w:color w:val="auto"/>
        </w:rPr>
      </w:pPr>
      <w:r w:rsidRPr="00644F6E">
        <w:rPr>
          <w:color w:val="auto"/>
        </w:rPr>
        <w:t>o preskúšanie požiada zákonný zástupca,</w:t>
      </w:r>
    </w:p>
    <w:p w:rsidR="00644F6E" w:rsidRPr="00644F6E" w:rsidRDefault="00644F6E" w:rsidP="007646ED">
      <w:pPr>
        <w:pStyle w:val="odsek"/>
        <w:numPr>
          <w:ilvl w:val="4"/>
          <w:numId w:val="49"/>
        </w:numPr>
        <w:spacing w:line="276" w:lineRule="auto"/>
        <w:rPr>
          <w:color w:val="auto"/>
        </w:rPr>
      </w:pPr>
      <w:r w:rsidRPr="00644F6E">
        <w:rPr>
          <w:color w:val="auto"/>
        </w:rPr>
        <w:lastRenderedPageBreak/>
        <w:t>sa preskúšanie koná na podnet riaditeľa,</w:t>
      </w:r>
    </w:p>
    <w:p w:rsidR="00644F6E" w:rsidRPr="00644F6E" w:rsidRDefault="00644F6E" w:rsidP="007646ED">
      <w:pPr>
        <w:pStyle w:val="odsek"/>
        <w:numPr>
          <w:ilvl w:val="4"/>
          <w:numId w:val="49"/>
        </w:numPr>
        <w:spacing w:line="276" w:lineRule="auto"/>
        <w:rPr>
          <w:color w:val="auto"/>
        </w:rPr>
      </w:pPr>
      <w:r w:rsidRPr="00644F6E">
        <w:rPr>
          <w:color w:val="auto"/>
        </w:rPr>
        <w:t>je oslobodený od povinnosti dochádzať do školy,</w:t>
      </w:r>
    </w:p>
    <w:p w:rsidR="00644F6E" w:rsidRPr="00644F6E" w:rsidRDefault="00644F6E" w:rsidP="007646ED">
      <w:pPr>
        <w:pStyle w:val="odsek"/>
        <w:numPr>
          <w:ilvl w:val="4"/>
          <w:numId w:val="49"/>
        </w:numPr>
        <w:tabs>
          <w:tab w:val="clear" w:pos="510"/>
        </w:tabs>
        <w:spacing w:line="276" w:lineRule="auto"/>
        <w:rPr>
          <w:color w:val="auto"/>
        </w:rPr>
      </w:pPr>
      <w:r w:rsidRPr="00644F6E">
        <w:rPr>
          <w:color w:val="auto"/>
        </w:rPr>
        <w:t>plní osobitný spôsob školskej dochádzky,</w:t>
      </w:r>
    </w:p>
    <w:p w:rsidR="00644F6E" w:rsidRPr="00644F6E" w:rsidRDefault="00644F6E" w:rsidP="007646ED">
      <w:pPr>
        <w:pStyle w:val="odsek"/>
        <w:numPr>
          <w:ilvl w:val="4"/>
          <w:numId w:val="49"/>
        </w:numPr>
        <w:spacing w:line="276" w:lineRule="auto"/>
        <w:rPr>
          <w:color w:val="auto"/>
        </w:rPr>
      </w:pPr>
      <w:r w:rsidRPr="00644F6E">
        <w:rPr>
          <w:color w:val="auto"/>
        </w:rPr>
        <w:t>má povolené individuálne vzdelávanie,</w:t>
      </w:r>
    </w:p>
    <w:p w:rsidR="00644F6E" w:rsidRPr="00644F6E" w:rsidRDefault="00644F6E" w:rsidP="007646ED">
      <w:pPr>
        <w:pStyle w:val="odsek"/>
        <w:numPr>
          <w:ilvl w:val="4"/>
          <w:numId w:val="49"/>
        </w:numPr>
        <w:spacing w:line="276" w:lineRule="auto"/>
        <w:rPr>
          <w:color w:val="auto"/>
        </w:rPr>
      </w:pPr>
      <w:r w:rsidRPr="00644F6E">
        <w:rPr>
          <w:color w:val="auto"/>
        </w:rPr>
        <w:t>ukončuje  vzdelávanie na získanie stupňa vzdelania.</w:t>
      </w:r>
    </w:p>
    <w:p w:rsidR="00644F6E" w:rsidRPr="00644F6E" w:rsidRDefault="00644F6E" w:rsidP="007646ED">
      <w:pPr>
        <w:pStyle w:val="odsek"/>
        <w:numPr>
          <w:ilvl w:val="0"/>
          <w:numId w:val="48"/>
        </w:numPr>
        <w:tabs>
          <w:tab w:val="clear" w:pos="510"/>
          <w:tab w:val="left" w:pos="426"/>
        </w:tabs>
        <w:spacing w:line="276" w:lineRule="auto"/>
        <w:ind w:left="0" w:firstLine="0"/>
        <w:rPr>
          <w:color w:val="auto"/>
        </w:rPr>
      </w:pPr>
      <w:r w:rsidRPr="00644F6E">
        <w:rPr>
          <w:color w:val="auto"/>
        </w:rPr>
        <w:t>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rsidR="00644F6E" w:rsidRPr="00644F6E" w:rsidRDefault="00644F6E" w:rsidP="007646ED">
      <w:pPr>
        <w:pStyle w:val="odsek"/>
        <w:numPr>
          <w:ilvl w:val="2"/>
          <w:numId w:val="47"/>
        </w:numPr>
        <w:spacing w:line="276" w:lineRule="auto"/>
        <w:ind w:firstLine="0"/>
        <w:rPr>
          <w:color w:val="auto"/>
        </w:rPr>
      </w:pPr>
      <w:r w:rsidRPr="00644F6E">
        <w:rPr>
          <w:color w:val="auto"/>
        </w:rPr>
        <w:t>údaje identifikujúce žiaka,</w:t>
      </w:r>
    </w:p>
    <w:p w:rsidR="00644F6E" w:rsidRPr="00644F6E" w:rsidRDefault="00644F6E" w:rsidP="007646ED">
      <w:pPr>
        <w:pStyle w:val="odsek"/>
        <w:numPr>
          <w:ilvl w:val="2"/>
          <w:numId w:val="47"/>
        </w:numPr>
        <w:spacing w:line="276" w:lineRule="auto"/>
        <w:ind w:firstLine="0"/>
        <w:rPr>
          <w:color w:val="auto"/>
        </w:rPr>
      </w:pPr>
      <w:r w:rsidRPr="00644F6E">
        <w:rPr>
          <w:color w:val="auto"/>
        </w:rPr>
        <w:t>hodnotenie výchovno-vzdelávacích výsledkov žiaka,</w:t>
      </w:r>
    </w:p>
    <w:p w:rsidR="00644F6E" w:rsidRPr="00644F6E" w:rsidRDefault="00644F6E" w:rsidP="007646ED">
      <w:pPr>
        <w:pStyle w:val="odsek"/>
        <w:numPr>
          <w:ilvl w:val="2"/>
          <w:numId w:val="47"/>
        </w:numPr>
        <w:spacing w:line="276" w:lineRule="auto"/>
        <w:ind w:firstLine="0"/>
        <w:rPr>
          <w:color w:val="auto"/>
        </w:rPr>
      </w:pPr>
      <w:r w:rsidRPr="00644F6E">
        <w:rPr>
          <w:color w:val="auto"/>
        </w:rPr>
        <w:t>návrh hodnotenia.</w:t>
      </w:r>
    </w:p>
    <w:p w:rsidR="00644F6E" w:rsidRPr="00644F6E" w:rsidRDefault="00644F6E" w:rsidP="007646ED">
      <w:pPr>
        <w:pStyle w:val="odsek"/>
        <w:numPr>
          <w:ilvl w:val="0"/>
          <w:numId w:val="48"/>
        </w:numPr>
        <w:tabs>
          <w:tab w:val="clear" w:pos="510"/>
          <w:tab w:val="left" w:pos="426"/>
          <w:tab w:val="num" w:pos="720"/>
        </w:tabs>
        <w:spacing w:line="276" w:lineRule="auto"/>
        <w:ind w:left="0" w:firstLine="0"/>
        <w:rPr>
          <w:color w:val="FF0000"/>
        </w:rPr>
      </w:pPr>
      <w:r w:rsidRPr="00644F6E">
        <w:rPr>
          <w:color w:val="auto"/>
        </w:rPr>
        <w:t>Ak má zákonný zástupca žiaka pochybnosti o správnosti hodnotenia  v jednotlivých predmetoch na konci prvého polroka a druhého polroka, môže do troch pracovných dní odo dňa získania výpisu hodnotenia za prvý polrok alebo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644F6E" w:rsidRPr="00644F6E" w:rsidRDefault="00644F6E" w:rsidP="007646ED">
      <w:pPr>
        <w:pStyle w:val="odsek"/>
        <w:numPr>
          <w:ilvl w:val="0"/>
          <w:numId w:val="48"/>
        </w:numPr>
        <w:tabs>
          <w:tab w:val="clear" w:pos="510"/>
          <w:tab w:val="left" w:pos="426"/>
          <w:tab w:val="num" w:pos="720"/>
        </w:tabs>
        <w:spacing w:line="276" w:lineRule="auto"/>
        <w:ind w:left="0" w:firstLine="0"/>
        <w:rPr>
          <w:color w:val="auto"/>
        </w:rPr>
      </w:pPr>
      <w:r w:rsidRPr="00644F6E">
        <w:rPr>
          <w:color w:val="auto"/>
        </w:rPr>
        <w:t>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644F6E" w:rsidRPr="00644F6E" w:rsidRDefault="00644F6E" w:rsidP="007646ED">
      <w:pPr>
        <w:pStyle w:val="odsek"/>
        <w:numPr>
          <w:ilvl w:val="0"/>
          <w:numId w:val="48"/>
        </w:numPr>
        <w:tabs>
          <w:tab w:val="clear" w:pos="510"/>
          <w:tab w:val="left" w:pos="426"/>
          <w:tab w:val="num" w:pos="720"/>
        </w:tabs>
        <w:spacing w:line="276" w:lineRule="auto"/>
        <w:ind w:left="0" w:firstLine="0"/>
        <w:rPr>
          <w:color w:val="auto"/>
        </w:rPr>
      </w:pPr>
      <w:r w:rsidRPr="00644F6E">
        <w:rPr>
          <w:color w:val="auto"/>
        </w:rPr>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sa umožní vykonať opravnú skúšku v súlade s čl. 6.</w:t>
      </w:r>
    </w:p>
    <w:p w:rsidR="00644F6E" w:rsidRPr="00644F6E" w:rsidRDefault="00644F6E" w:rsidP="007646ED">
      <w:pPr>
        <w:pStyle w:val="Nadpis3"/>
        <w:spacing w:line="276" w:lineRule="auto"/>
        <w:rPr>
          <w:rFonts w:ascii="Times New Roman" w:hAnsi="Times New Roman" w:cs="Times New Roman"/>
          <w:color w:val="auto"/>
        </w:rPr>
      </w:pPr>
      <w:bookmarkStart w:id="74" w:name="_Toc290623363"/>
      <w:bookmarkStart w:id="75" w:name="_Toc81509590"/>
      <w:r w:rsidRPr="00644F6E">
        <w:rPr>
          <w:rFonts w:ascii="Times New Roman" w:hAnsi="Times New Roman" w:cs="Times New Roman"/>
          <w:b/>
          <w:color w:val="auto"/>
        </w:rPr>
        <w:t>Čl. 8</w:t>
      </w:r>
      <w:r w:rsidRPr="00644F6E">
        <w:rPr>
          <w:rFonts w:ascii="Times New Roman" w:hAnsi="Times New Roman" w:cs="Times New Roman"/>
          <w:color w:val="auto"/>
        </w:rPr>
        <w:br/>
        <w:t>Hodnotenie absolventa vzdelávania na získanie stupňa vzdelania</w:t>
      </w:r>
      <w:bookmarkEnd w:id="74"/>
      <w:bookmarkEnd w:id="75"/>
    </w:p>
    <w:p w:rsidR="00644F6E" w:rsidRPr="00644F6E" w:rsidRDefault="00644F6E" w:rsidP="007646ED">
      <w:pPr>
        <w:pStyle w:val="odsek"/>
        <w:numPr>
          <w:ilvl w:val="1"/>
          <w:numId w:val="61"/>
        </w:numPr>
        <w:spacing w:line="276" w:lineRule="auto"/>
        <w:ind w:left="426" w:hanging="426"/>
        <w:rPr>
          <w:color w:val="auto"/>
        </w:rPr>
      </w:pPr>
      <w:r w:rsidRPr="00644F6E">
        <w:rPr>
          <w:color w:val="auto"/>
        </w:rPr>
        <w:t xml:space="preserve">Hodnotenie sa vykoná po uskutočnení komisionálnej skúšky z predmetov, ktoré sú určené učebným plánom. </w:t>
      </w:r>
    </w:p>
    <w:p w:rsidR="00644F6E" w:rsidRPr="00644F6E" w:rsidRDefault="00644F6E" w:rsidP="007646ED">
      <w:pPr>
        <w:pStyle w:val="odsek"/>
        <w:numPr>
          <w:ilvl w:val="1"/>
          <w:numId w:val="61"/>
        </w:numPr>
        <w:spacing w:line="276" w:lineRule="auto"/>
        <w:ind w:left="426" w:hanging="426"/>
        <w:rPr>
          <w:color w:val="auto"/>
        </w:rPr>
      </w:pPr>
      <w:r w:rsidRPr="00644F6E">
        <w:rPr>
          <w:color w:val="auto"/>
        </w:rPr>
        <w:t>Ak absolvent v kurze na získanie stupňa vzdelania poskytovaného základnou školou bol pri skúškach na záver tohto kurzu klasifikovaný stupňom „nedostatočný“, umožní mu riaditeľ vykonať opravnú skúšku. Ak bol absolvent kurzu klasifikovaný stupňom „nedostatočný“ najviac z dvoch predmetov, môže opravné skúšky vykonať do dvoch mesiacov.</w:t>
      </w:r>
    </w:p>
    <w:p w:rsidR="00644F6E" w:rsidRPr="00644F6E" w:rsidRDefault="00644F6E" w:rsidP="007646ED">
      <w:pPr>
        <w:pStyle w:val="Nadpis3"/>
        <w:spacing w:line="276" w:lineRule="auto"/>
        <w:rPr>
          <w:rFonts w:ascii="Times New Roman" w:hAnsi="Times New Roman" w:cs="Times New Roman"/>
          <w:color w:val="auto"/>
        </w:rPr>
      </w:pPr>
      <w:bookmarkStart w:id="76" w:name="_Toc290623364"/>
      <w:bookmarkStart w:id="77" w:name="_Toc81509591"/>
      <w:r w:rsidRPr="00644F6E">
        <w:rPr>
          <w:rFonts w:ascii="Times New Roman" w:hAnsi="Times New Roman" w:cs="Times New Roman"/>
          <w:b/>
          <w:color w:val="auto"/>
        </w:rPr>
        <w:lastRenderedPageBreak/>
        <w:t>Čl. 9</w:t>
      </w:r>
      <w:r w:rsidRPr="00644F6E">
        <w:rPr>
          <w:rFonts w:ascii="Times New Roman" w:hAnsi="Times New Roman" w:cs="Times New Roman"/>
          <w:b/>
          <w:color w:val="auto"/>
        </w:rPr>
        <w:br/>
      </w:r>
      <w:bookmarkStart w:id="78" w:name="_Toc83640037"/>
      <w:r w:rsidRPr="00644F6E">
        <w:rPr>
          <w:rFonts w:ascii="Times New Roman" w:hAnsi="Times New Roman" w:cs="Times New Roman"/>
          <w:color w:val="auto"/>
        </w:rPr>
        <w:t>Hodnotenie  správania</w:t>
      </w:r>
      <w:bookmarkEnd w:id="76"/>
      <w:bookmarkEnd w:id="77"/>
      <w:bookmarkEnd w:id="78"/>
    </w:p>
    <w:p w:rsidR="00644F6E" w:rsidRPr="00644F6E" w:rsidRDefault="00644F6E" w:rsidP="007646ED">
      <w:pPr>
        <w:pStyle w:val="odsek"/>
        <w:numPr>
          <w:ilvl w:val="1"/>
          <w:numId w:val="60"/>
        </w:numPr>
        <w:tabs>
          <w:tab w:val="clear" w:pos="363"/>
          <w:tab w:val="clear" w:pos="510"/>
          <w:tab w:val="left" w:pos="142"/>
          <w:tab w:val="center" w:pos="426"/>
        </w:tabs>
        <w:spacing w:line="276" w:lineRule="auto"/>
        <w:rPr>
          <w:color w:val="auto"/>
        </w:rPr>
      </w:pPr>
      <w:r w:rsidRPr="00644F6E">
        <w:rPr>
          <w:color w:val="auto"/>
        </w:rPr>
        <w:t>Kritériom na hodnotenie správania je dodržiavanie pravidiel správania žiaka a  školského poriadku počas hodnotiaceho obdobia. Učitelia pritom využívajú najmä pozitívnu motiváciu.</w:t>
      </w:r>
    </w:p>
    <w:p w:rsidR="00644F6E" w:rsidRPr="00644F6E" w:rsidRDefault="00644F6E" w:rsidP="007646ED">
      <w:pPr>
        <w:pStyle w:val="odsek"/>
        <w:numPr>
          <w:ilvl w:val="1"/>
          <w:numId w:val="60"/>
        </w:numPr>
        <w:tabs>
          <w:tab w:val="clear" w:pos="363"/>
          <w:tab w:val="clear" w:pos="510"/>
          <w:tab w:val="left" w:pos="142"/>
          <w:tab w:val="center" w:pos="426"/>
        </w:tabs>
        <w:spacing w:line="276" w:lineRule="auto"/>
        <w:rPr>
          <w:color w:val="auto"/>
        </w:rPr>
      </w:pPr>
      <w:r w:rsidRPr="00644F6E">
        <w:rPr>
          <w:color w:val="auto"/>
        </w:rPr>
        <w:t>Správanie žiaka sa hodnotí so zreteľom na vekové osobitosti podľa týchto požiadaviek:</w:t>
      </w:r>
    </w:p>
    <w:p w:rsidR="00644F6E" w:rsidRPr="00644F6E" w:rsidRDefault="00644F6E" w:rsidP="007646ED">
      <w:pPr>
        <w:pStyle w:val="odsek"/>
        <w:numPr>
          <w:ilvl w:val="2"/>
          <w:numId w:val="58"/>
        </w:numPr>
        <w:tabs>
          <w:tab w:val="clear" w:pos="360"/>
          <w:tab w:val="clear" w:pos="510"/>
          <w:tab w:val="left" w:pos="142"/>
          <w:tab w:val="center" w:pos="426"/>
        </w:tabs>
        <w:spacing w:line="276" w:lineRule="auto"/>
        <w:ind w:left="0" w:firstLine="0"/>
        <w:rPr>
          <w:color w:val="auto"/>
        </w:rPr>
      </w:pPr>
      <w:r w:rsidRPr="00644F6E">
        <w:rPr>
          <w:color w:val="auto"/>
        </w:rPr>
        <w:t>pochvaly a iné ocenenia sa udeľujú za mimoriadny prejav aktivity a iniciatívy, za záslužný alebo statočný čin; návrh na udelenie pochvaly alebo iného ocenenia sa prerokuje v pedagogickej rade,</w:t>
      </w:r>
    </w:p>
    <w:p w:rsidR="00644F6E" w:rsidRPr="00644F6E" w:rsidRDefault="00644F6E" w:rsidP="007646ED">
      <w:pPr>
        <w:pStyle w:val="odsek"/>
        <w:numPr>
          <w:ilvl w:val="2"/>
          <w:numId w:val="58"/>
        </w:numPr>
        <w:tabs>
          <w:tab w:val="clear" w:pos="360"/>
          <w:tab w:val="clear" w:pos="510"/>
          <w:tab w:val="num" w:pos="0"/>
        </w:tabs>
        <w:spacing w:line="276" w:lineRule="auto"/>
        <w:ind w:left="0" w:firstLine="0"/>
        <w:rPr>
          <w:color w:val="auto"/>
        </w:rPr>
      </w:pPr>
      <w:r w:rsidRPr="00644F6E">
        <w:rPr>
          <w:color w:val="auto"/>
        </w:rPr>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644F6E" w:rsidRPr="00644F6E" w:rsidRDefault="00644F6E" w:rsidP="007646ED">
      <w:pPr>
        <w:pStyle w:val="odsek"/>
        <w:spacing w:line="276" w:lineRule="auto"/>
        <w:rPr>
          <w:color w:val="auto"/>
        </w:rPr>
      </w:pPr>
      <w:r w:rsidRPr="00644F6E">
        <w:rPr>
          <w:color w:val="auto"/>
        </w:rPr>
        <w:t>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w:t>
      </w:r>
    </w:p>
    <w:p w:rsidR="00644F6E" w:rsidRPr="00644F6E" w:rsidRDefault="00644F6E" w:rsidP="007646ED">
      <w:pPr>
        <w:pStyle w:val="odsek"/>
        <w:spacing w:line="276" w:lineRule="auto"/>
        <w:rPr>
          <w:color w:val="auto"/>
        </w:rPr>
      </w:pPr>
      <w:r w:rsidRPr="00644F6E">
        <w:rPr>
          <w:color w:val="auto"/>
        </w:rPr>
        <w:t>Hodnotenie správania začleneného žiaka so špeciálnymi výchovno-vzdelávacími potrebami (s poruchami pozornosti, s poruchami správania) sa posudzuje s prihliadnutím na jeho druh zdravotného znevýhodnenia v úzkej spolupráci so zariadením výchovného poradenstva a prevencie alebo so školským špeciálnym pedagógom a zákonným zástupcom žiaka.</w:t>
      </w:r>
    </w:p>
    <w:p w:rsidR="00644F6E" w:rsidRPr="00644F6E" w:rsidRDefault="00644F6E" w:rsidP="007646ED">
      <w:pPr>
        <w:pStyle w:val="Nadpis3"/>
        <w:spacing w:line="276" w:lineRule="auto"/>
        <w:rPr>
          <w:rFonts w:ascii="Times New Roman" w:hAnsi="Times New Roman" w:cs="Times New Roman"/>
          <w:color w:val="auto"/>
        </w:rPr>
      </w:pPr>
      <w:bookmarkStart w:id="79" w:name="_Toc290623365"/>
      <w:bookmarkStart w:id="80" w:name="_Toc81509592"/>
      <w:r w:rsidRPr="00644F6E">
        <w:rPr>
          <w:rFonts w:ascii="Times New Roman" w:hAnsi="Times New Roman" w:cs="Times New Roman"/>
          <w:b/>
          <w:color w:val="auto"/>
        </w:rPr>
        <w:t>Čl. 10</w:t>
      </w:r>
      <w:bookmarkStart w:id="81" w:name="_Toc83640040"/>
      <w:r w:rsidRPr="00644F6E">
        <w:rPr>
          <w:rFonts w:ascii="Times New Roman" w:hAnsi="Times New Roman" w:cs="Times New Roman"/>
          <w:color w:val="auto"/>
        </w:rPr>
        <w:br/>
        <w:t>Postup do vyššieho ročníka</w:t>
      </w:r>
      <w:bookmarkEnd w:id="79"/>
      <w:bookmarkEnd w:id="80"/>
    </w:p>
    <w:bookmarkEnd w:id="81"/>
    <w:p w:rsidR="00644F6E" w:rsidRPr="00644F6E" w:rsidRDefault="00644F6E" w:rsidP="007646ED">
      <w:pPr>
        <w:pStyle w:val="odsek"/>
        <w:numPr>
          <w:ilvl w:val="1"/>
          <w:numId w:val="59"/>
        </w:numPr>
        <w:tabs>
          <w:tab w:val="clear" w:pos="363"/>
          <w:tab w:val="clear" w:pos="510"/>
          <w:tab w:val="left" w:pos="284"/>
        </w:tabs>
        <w:spacing w:line="276" w:lineRule="auto"/>
        <w:rPr>
          <w:color w:val="auto"/>
        </w:rPr>
      </w:pPr>
      <w:r w:rsidRPr="00644F6E">
        <w:rPr>
          <w:color w:val="auto"/>
        </w:rPr>
        <w:t>Do vyššieho ročníka postupuje žiak, ktorý prospel.</w:t>
      </w:r>
    </w:p>
    <w:p w:rsidR="00644F6E" w:rsidRPr="00644F6E" w:rsidRDefault="00644F6E" w:rsidP="007646ED">
      <w:pPr>
        <w:pStyle w:val="odsek"/>
        <w:numPr>
          <w:ilvl w:val="1"/>
          <w:numId w:val="59"/>
        </w:numPr>
        <w:tabs>
          <w:tab w:val="clear" w:pos="363"/>
          <w:tab w:val="clear" w:pos="510"/>
          <w:tab w:val="left" w:pos="284"/>
        </w:tabs>
        <w:spacing w:line="276" w:lineRule="auto"/>
        <w:rPr>
          <w:color w:val="auto"/>
        </w:rPr>
      </w:pPr>
      <w:r w:rsidRPr="00644F6E">
        <w:rPr>
          <w:color w:val="auto"/>
        </w:rPr>
        <w:t xml:space="preserve">Žiak, ktorý bol na konci druhého polroka hodnotený stupňom prospechu nedostatočný z viac ako dvoch povinných vyučovacích predmetov, opakuje ročník. </w:t>
      </w:r>
    </w:p>
    <w:p w:rsidR="00644F6E" w:rsidRPr="00644F6E" w:rsidRDefault="00644F6E" w:rsidP="007646ED">
      <w:pPr>
        <w:pStyle w:val="odsek"/>
        <w:numPr>
          <w:ilvl w:val="1"/>
          <w:numId w:val="59"/>
        </w:numPr>
        <w:tabs>
          <w:tab w:val="clear" w:pos="363"/>
          <w:tab w:val="clear" w:pos="510"/>
          <w:tab w:val="left" w:pos="284"/>
        </w:tabs>
        <w:spacing w:line="276" w:lineRule="auto"/>
        <w:rPr>
          <w:color w:val="auto"/>
        </w:rPr>
      </w:pPr>
      <w:r w:rsidRPr="00644F6E">
        <w:rPr>
          <w:color w:val="auto"/>
        </w:rPr>
        <w:t>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rsidR="00644F6E" w:rsidRDefault="00644F6E" w:rsidP="007646ED">
      <w:pPr>
        <w:pStyle w:val="Nadpis3"/>
        <w:spacing w:line="276" w:lineRule="auto"/>
        <w:rPr>
          <w:rFonts w:ascii="Times New Roman" w:hAnsi="Times New Roman" w:cs="Times New Roman"/>
          <w:color w:val="auto"/>
        </w:rPr>
      </w:pPr>
      <w:bookmarkStart w:id="82" w:name="_Toc290623366"/>
      <w:bookmarkStart w:id="83" w:name="_Toc81509593"/>
      <w:r w:rsidRPr="00644F6E">
        <w:rPr>
          <w:rFonts w:ascii="Times New Roman" w:hAnsi="Times New Roman" w:cs="Times New Roman"/>
          <w:b/>
          <w:color w:val="auto"/>
        </w:rPr>
        <w:t>Čl. 11</w:t>
      </w:r>
      <w:r w:rsidRPr="00644F6E">
        <w:rPr>
          <w:rFonts w:ascii="Times New Roman" w:hAnsi="Times New Roman" w:cs="Times New Roman"/>
          <w:color w:val="auto"/>
        </w:rPr>
        <w:br/>
      </w:r>
      <w:bookmarkStart w:id="84" w:name="_Toc83640043"/>
      <w:r w:rsidRPr="00644F6E">
        <w:rPr>
          <w:rFonts w:ascii="Times New Roman" w:hAnsi="Times New Roman" w:cs="Times New Roman"/>
          <w:color w:val="auto"/>
        </w:rPr>
        <w:t>Hodnotenie  žiaka po prestupe na školu s iným vyučovacím jazykom</w:t>
      </w:r>
      <w:bookmarkEnd w:id="82"/>
      <w:bookmarkEnd w:id="83"/>
      <w:bookmarkEnd w:id="84"/>
    </w:p>
    <w:p w:rsidR="00E7455C" w:rsidRPr="00E7455C" w:rsidRDefault="00E7455C" w:rsidP="007646ED">
      <w:pPr>
        <w:spacing w:line="276" w:lineRule="auto"/>
      </w:pPr>
    </w:p>
    <w:p w:rsidR="00644F6E" w:rsidRPr="00644F6E" w:rsidRDefault="00644F6E" w:rsidP="007646ED">
      <w:pPr>
        <w:pStyle w:val="odsek"/>
        <w:numPr>
          <w:ilvl w:val="1"/>
          <w:numId w:val="62"/>
        </w:numPr>
        <w:spacing w:line="276" w:lineRule="auto"/>
        <w:rPr>
          <w:color w:val="auto"/>
        </w:rPr>
      </w:pPr>
      <w:r w:rsidRPr="00644F6E">
        <w:rPr>
          <w:color w:val="auto"/>
        </w:rPr>
        <w:t>Žiak prvého ročníka základnej školy, ktorého materinský jazyk je iný ako vyučovací jazyk navštevovanej základnej školy, sa hodnotí z vyučovacieho jazyka s prihliadnutím na úroveň prospechu z ostatných predmetov.</w:t>
      </w:r>
    </w:p>
    <w:p w:rsidR="00644F6E" w:rsidRPr="00644F6E" w:rsidRDefault="00644F6E" w:rsidP="007646ED">
      <w:pPr>
        <w:pStyle w:val="odsek"/>
        <w:spacing w:line="276" w:lineRule="auto"/>
        <w:rPr>
          <w:color w:val="auto"/>
        </w:rPr>
      </w:pPr>
      <w:r w:rsidRPr="00644F6E">
        <w:rPr>
          <w:color w:val="auto"/>
        </w:rPr>
        <w:t>Po prestupe žiaka druhého až deviateho ročníka do školy s iným vyučovacím jazykom sa počas dvoch hodnotiacich období hodnotí najmenej takou úrovňou prospechu, ktorá zodpovedá prospechu z vyučovacieho jazyka na poslednom vysvedčení.</w:t>
      </w:r>
    </w:p>
    <w:p w:rsidR="00644F6E" w:rsidRPr="00644F6E" w:rsidRDefault="00644F6E" w:rsidP="007646ED">
      <w:pPr>
        <w:pStyle w:val="odsek"/>
        <w:spacing w:line="276" w:lineRule="auto"/>
        <w:rPr>
          <w:color w:val="auto"/>
        </w:rPr>
      </w:pPr>
      <w:r w:rsidRPr="00644F6E">
        <w:rPr>
          <w:color w:val="auto"/>
        </w:rPr>
        <w:t>Po uplynutí dvoch hodnotiacich období od prestupu žiaka do školy s iným vyučovacím jazykom sa uplatňujú v ďalších dvoch hodnotiacich obdobiach z vyučovacieho jazyka miernejšie kritériá.</w:t>
      </w:r>
    </w:p>
    <w:p w:rsidR="00644F6E" w:rsidRPr="00644F6E" w:rsidRDefault="00644F6E" w:rsidP="007646ED">
      <w:pPr>
        <w:pStyle w:val="odsek"/>
        <w:spacing w:line="276" w:lineRule="auto"/>
        <w:rPr>
          <w:color w:val="auto"/>
        </w:rPr>
      </w:pPr>
      <w:r w:rsidRPr="00644F6E">
        <w:rPr>
          <w:color w:val="auto"/>
        </w:rPr>
        <w:t>Pri hodnotení žiaka v prvom školskom roku a druhom školskom roku od prestupu žiaka do školy s iným vyučovacím jazykom, sa hodnotia jeho vecné vedomosti a nie úroveň jeho jazykovej správnosti.</w:t>
      </w:r>
    </w:p>
    <w:p w:rsidR="00644F6E" w:rsidRPr="00644F6E" w:rsidRDefault="00644F6E" w:rsidP="007646ED">
      <w:pPr>
        <w:pStyle w:val="odsek"/>
        <w:spacing w:line="276" w:lineRule="auto"/>
        <w:rPr>
          <w:color w:val="auto"/>
        </w:rPr>
      </w:pPr>
      <w:r w:rsidRPr="00644F6E">
        <w:rPr>
          <w:color w:val="auto"/>
        </w:rPr>
        <w:lastRenderedPageBreak/>
        <w:t xml:space="preserve">Pri hodnotení detí cudzincov sa postupuje podľa odsekov 1 až 4. </w:t>
      </w:r>
    </w:p>
    <w:p w:rsidR="00644F6E" w:rsidRPr="00644F6E" w:rsidRDefault="00644F6E" w:rsidP="007646ED">
      <w:pPr>
        <w:pStyle w:val="Nadpis3"/>
        <w:spacing w:line="276" w:lineRule="auto"/>
        <w:rPr>
          <w:rFonts w:ascii="Times New Roman" w:hAnsi="Times New Roman" w:cs="Times New Roman"/>
          <w:color w:val="auto"/>
        </w:rPr>
      </w:pPr>
      <w:bookmarkStart w:id="85" w:name="_Toc290623367"/>
      <w:bookmarkStart w:id="86" w:name="_Toc81509594"/>
      <w:r w:rsidRPr="00644F6E">
        <w:rPr>
          <w:rFonts w:ascii="Times New Roman" w:hAnsi="Times New Roman" w:cs="Times New Roman"/>
          <w:b/>
          <w:color w:val="auto"/>
        </w:rPr>
        <w:t>Čl. 12</w:t>
      </w:r>
      <w:r w:rsidRPr="00644F6E">
        <w:rPr>
          <w:rFonts w:ascii="Times New Roman" w:hAnsi="Times New Roman" w:cs="Times New Roman"/>
          <w:color w:val="auto"/>
        </w:rPr>
        <w:t xml:space="preserve"> </w:t>
      </w:r>
      <w:r w:rsidRPr="00644F6E">
        <w:rPr>
          <w:rFonts w:ascii="Times New Roman" w:hAnsi="Times New Roman" w:cs="Times New Roman"/>
          <w:color w:val="auto"/>
        </w:rPr>
        <w:br/>
        <w:t>Záverečné ustanovenie</w:t>
      </w:r>
      <w:bookmarkEnd w:id="85"/>
      <w:bookmarkEnd w:id="86"/>
    </w:p>
    <w:p w:rsidR="00644F6E" w:rsidRPr="00644F6E" w:rsidRDefault="00644F6E" w:rsidP="007646ED">
      <w:pPr>
        <w:pStyle w:val="odsek"/>
        <w:numPr>
          <w:ilvl w:val="0"/>
          <w:numId w:val="0"/>
        </w:numPr>
        <w:spacing w:line="276" w:lineRule="auto"/>
        <w:rPr>
          <w:color w:val="auto"/>
        </w:rPr>
      </w:pPr>
      <w:r w:rsidRPr="00644F6E">
        <w:rPr>
          <w:color w:val="auto"/>
        </w:rPr>
        <w:t>Zrušuje sa Metodický pokyn č. 7/2009-R z  28. apríla 2009 na hodnotenie žiakov základnej školy.</w:t>
      </w:r>
    </w:p>
    <w:p w:rsidR="00644F6E" w:rsidRPr="00644F6E" w:rsidRDefault="00644F6E" w:rsidP="007646ED">
      <w:pPr>
        <w:pStyle w:val="Nadpis3"/>
        <w:spacing w:line="276" w:lineRule="auto"/>
        <w:rPr>
          <w:rFonts w:ascii="Times New Roman" w:hAnsi="Times New Roman" w:cs="Times New Roman"/>
          <w:color w:val="auto"/>
        </w:rPr>
      </w:pPr>
      <w:bookmarkStart w:id="87" w:name="_Toc290623368"/>
      <w:bookmarkStart w:id="88" w:name="_Toc81509595"/>
      <w:r w:rsidRPr="00644F6E">
        <w:rPr>
          <w:rFonts w:ascii="Times New Roman" w:hAnsi="Times New Roman" w:cs="Times New Roman"/>
          <w:b/>
          <w:color w:val="auto"/>
        </w:rPr>
        <w:t>Čl. 13</w:t>
      </w:r>
      <w:r w:rsidRPr="00644F6E">
        <w:rPr>
          <w:rFonts w:ascii="Times New Roman" w:hAnsi="Times New Roman" w:cs="Times New Roman"/>
          <w:color w:val="auto"/>
        </w:rPr>
        <w:t xml:space="preserve"> </w:t>
      </w:r>
      <w:r w:rsidRPr="00644F6E">
        <w:rPr>
          <w:rFonts w:ascii="Times New Roman" w:hAnsi="Times New Roman" w:cs="Times New Roman"/>
          <w:color w:val="auto"/>
        </w:rPr>
        <w:br/>
        <w:t>Účinnosť</w:t>
      </w:r>
      <w:bookmarkEnd w:id="87"/>
      <w:bookmarkEnd w:id="88"/>
    </w:p>
    <w:p w:rsidR="00644F6E" w:rsidRPr="00644F6E" w:rsidRDefault="00644F6E" w:rsidP="007646ED">
      <w:pPr>
        <w:pStyle w:val="odsek"/>
        <w:numPr>
          <w:ilvl w:val="0"/>
          <w:numId w:val="0"/>
        </w:numPr>
        <w:spacing w:line="276" w:lineRule="auto"/>
        <w:rPr>
          <w:color w:val="auto"/>
        </w:rPr>
      </w:pPr>
      <w:r w:rsidRPr="00644F6E">
        <w:rPr>
          <w:color w:val="auto"/>
        </w:rPr>
        <w:t>Tento metodický pokyn nadobúda účinnosť 1. mája 2011.</w:t>
      </w:r>
    </w:p>
    <w:p w:rsidR="00425937" w:rsidRDefault="00644F6E" w:rsidP="007646ED">
      <w:pPr>
        <w:pStyle w:val="odsek"/>
        <w:numPr>
          <w:ilvl w:val="0"/>
          <w:numId w:val="0"/>
        </w:numPr>
        <w:spacing w:line="276" w:lineRule="auto"/>
        <w:jc w:val="center"/>
        <w:rPr>
          <w:rFonts w:ascii="Arial" w:hAnsi="Arial" w:cs="Arial"/>
          <w:color w:val="auto"/>
        </w:rPr>
      </w:pPr>
      <w:r w:rsidRPr="000209FE">
        <w:rPr>
          <w:rFonts w:ascii="Arial" w:hAnsi="Arial" w:cs="Arial"/>
          <w:color w:val="auto"/>
        </w:rPr>
        <w:tab/>
      </w:r>
      <w:r w:rsidRPr="000209FE">
        <w:rPr>
          <w:rFonts w:ascii="Arial" w:hAnsi="Arial" w:cs="Arial"/>
          <w:color w:val="auto"/>
        </w:rPr>
        <w:tab/>
      </w:r>
      <w:r w:rsidRPr="000209FE">
        <w:rPr>
          <w:rFonts w:ascii="Arial" w:hAnsi="Arial" w:cs="Arial"/>
          <w:color w:val="auto"/>
        </w:rPr>
        <w:tab/>
      </w:r>
      <w:r w:rsidRPr="000209FE">
        <w:rPr>
          <w:rFonts w:ascii="Arial" w:hAnsi="Arial" w:cs="Arial"/>
          <w:color w:val="auto"/>
        </w:rPr>
        <w:tab/>
      </w:r>
      <w:r w:rsidRPr="000209FE">
        <w:rPr>
          <w:rFonts w:ascii="Arial" w:hAnsi="Arial" w:cs="Arial"/>
          <w:color w:val="auto"/>
        </w:rPr>
        <w:tab/>
      </w: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5F69E3" w:rsidRDefault="005F69E3"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425937" w:rsidRDefault="00425937" w:rsidP="007646ED">
      <w:pPr>
        <w:pStyle w:val="odsek"/>
        <w:numPr>
          <w:ilvl w:val="0"/>
          <w:numId w:val="0"/>
        </w:numPr>
        <w:spacing w:line="276" w:lineRule="auto"/>
        <w:jc w:val="center"/>
        <w:rPr>
          <w:rFonts w:ascii="Arial" w:hAnsi="Arial" w:cs="Arial"/>
          <w:color w:val="auto"/>
        </w:rPr>
      </w:pPr>
    </w:p>
    <w:p w:rsidR="00644F6E" w:rsidRPr="000209FE" w:rsidRDefault="00644F6E" w:rsidP="007646ED">
      <w:pPr>
        <w:pStyle w:val="odsek"/>
        <w:numPr>
          <w:ilvl w:val="0"/>
          <w:numId w:val="0"/>
        </w:numPr>
        <w:spacing w:line="276" w:lineRule="auto"/>
        <w:jc w:val="center"/>
        <w:rPr>
          <w:rFonts w:ascii="Arial" w:hAnsi="Arial" w:cs="Arial"/>
          <w:color w:val="auto"/>
        </w:rPr>
      </w:pPr>
      <w:r w:rsidRPr="000209FE">
        <w:rPr>
          <w:rFonts w:ascii="Arial" w:hAnsi="Arial" w:cs="Arial"/>
          <w:color w:val="auto"/>
        </w:rPr>
        <w:tab/>
      </w:r>
      <w:r w:rsidRPr="000209FE">
        <w:rPr>
          <w:rFonts w:ascii="Arial" w:hAnsi="Arial" w:cs="Arial"/>
          <w:color w:val="auto"/>
        </w:rPr>
        <w:tab/>
      </w:r>
      <w:r w:rsidRPr="000209FE">
        <w:rPr>
          <w:rFonts w:ascii="Arial" w:hAnsi="Arial" w:cs="Arial"/>
          <w:color w:val="auto"/>
        </w:rPr>
        <w:tab/>
        <w:t xml:space="preserve"> </w:t>
      </w:r>
    </w:p>
    <w:p w:rsidR="007646ED" w:rsidRDefault="007646ED" w:rsidP="007646ED">
      <w:pPr>
        <w:spacing w:line="276" w:lineRule="auto"/>
        <w:jc w:val="center"/>
        <w:rPr>
          <w:b/>
          <w:sz w:val="28"/>
          <w:szCs w:val="28"/>
          <w:u w:val="single"/>
        </w:rPr>
      </w:pPr>
    </w:p>
    <w:p w:rsidR="007646ED" w:rsidRDefault="007646ED" w:rsidP="007646ED">
      <w:pPr>
        <w:spacing w:line="276" w:lineRule="auto"/>
        <w:jc w:val="center"/>
        <w:rPr>
          <w:b/>
          <w:sz w:val="28"/>
          <w:szCs w:val="28"/>
          <w:u w:val="single"/>
        </w:rPr>
      </w:pPr>
    </w:p>
    <w:p w:rsidR="007646ED" w:rsidRDefault="007646ED" w:rsidP="007646ED">
      <w:pPr>
        <w:spacing w:line="276" w:lineRule="auto"/>
        <w:jc w:val="center"/>
        <w:rPr>
          <w:b/>
          <w:sz w:val="28"/>
          <w:szCs w:val="28"/>
          <w:u w:val="single"/>
        </w:rPr>
      </w:pPr>
    </w:p>
    <w:p w:rsidR="00E70EFA" w:rsidRPr="00641E28" w:rsidRDefault="00E70EFA" w:rsidP="007646ED">
      <w:pPr>
        <w:spacing w:line="276" w:lineRule="auto"/>
        <w:jc w:val="center"/>
        <w:rPr>
          <w:b/>
          <w:sz w:val="28"/>
          <w:szCs w:val="28"/>
          <w:u w:val="single"/>
        </w:rPr>
      </w:pPr>
      <w:r w:rsidRPr="00641E28">
        <w:rPr>
          <w:b/>
          <w:sz w:val="28"/>
          <w:szCs w:val="28"/>
          <w:u w:val="single"/>
        </w:rPr>
        <w:lastRenderedPageBreak/>
        <w:t>Deklarácia práv dieťaťa vyhlásená rezolúciou Valného zhromaždenia 1386 (XIV) z 20. novembra 1959</w:t>
      </w:r>
    </w:p>
    <w:p w:rsidR="00641E28" w:rsidRDefault="00641E28" w:rsidP="007646ED">
      <w:pPr>
        <w:spacing w:line="276" w:lineRule="auto"/>
        <w:jc w:val="center"/>
        <w:rPr>
          <w:b/>
          <w:sz w:val="28"/>
          <w:szCs w:val="28"/>
        </w:rPr>
      </w:pPr>
    </w:p>
    <w:p w:rsidR="00E70EFA" w:rsidRDefault="00E70EFA" w:rsidP="007646ED">
      <w:pPr>
        <w:spacing w:line="276" w:lineRule="auto"/>
        <w:jc w:val="center"/>
        <w:rPr>
          <w:b/>
          <w:sz w:val="28"/>
          <w:szCs w:val="28"/>
        </w:rPr>
      </w:pPr>
      <w:r w:rsidRPr="00641E28">
        <w:rPr>
          <w:b/>
          <w:sz w:val="28"/>
          <w:szCs w:val="28"/>
        </w:rPr>
        <w:t>Preambula</w:t>
      </w:r>
    </w:p>
    <w:p w:rsidR="00641E28" w:rsidRPr="00641E28" w:rsidRDefault="00641E28" w:rsidP="007646ED">
      <w:pPr>
        <w:spacing w:line="276" w:lineRule="auto"/>
        <w:jc w:val="center"/>
        <w:rPr>
          <w:b/>
          <w:sz w:val="28"/>
          <w:szCs w:val="28"/>
        </w:rPr>
      </w:pPr>
    </w:p>
    <w:p w:rsidR="00E70EFA" w:rsidRDefault="00E70EFA" w:rsidP="007646ED">
      <w:pPr>
        <w:spacing w:line="276" w:lineRule="auto"/>
        <w:ind w:firstLine="708"/>
        <w:jc w:val="both"/>
      </w:pPr>
      <w:r>
        <w:t xml:space="preserve">Pretože národy Organizácie Spojených národov znovu potvrdili v Charte svoju vieru v základné ľudské práva a v dôstojnosť a hodnotu ľudskej osobnosti a rozhodli sa podporovať sociálny pokrok a vyššiu životnú úroveň vo väčšej slobode, pretože Organizácia Spojených národov vyhlásila vo Všeobecnej deklarácii ľudských práv, že každý je </w:t>
      </w:r>
      <w:r w:rsidRPr="00641E28">
        <w:rPr>
          <w:u w:val="single"/>
        </w:rPr>
        <w:t>nositeľom všetkých práv a slobôd v nej zakotvených, bez ohľadu na odlišnosti akéhokoľvek druhu, ako je rasa, farba, pohlavie, jazyk, náboženstvo, politické alebo iné presvedčenie, národný alebo sociálny pôvod, majetok, rodové alebo iné postavenie,</w:t>
      </w:r>
      <w:r>
        <w:t xml:space="preserve"> pretože dieťa z dôvodu svojej fyzickej i duševnej nezrelosti potrebuje osobitné záruky a starostlivosť, vrátane primeranej právnej ochrany, pred aj po narodení, pretože potreba takýchto osobitných záruk bola vyhlásená v Ženevskej deklarácii práv dieťaťa z r. 1924 a uznaná vo Všeobecnej deklarácii ľudských práv a v stanovách špecializovaných i medzinárodných organizácií starajúcich sa o blaho detí, pretože ľudstvo je povinné dať dieťaťu to najlepšie, čo má. Valné zhromaždenie vyhlasuje túto Deklaráciu práv dieťaťa, aby </w:t>
      </w:r>
      <w:r w:rsidR="00641E28">
        <w:t>mohlo mať šťastné detstvo a poží</w:t>
      </w:r>
      <w:r>
        <w:t xml:space="preserve">vať pre vlastné dobro a pre dobro spoločnosti práva a slobody tu zakotvené; vyzýva rodičov, mužov a ženy ako jednotlivcov, dobrovoľné organizácie, miestne úrady i vlády krajín, aby uznali tieto práva a snažili sa dosiahnuť ich zachovávanie cestou legislatívnych a iných opatrení postupne prijímaných v súlade s nasledujúcimi zásadami: </w:t>
      </w:r>
    </w:p>
    <w:p w:rsidR="00641E28" w:rsidRDefault="00641E28" w:rsidP="007646ED">
      <w:pPr>
        <w:spacing w:line="276" w:lineRule="auto"/>
        <w:ind w:firstLine="708"/>
        <w:jc w:val="both"/>
        <w:rPr>
          <w:b/>
          <w:u w:val="single"/>
        </w:rPr>
      </w:pPr>
    </w:p>
    <w:p w:rsidR="00E70EFA" w:rsidRPr="00641E28" w:rsidRDefault="00E70EFA" w:rsidP="007646ED">
      <w:pPr>
        <w:spacing w:line="276" w:lineRule="auto"/>
        <w:ind w:firstLine="708"/>
        <w:jc w:val="both"/>
        <w:rPr>
          <w:b/>
          <w:u w:val="single"/>
        </w:rPr>
      </w:pPr>
      <w:r w:rsidRPr="00641E28">
        <w:rPr>
          <w:b/>
          <w:u w:val="single"/>
        </w:rPr>
        <w:t xml:space="preserve">Zásada 1 </w:t>
      </w:r>
    </w:p>
    <w:p w:rsidR="00E70EFA" w:rsidRDefault="00E70EFA" w:rsidP="007646ED">
      <w:pPr>
        <w:spacing w:line="276" w:lineRule="auto"/>
        <w:ind w:firstLine="708"/>
        <w:jc w:val="both"/>
      </w:pPr>
      <w:r>
        <w:t>Dieťa musí požívať všetky práva zakotvené v tejto deklarácii. Každé dieťa bez výnimky musí byť nositeľom týchto práv, bez rozdielu alebo diskriminácie na základe rasy, farby, pohlavia, jazyka, 'náboženstva, politického alebo iného presvedčenia, národného alebo sociálneho pôvodu, majetku, rodového alebo iného postavenia, či už jeho samého alebo jeho rodiny.</w:t>
      </w:r>
    </w:p>
    <w:p w:rsidR="00E70EFA" w:rsidRPr="00641E28" w:rsidRDefault="00E70EFA" w:rsidP="007646ED">
      <w:pPr>
        <w:spacing w:line="276" w:lineRule="auto"/>
        <w:ind w:firstLine="708"/>
        <w:jc w:val="both"/>
        <w:rPr>
          <w:b/>
          <w:u w:val="single"/>
        </w:rPr>
      </w:pPr>
      <w:r>
        <w:t xml:space="preserve"> </w:t>
      </w:r>
      <w:r w:rsidRPr="00641E28">
        <w:rPr>
          <w:b/>
          <w:u w:val="single"/>
        </w:rPr>
        <w:t>Zásada 2</w:t>
      </w:r>
    </w:p>
    <w:p w:rsidR="00E70EFA" w:rsidRDefault="00E70EFA" w:rsidP="007646ED">
      <w:pPr>
        <w:spacing w:line="276" w:lineRule="auto"/>
        <w:ind w:firstLine="708"/>
        <w:jc w:val="both"/>
      </w:pPr>
      <w:r>
        <w:t xml:space="preserve"> Dieťa musí požívať osobitnú ochranu a musia mu byť zákonom i ostatnými spôsobmi dané príležitosti a možnosti na to, aby sa mohlo rozvíjať fyzicky, mentálne, morálne, duchovne a sociálne zdravým a normálnym spôsobom, v podmienkach slobody a dôstojnosti. Pri prijímaní zákonov na tento účel musia byť prvoradé najlepšie záujmy dieťaťa.</w:t>
      </w:r>
    </w:p>
    <w:p w:rsidR="00641E28" w:rsidRDefault="00641E28" w:rsidP="007646ED">
      <w:pPr>
        <w:spacing w:line="276" w:lineRule="auto"/>
        <w:ind w:firstLine="708"/>
        <w:jc w:val="both"/>
      </w:pPr>
    </w:p>
    <w:p w:rsidR="00E70EFA" w:rsidRPr="00641E28" w:rsidRDefault="00E70EFA" w:rsidP="007646ED">
      <w:pPr>
        <w:spacing w:line="276" w:lineRule="auto"/>
        <w:ind w:firstLine="708"/>
        <w:jc w:val="both"/>
        <w:rPr>
          <w:b/>
          <w:u w:val="single"/>
        </w:rPr>
      </w:pPr>
      <w:r>
        <w:t xml:space="preserve"> </w:t>
      </w:r>
      <w:r w:rsidRPr="00641E28">
        <w:rPr>
          <w:b/>
          <w:u w:val="single"/>
        </w:rPr>
        <w:t>Zásada 3</w:t>
      </w:r>
    </w:p>
    <w:p w:rsidR="00641E28" w:rsidRDefault="00E70EFA" w:rsidP="007646ED">
      <w:pPr>
        <w:spacing w:line="276" w:lineRule="auto"/>
        <w:ind w:firstLine="708"/>
        <w:jc w:val="both"/>
      </w:pPr>
      <w:r>
        <w:t xml:space="preserve"> Dieťa od svojho narodenia musí mať právo na meno a štátnu príslu</w:t>
      </w:r>
      <w:r w:rsidR="00641E28">
        <w:t>š</w:t>
      </w:r>
      <w:r>
        <w:t xml:space="preserve">nosť. </w:t>
      </w:r>
    </w:p>
    <w:p w:rsidR="00641E28" w:rsidRDefault="00641E28" w:rsidP="007646ED">
      <w:pPr>
        <w:spacing w:line="276" w:lineRule="auto"/>
        <w:ind w:firstLine="708"/>
        <w:jc w:val="both"/>
        <w:rPr>
          <w:b/>
          <w:u w:val="single"/>
        </w:rPr>
      </w:pPr>
    </w:p>
    <w:p w:rsidR="00641E28" w:rsidRPr="00641E28" w:rsidRDefault="00641E28" w:rsidP="007646ED">
      <w:pPr>
        <w:spacing w:line="276" w:lineRule="auto"/>
        <w:ind w:firstLine="708"/>
        <w:jc w:val="both"/>
        <w:rPr>
          <w:b/>
          <w:u w:val="single"/>
        </w:rPr>
      </w:pPr>
      <w:r>
        <w:rPr>
          <w:b/>
          <w:u w:val="single"/>
        </w:rPr>
        <w:t xml:space="preserve"> </w:t>
      </w:r>
      <w:r w:rsidR="00E70EFA" w:rsidRPr="00641E28">
        <w:rPr>
          <w:b/>
          <w:u w:val="single"/>
        </w:rPr>
        <w:t xml:space="preserve">Zásada 4 </w:t>
      </w:r>
    </w:p>
    <w:p w:rsidR="00641E28" w:rsidRDefault="00E70EFA" w:rsidP="007646ED">
      <w:pPr>
        <w:spacing w:line="276" w:lineRule="auto"/>
        <w:ind w:firstLine="708"/>
        <w:jc w:val="both"/>
      </w:pPr>
      <w:r>
        <w:t xml:space="preserve">Dieťa musí požívať výhody sociálneho zabezpečenia. Musí mať právo vyrastať a rozvíjať sa v zdraví; preto sa musí jemu i jeho matke poskytovať osobitná starostlivosť a ochrana vrátane primeranej starostlivosti v dobe pred jeho narodením i po ňom. Dieťa musí mať právo na primeranú výživu, bývanie, zotavenie a zdravotnícke služby. </w:t>
      </w:r>
    </w:p>
    <w:p w:rsidR="00641E28" w:rsidRPr="00641E28" w:rsidRDefault="00E70EFA" w:rsidP="007646ED">
      <w:pPr>
        <w:spacing w:line="276" w:lineRule="auto"/>
        <w:ind w:firstLine="708"/>
        <w:jc w:val="both"/>
        <w:rPr>
          <w:b/>
          <w:u w:val="single"/>
        </w:rPr>
      </w:pPr>
      <w:r w:rsidRPr="00641E28">
        <w:rPr>
          <w:b/>
          <w:u w:val="single"/>
        </w:rPr>
        <w:t xml:space="preserve">Zásada 5 </w:t>
      </w:r>
    </w:p>
    <w:p w:rsidR="00641E28" w:rsidRDefault="00E70EFA" w:rsidP="007646ED">
      <w:pPr>
        <w:spacing w:line="276" w:lineRule="auto"/>
        <w:ind w:firstLine="708"/>
        <w:jc w:val="both"/>
      </w:pPr>
      <w:r>
        <w:t xml:space="preserve">Dieťaťu, ktoré je fyzicky, mentálne alebo sociálne postihnuté, musí sa poskytovať osobitné zaobchádzanie, výchova a starostlivosť, ktorú si vyžaduje jeho zvláštne postavenie. </w:t>
      </w:r>
    </w:p>
    <w:p w:rsidR="00641E28" w:rsidRDefault="00641E28" w:rsidP="007646ED">
      <w:pPr>
        <w:spacing w:line="276" w:lineRule="auto"/>
        <w:ind w:firstLine="708"/>
        <w:jc w:val="both"/>
        <w:rPr>
          <w:b/>
          <w:u w:val="single"/>
        </w:rPr>
      </w:pPr>
    </w:p>
    <w:p w:rsidR="00641E28" w:rsidRPr="00641E28" w:rsidRDefault="00E70EFA" w:rsidP="007646ED">
      <w:pPr>
        <w:spacing w:line="276" w:lineRule="auto"/>
        <w:ind w:firstLine="708"/>
        <w:jc w:val="both"/>
        <w:rPr>
          <w:b/>
          <w:u w:val="single"/>
        </w:rPr>
      </w:pPr>
      <w:r w:rsidRPr="00641E28">
        <w:rPr>
          <w:b/>
          <w:u w:val="single"/>
        </w:rPr>
        <w:t xml:space="preserve">Zásada 6 </w:t>
      </w:r>
    </w:p>
    <w:p w:rsidR="00641E28" w:rsidRDefault="00E70EFA" w:rsidP="007646ED">
      <w:pPr>
        <w:spacing w:line="276" w:lineRule="auto"/>
        <w:ind w:firstLine="708"/>
        <w:jc w:val="both"/>
      </w:pPr>
      <w:r>
        <w:lastRenderedPageBreak/>
        <w:t>Dieťa na plný a harmonický rozvoj svojej osobnosti potrebuje lásku a porozumenie. Musí všade tam, kde je to možné, vyrastať v starostlivosti a pod zodpovednosťou svojich rodičov, a v každom prípade v ovzduší náklonnosti a morálneho aj materiálneho bezpečia; dieťa v útlom veku nesmie byť — okrem výnimočných okolností — odlúčené od svojej matky. Spoločnosť a verejné úrady sú povinné poskytovať zvýšenú a osobitnú starostlivosť deťom bez rodiny a deťom bez primeraných prostriedkov podpory. Finančná podpora štátu i ďalšia pomoc na zabezpečenie detí z veľkých rodín je žiad</w:t>
      </w:r>
      <w:r w:rsidR="00641E28">
        <w:t>u</w:t>
      </w:r>
      <w:r>
        <w:t xml:space="preserve">ca. </w:t>
      </w:r>
    </w:p>
    <w:p w:rsidR="00641E28" w:rsidRPr="00641E28" w:rsidRDefault="00641E28" w:rsidP="007646ED">
      <w:pPr>
        <w:spacing w:line="276" w:lineRule="auto"/>
        <w:ind w:firstLine="708"/>
        <w:jc w:val="both"/>
        <w:rPr>
          <w:b/>
          <w:u w:val="single"/>
        </w:rPr>
      </w:pPr>
    </w:p>
    <w:p w:rsidR="00641E28" w:rsidRPr="00641E28" w:rsidRDefault="00E70EFA" w:rsidP="007646ED">
      <w:pPr>
        <w:spacing w:line="276" w:lineRule="auto"/>
        <w:ind w:firstLine="708"/>
        <w:jc w:val="both"/>
        <w:rPr>
          <w:b/>
          <w:u w:val="single"/>
        </w:rPr>
      </w:pPr>
      <w:r w:rsidRPr="00641E28">
        <w:rPr>
          <w:b/>
          <w:u w:val="single"/>
        </w:rPr>
        <w:t xml:space="preserve">Zásada 7 </w:t>
      </w:r>
    </w:p>
    <w:p w:rsidR="00641E28" w:rsidRDefault="00E70EFA" w:rsidP="007646ED">
      <w:pPr>
        <w:spacing w:line="276" w:lineRule="auto"/>
        <w:ind w:firstLine="708"/>
        <w:jc w:val="both"/>
      </w:pPr>
      <w:r>
        <w:t xml:space="preserve">Dieťa má právo získať vzdelanie, ktoré musí byť bezplatné a povinné, prinajmenšom v elementárnych stupňoch. Musí mu byť poskytnuté vzdelanie, ktoré bude zvyšovať jeho všeobecnú kultúrnu úroveň a umožni mu na základe rovnakých príležitostí rozvíjať svoje schopnosti, vlastný úsudok a zmysel pre morálnu i sociálnu zodpovednosť a stať sa platným členom spoločnosti. Najlepšie záujmy dieťaťa musia byť hlavnou zásadou tých, ktorí zodpovedajú za jeho vzdelanie a výchovu; táto zodpovednosť spočíva predovšetkým na jeho rodičoch. Dieťa musí mať plnú príležitosť na hru a zábavu, ktoré by mali smerovať k rovnakým cieľom ako vzdelanie; spoločnosť a verejné úrady musia vyvíjať úsilie na podporu výkonu tohto práva. </w:t>
      </w:r>
    </w:p>
    <w:p w:rsidR="00641E28" w:rsidRDefault="00641E28" w:rsidP="007646ED">
      <w:pPr>
        <w:spacing w:line="276" w:lineRule="auto"/>
        <w:ind w:firstLine="708"/>
        <w:jc w:val="both"/>
        <w:rPr>
          <w:b/>
          <w:u w:val="single"/>
        </w:rPr>
      </w:pPr>
    </w:p>
    <w:p w:rsidR="00641E28" w:rsidRPr="00641E28" w:rsidRDefault="00E70EFA" w:rsidP="007646ED">
      <w:pPr>
        <w:spacing w:line="276" w:lineRule="auto"/>
        <w:ind w:firstLine="708"/>
        <w:jc w:val="both"/>
        <w:rPr>
          <w:b/>
          <w:u w:val="single"/>
        </w:rPr>
      </w:pPr>
      <w:r w:rsidRPr="00641E28">
        <w:rPr>
          <w:b/>
          <w:u w:val="single"/>
        </w:rPr>
        <w:t xml:space="preserve">Zásada 8 </w:t>
      </w:r>
    </w:p>
    <w:p w:rsidR="00641E28" w:rsidRDefault="00E70EFA" w:rsidP="007646ED">
      <w:pPr>
        <w:spacing w:line="276" w:lineRule="auto"/>
        <w:ind w:firstLine="708"/>
        <w:jc w:val="both"/>
      </w:pPr>
      <w:r>
        <w:t xml:space="preserve">Dieťa musí byť za každých okolností medzi prvými, komu bude poskytnutá ochrana a pomoc. </w:t>
      </w:r>
    </w:p>
    <w:p w:rsidR="00641E28" w:rsidRDefault="00641E28" w:rsidP="007646ED">
      <w:pPr>
        <w:spacing w:line="276" w:lineRule="auto"/>
        <w:ind w:firstLine="708"/>
        <w:jc w:val="both"/>
        <w:rPr>
          <w:b/>
          <w:u w:val="single"/>
        </w:rPr>
      </w:pPr>
    </w:p>
    <w:p w:rsidR="00641E28" w:rsidRPr="00641E28" w:rsidRDefault="00E70EFA" w:rsidP="007646ED">
      <w:pPr>
        <w:spacing w:line="276" w:lineRule="auto"/>
        <w:ind w:firstLine="708"/>
        <w:jc w:val="both"/>
        <w:rPr>
          <w:b/>
          <w:u w:val="single"/>
        </w:rPr>
      </w:pPr>
      <w:r w:rsidRPr="00641E28">
        <w:rPr>
          <w:b/>
          <w:u w:val="single"/>
        </w:rPr>
        <w:t xml:space="preserve">Zásada 9 </w:t>
      </w:r>
    </w:p>
    <w:p w:rsidR="00641E28" w:rsidRDefault="00E70EFA" w:rsidP="007646ED">
      <w:pPr>
        <w:spacing w:line="276" w:lineRule="auto"/>
        <w:ind w:firstLine="708"/>
        <w:jc w:val="both"/>
      </w:pPr>
      <w:r>
        <w:t xml:space="preserve">Dieťa musí byť chránené pred všetkými formami zanedbávania, krutosti a vykorisťovania. Nesmie </w:t>
      </w:r>
      <w:r w:rsidR="00641E28">
        <w:t>byť predmetom obchodu v akejkoľ</w:t>
      </w:r>
      <w:r>
        <w:t xml:space="preserve">vek forme. Dieťa nesmie byť prijaté do zamestnania pred dosiahnutím príslušné- ho minimálneho veku; v nijakom prípade mu nesmie byť vnútené alebo dovolené vykonávať povolanie alebo zamestnanie, ktoré by mohlo škodiť jeho zdraviu alebo výchove, resp. prekážať v jeho fyzickom, duševnom alebo morálnom rozvoji. </w:t>
      </w:r>
    </w:p>
    <w:p w:rsidR="00641E28" w:rsidRDefault="00641E28" w:rsidP="007646ED">
      <w:pPr>
        <w:spacing w:line="276" w:lineRule="auto"/>
        <w:ind w:firstLine="708"/>
        <w:jc w:val="both"/>
        <w:rPr>
          <w:b/>
          <w:u w:val="single"/>
        </w:rPr>
      </w:pPr>
    </w:p>
    <w:p w:rsidR="00641E28" w:rsidRPr="00641E28" w:rsidRDefault="00E70EFA" w:rsidP="007646ED">
      <w:pPr>
        <w:spacing w:line="276" w:lineRule="auto"/>
        <w:ind w:firstLine="708"/>
        <w:jc w:val="both"/>
        <w:rPr>
          <w:b/>
          <w:u w:val="single"/>
        </w:rPr>
      </w:pPr>
      <w:r w:rsidRPr="00641E28">
        <w:rPr>
          <w:b/>
          <w:u w:val="single"/>
        </w:rPr>
        <w:t xml:space="preserve">Zásada 10 </w:t>
      </w:r>
    </w:p>
    <w:p w:rsidR="00E70EFA" w:rsidRDefault="00E70EFA" w:rsidP="007646ED">
      <w:pPr>
        <w:spacing w:line="276" w:lineRule="auto"/>
        <w:ind w:firstLine="708"/>
        <w:jc w:val="both"/>
      </w:pPr>
      <w:r>
        <w:t>Dieťa musí byť chránené pred praktikami, ktoré môžu povzbudzovať rasovú, náboženskú a akúkoľvek inú formu diskriminácie. Musí byť vychovávané v duchu porozumenia, znášanlivosti, priateľstva medzi národmi, mieru a všeobecného bratstva a plne si uvedomujúc, že svoju energiu i talent by malo venovať službe blížnym.</w:t>
      </w:r>
    </w:p>
    <w:p w:rsidR="00C65FA6" w:rsidRDefault="00C65FA6" w:rsidP="007646ED">
      <w:pPr>
        <w:spacing w:line="276" w:lineRule="auto"/>
        <w:ind w:firstLine="708"/>
        <w:jc w:val="both"/>
      </w:pPr>
    </w:p>
    <w:p w:rsidR="00C65FA6" w:rsidRDefault="00C65FA6" w:rsidP="007646ED">
      <w:pPr>
        <w:spacing w:line="276" w:lineRule="auto"/>
        <w:ind w:firstLine="708"/>
        <w:jc w:val="both"/>
      </w:pPr>
    </w:p>
    <w:p w:rsidR="00C65FA6" w:rsidRDefault="00C65FA6" w:rsidP="007646ED">
      <w:pPr>
        <w:spacing w:line="276" w:lineRule="auto"/>
        <w:ind w:firstLine="708"/>
        <w:jc w:val="both"/>
      </w:pPr>
    </w:p>
    <w:p w:rsidR="00C65FA6" w:rsidRPr="00AC5A28" w:rsidRDefault="00C65FA6" w:rsidP="007646ED">
      <w:pPr>
        <w:spacing w:line="276" w:lineRule="auto"/>
        <w:ind w:firstLine="708"/>
        <w:jc w:val="center"/>
        <w:rPr>
          <w:u w:val="single"/>
        </w:rPr>
      </w:pPr>
      <w:r w:rsidRPr="00AC5A28">
        <w:rPr>
          <w:u w:val="single"/>
        </w:rPr>
        <w:t>Ministerstvo školstva Slovenskej republiky</w:t>
      </w:r>
    </w:p>
    <w:p w:rsidR="00C65FA6" w:rsidRDefault="00C65FA6" w:rsidP="007646ED">
      <w:pPr>
        <w:spacing w:line="276" w:lineRule="auto"/>
        <w:ind w:firstLine="708"/>
        <w:jc w:val="both"/>
      </w:pPr>
      <w:r>
        <w:t xml:space="preserve"> </w:t>
      </w:r>
    </w:p>
    <w:p w:rsidR="00C65FA6" w:rsidRPr="00C65FA6" w:rsidRDefault="00C65FA6" w:rsidP="007646ED">
      <w:pPr>
        <w:spacing w:line="276" w:lineRule="auto"/>
        <w:ind w:firstLine="708"/>
        <w:jc w:val="center"/>
        <w:rPr>
          <w:u w:val="single"/>
        </w:rPr>
      </w:pPr>
      <w:r w:rsidRPr="00C65FA6">
        <w:rPr>
          <w:u w:val="single"/>
        </w:rPr>
        <w:t>Metodické usmernenie č. 7/2006-R z 28. marca 2006  k prevencii a riešeniu šikanovania žiakov v školách a školských zariadeniach</w:t>
      </w:r>
    </w:p>
    <w:p w:rsidR="00C65FA6" w:rsidRDefault="00C65FA6" w:rsidP="007646ED">
      <w:pPr>
        <w:spacing w:line="276" w:lineRule="auto"/>
        <w:ind w:firstLine="708"/>
        <w:jc w:val="both"/>
      </w:pPr>
      <w:r>
        <w:t xml:space="preserve"> </w:t>
      </w:r>
    </w:p>
    <w:p w:rsidR="00C65FA6" w:rsidRDefault="00C65FA6" w:rsidP="007646ED">
      <w:pPr>
        <w:spacing w:line="276" w:lineRule="auto"/>
        <w:ind w:firstLine="708"/>
        <w:jc w:val="both"/>
      </w:pPr>
    </w:p>
    <w:p w:rsidR="00C65FA6" w:rsidRDefault="00C65FA6" w:rsidP="007646ED">
      <w:pPr>
        <w:spacing w:line="276" w:lineRule="auto"/>
        <w:ind w:firstLine="708"/>
        <w:jc w:val="both"/>
      </w:pPr>
      <w:r>
        <w:t xml:space="preserve"> </w:t>
      </w:r>
    </w:p>
    <w:p w:rsidR="00C65FA6" w:rsidRDefault="00C65FA6" w:rsidP="007646ED">
      <w:pPr>
        <w:spacing w:line="276" w:lineRule="auto"/>
        <w:ind w:firstLine="708"/>
        <w:jc w:val="both"/>
      </w:pPr>
      <w:r>
        <w:t xml:space="preserve">Ministerstvo školstva Slovenskej republiky podľa § 14 ods.1 zákona č.596/2003 Z. z. o štátnej správe v školstve a školskej samospráve a o zmene a doplnení niektorých zákonov v znení neskorších predpisov  vydáva toto metodické usmernenie: </w:t>
      </w:r>
    </w:p>
    <w:p w:rsidR="00C65FA6" w:rsidRPr="00AC5A28" w:rsidRDefault="00C65FA6" w:rsidP="007646ED">
      <w:pPr>
        <w:spacing w:line="276" w:lineRule="auto"/>
        <w:ind w:firstLine="708"/>
        <w:jc w:val="both"/>
        <w:rPr>
          <w:b/>
          <w:u w:val="single"/>
        </w:rPr>
      </w:pPr>
      <w:r w:rsidRPr="00AC5A28">
        <w:rPr>
          <w:b/>
          <w:u w:val="single"/>
        </w:rPr>
        <w:t xml:space="preserve">Čl. 1  Úvodné ustanovenia </w:t>
      </w:r>
    </w:p>
    <w:p w:rsidR="00AC5A28" w:rsidRDefault="00C65FA6" w:rsidP="007646ED">
      <w:pPr>
        <w:spacing w:line="276" w:lineRule="auto"/>
        <w:ind w:firstLine="708"/>
        <w:jc w:val="both"/>
      </w:pPr>
      <w:r>
        <w:lastRenderedPageBreak/>
        <w:t xml:space="preserve">(1) Šikanovanie sa v súčasnom období stáva vážnym problémom, ktorý sa prejavuje v školách a školských zariadeniach a ktorému je potrebné venovať neustálu pozornosť, a to z hľadiska preventívneho ako aj sankčného pôsobenia. </w:t>
      </w:r>
    </w:p>
    <w:p w:rsidR="00C65FA6" w:rsidRDefault="00C65FA6" w:rsidP="007646ED">
      <w:pPr>
        <w:spacing w:line="276" w:lineRule="auto"/>
        <w:ind w:firstLine="708"/>
        <w:jc w:val="both"/>
      </w:pPr>
      <w:r>
        <w:t xml:space="preserve">(2) Cieľom tohto metodického usmernenia je vzhľadom na závažnosť šikanovania poskytnúť základné informácie zamestnancom, ktorí sa podieľajú na výchovno-vzdelávacom procese o formách jeho prejavov, návrhoch na riešenie, spôsoboch ich preventívneho pôsobenia a o potrebe spolupráce s rodičmi žiakov a príslušnými inštitúciami. </w:t>
      </w:r>
    </w:p>
    <w:p w:rsidR="00C65FA6" w:rsidRPr="00AC5A28" w:rsidRDefault="00C65FA6" w:rsidP="007646ED">
      <w:pPr>
        <w:spacing w:line="276" w:lineRule="auto"/>
        <w:ind w:firstLine="708"/>
        <w:jc w:val="both"/>
        <w:rPr>
          <w:b/>
          <w:u w:val="single"/>
        </w:rPr>
      </w:pPr>
      <w:r w:rsidRPr="00AC5A28">
        <w:rPr>
          <w:b/>
          <w:u w:val="single"/>
        </w:rPr>
        <w:t xml:space="preserve">Čl. 2  Charakteristika šikanovania </w:t>
      </w:r>
    </w:p>
    <w:p w:rsidR="00C65FA6" w:rsidRDefault="00C65FA6" w:rsidP="007646ED">
      <w:pPr>
        <w:spacing w:line="276" w:lineRule="auto"/>
        <w:ind w:firstLine="708"/>
        <w:jc w:val="both"/>
      </w:pPr>
      <w:r>
        <w:t xml:space="preserve">(1)  Šikanovaním rozumieme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Šikanovanie sa prejavuje v rôznych podobách, ktoré môžu mať následky na psychickom a fyzickom zdraví. </w:t>
      </w:r>
    </w:p>
    <w:p w:rsidR="00C65FA6" w:rsidRDefault="00C65FA6" w:rsidP="007646ED">
      <w:pPr>
        <w:spacing w:line="276" w:lineRule="auto"/>
        <w:ind w:firstLine="708"/>
        <w:jc w:val="both"/>
      </w:pPr>
      <w:r>
        <w:t xml:space="preserve">(2) Podstatnými znakmi šikanovania sú </w:t>
      </w:r>
    </w:p>
    <w:p w:rsidR="00C65FA6" w:rsidRDefault="00C65FA6" w:rsidP="007646ED">
      <w:pPr>
        <w:spacing w:line="276" w:lineRule="auto"/>
        <w:ind w:left="709" w:hanging="1"/>
        <w:jc w:val="both"/>
      </w:pPr>
      <w:r>
        <w:t xml:space="preserve">a) úmysel bezprostredne smerujúci k fyzickému alebo psychickému ublíženiu druhému, </w:t>
      </w:r>
    </w:p>
    <w:p w:rsidR="00C65FA6" w:rsidRDefault="00C65FA6" w:rsidP="007646ED">
      <w:pPr>
        <w:spacing w:line="276" w:lineRule="auto"/>
        <w:ind w:firstLine="708"/>
        <w:jc w:val="both"/>
      </w:pPr>
      <w:r>
        <w:t xml:space="preserve">b) agresia jedného žiaka alebo skupiny žiakov, </w:t>
      </w:r>
    </w:p>
    <w:p w:rsidR="00C65FA6" w:rsidRDefault="00C65FA6" w:rsidP="007646ED">
      <w:pPr>
        <w:spacing w:line="276" w:lineRule="auto"/>
        <w:ind w:firstLine="708"/>
        <w:jc w:val="both"/>
      </w:pPr>
      <w:r>
        <w:t xml:space="preserve">c) opakované útoky, d) nevyrovnaný pomer síl medzi agresorom a obeťou. </w:t>
      </w:r>
    </w:p>
    <w:p w:rsidR="00C65FA6" w:rsidRDefault="00C65FA6" w:rsidP="007646ED">
      <w:pPr>
        <w:spacing w:line="276" w:lineRule="auto"/>
        <w:ind w:firstLine="708"/>
        <w:jc w:val="both"/>
      </w:pPr>
      <w:r>
        <w:t>(3) Šikanovanie sa prejavuje v  priamej podobe: fyzickými útokmi, urážlivými prezývkami, nadávkami, posmechom, tvrdými príkazmi agresora vykonať určitú vec proti vôli obete, odcudzením veci a pod.</w:t>
      </w:r>
    </w:p>
    <w:p w:rsidR="00C65FA6" w:rsidRDefault="00C65FA6" w:rsidP="007646ED">
      <w:pPr>
        <w:spacing w:line="276" w:lineRule="auto"/>
        <w:ind w:firstLine="708"/>
        <w:jc w:val="both"/>
      </w:pPr>
      <w:r>
        <w:t xml:space="preserve"> (4) Šikanovanie sa môže prejavovať i v nepriamej podobe, napr. prehliadaním a ignorovaním obete. </w:t>
      </w:r>
    </w:p>
    <w:p w:rsidR="00C65FA6" w:rsidRDefault="00C65FA6" w:rsidP="007646ED">
      <w:pPr>
        <w:spacing w:line="276" w:lineRule="auto"/>
        <w:ind w:firstLine="708"/>
        <w:jc w:val="both"/>
      </w:pPr>
      <w:r>
        <w:t xml:space="preserve">(5) Šikanovanie sa môže uskutočňovať aj medzi žiakmi v triede či výchovnej skupine a odohráva sa najmä v čase prestávok, cestou do školy a zo školy alebo v čase mimo vyučovania. </w:t>
      </w:r>
    </w:p>
    <w:p w:rsidR="00C65FA6" w:rsidRDefault="00C65FA6" w:rsidP="007646ED">
      <w:pPr>
        <w:spacing w:line="276" w:lineRule="auto"/>
        <w:ind w:firstLine="708"/>
        <w:jc w:val="both"/>
      </w:pPr>
      <w:r>
        <w:t xml:space="preserve">(6) Škola alebo školské zariadenie (ďalej len „škola“)  zodpovedá za deti a žiakov v čase vyučovania a školských akcií (§ 49 zákona č. 29/1984 Zb. o sústave základných a stredných škôl (školský zákon) v znení neskorších prepisov, najmä čl. 3, čl. 16, čl. 19 a čl. 29 Dohovoru o právach dieťaťa a podľa pracovného poriadku školy). </w:t>
      </w:r>
    </w:p>
    <w:p w:rsidR="00C65FA6" w:rsidRDefault="00C65FA6" w:rsidP="007646ED">
      <w:pPr>
        <w:spacing w:line="276" w:lineRule="auto"/>
        <w:ind w:firstLine="708"/>
        <w:jc w:val="both"/>
      </w:pPr>
      <w:r>
        <w:t xml:space="preserve">(7) Škola zodpovedá aj za škodu, ktorú v čase vyučovania, resp. v dobe vykonávania tzv. prechodného dohľadu spôsobí žiak, pokiaľ ten, kto je povinný vykonávať dohľad nepreukáže, že náležitý dohľad nezanedbal (§ 422 Občianskeho zákonníka). Šikanovanie nesmie byť zamestnancami školy v žiadnej miere akceptované a pedagóg musí šikanovanie medzi žiakmi bez meškania riešiť a každej jeho obeti poskytnúť okamžitú pomoc. </w:t>
      </w:r>
    </w:p>
    <w:p w:rsidR="00AC5A28" w:rsidRDefault="00C65FA6" w:rsidP="007646ED">
      <w:pPr>
        <w:spacing w:line="276" w:lineRule="auto"/>
        <w:ind w:firstLine="708"/>
        <w:jc w:val="both"/>
      </w:pPr>
      <w:r>
        <w:t>(8) Z hľadiska priestupkového zákona</w:t>
      </w:r>
    </w:p>
    <w:p w:rsidR="00C65FA6" w:rsidRDefault="00C65FA6" w:rsidP="007646ED">
      <w:pPr>
        <w:spacing w:line="276" w:lineRule="auto"/>
        <w:ind w:firstLine="708"/>
        <w:jc w:val="both"/>
      </w:pPr>
      <w:r>
        <w:t>1) môže šikanovanie žiakov napĺňať skutkovú podstatu priestupkov. Môže ísť predovšetkým o priestupky proti občianskemu spolunažívaniu a priestupky proti majetku.</w:t>
      </w:r>
    </w:p>
    <w:p w:rsidR="00C65FA6" w:rsidRDefault="00C65FA6" w:rsidP="007646ED">
      <w:pPr>
        <w:spacing w:line="276" w:lineRule="auto"/>
        <w:ind w:firstLine="708"/>
        <w:jc w:val="both"/>
      </w:pPr>
      <w:r>
        <w:t xml:space="preserve"> (9) Zodpovedným za priestupky je ten, kto v čase jeho spáchania dovŕšil pätnásty rok svojho veku. Ak spácha priestupok osoba, ktorá v čase jeho spáchania dovŕšila pätnásty rok a neprekročila osemnásty rok svojho veku, zaraďuje sa do kategórie „mladistvých“. </w:t>
      </w:r>
    </w:p>
    <w:p w:rsidR="00AC5A28" w:rsidRDefault="00C65FA6" w:rsidP="007646ED">
      <w:pPr>
        <w:spacing w:line="276" w:lineRule="auto"/>
        <w:ind w:firstLine="708"/>
        <w:jc w:val="both"/>
      </w:pPr>
      <w:r>
        <w:t>(10) Z hľadiska trestného zákona</w:t>
      </w:r>
    </w:p>
    <w:p w:rsidR="00C65FA6" w:rsidRDefault="00C65FA6" w:rsidP="007646ED">
      <w:pPr>
        <w:spacing w:line="276" w:lineRule="auto"/>
        <w:ind w:firstLine="708"/>
        <w:jc w:val="both"/>
      </w:pPr>
      <w:r>
        <w:t xml:space="preserve">2) môže šikanovanie žiakov napĺňať i skutkovú podstatu trestných činov. Trestný zákon definuje trestný čin ako prečin a zločin. Môže ísť najmä o trestný čin ohovárania, nebezpečného vyhrážania, ublíženia na zdraví, obmedzovania osobnej slobody,  nátlaku, vydierania, lúpeže, hrubého nátlaku,  krádeže alebo poškodzovania cudzej veci, neoprávneného užívania cudzej veci. </w:t>
      </w:r>
    </w:p>
    <w:p w:rsidR="00C65FA6" w:rsidRDefault="00C65FA6" w:rsidP="007646ED">
      <w:pPr>
        <w:spacing w:line="276" w:lineRule="auto"/>
        <w:ind w:firstLine="708"/>
        <w:jc w:val="both"/>
      </w:pPr>
      <w:r>
        <w:t>(11) Páchateľom trestného činu je ten, kto trestný čin spáchal sám. Za spolupáchateľstvo trestného činu sa považuje, ak bol trestný čin spáchaný spoločným konaním dvoch alebo viacerých  osôb.</w:t>
      </w:r>
    </w:p>
    <w:p w:rsidR="00C65FA6" w:rsidRDefault="00C65FA6" w:rsidP="007646ED">
      <w:pPr>
        <w:spacing w:line="276" w:lineRule="auto"/>
        <w:ind w:firstLine="708"/>
        <w:jc w:val="both"/>
      </w:pPr>
      <w:r>
        <w:lastRenderedPageBreak/>
        <w:t xml:space="preserve"> (12) Trestne zodpovedný je ten, kto v čase spáchania činu dovŕšil štrnásty rok svojho veku. Osoby, ktoré v čase spáchania trestného činu dovŕšili štrnásty rok a neprekročili osemnásty rok svojho veku sa podľa trestného zákona zaraďujú do kategórie „mladistvých“. </w:t>
      </w:r>
    </w:p>
    <w:p w:rsidR="00C65FA6" w:rsidRDefault="00C65FA6" w:rsidP="007646ED">
      <w:pPr>
        <w:spacing w:line="276" w:lineRule="auto"/>
        <w:ind w:firstLine="708"/>
        <w:jc w:val="both"/>
      </w:pPr>
      <w:r>
        <w:t xml:space="preserve">(13)  Učiteľ alebo vychovávateľ, ktorému bude známy prípad šikanovania a neprijme v tomto smere žiadne opatrenie, sa vystavuje riziku trestného postihu. Takýmto konaním môže pedagogický zamestnanec napĺňať i skutkovú podstatu trestného činu neprekazenia trestného činu, neoznámenia trestného činu alebo ublíženia na zdraví a to tak, že inému z nedbanlivosti ublíži na zdraví tým, že poruší dôležitú povinnosť vyplývajúcu z jeho zamestnania, povolania, postavenia alebo funkcie, alebo uloženú mu podľa zákona. </w:t>
      </w:r>
    </w:p>
    <w:p w:rsidR="00C65FA6" w:rsidRPr="00C65FA6" w:rsidRDefault="00C65FA6" w:rsidP="007646ED">
      <w:pPr>
        <w:spacing w:line="276" w:lineRule="auto"/>
        <w:ind w:firstLine="708"/>
        <w:jc w:val="both"/>
        <w:rPr>
          <w:b/>
          <w:u w:val="single"/>
        </w:rPr>
      </w:pPr>
      <w:r w:rsidRPr="00C65FA6">
        <w:rPr>
          <w:b/>
          <w:u w:val="single"/>
        </w:rPr>
        <w:t xml:space="preserve">Čl. 3  Prevencia šikanovania </w:t>
      </w:r>
    </w:p>
    <w:p w:rsidR="00C65FA6" w:rsidRDefault="00C65FA6" w:rsidP="007646ED">
      <w:pPr>
        <w:spacing w:line="276" w:lineRule="auto"/>
        <w:ind w:firstLine="708"/>
        <w:jc w:val="both"/>
      </w:pPr>
      <w:r>
        <w:t xml:space="preserve">(1) Základným preventívnym opatrením školy je osvojiť si základný princíp „Sme škola, kde sa šikanovanie netoleruje v žiadnych podobách !“ </w:t>
      </w:r>
    </w:p>
    <w:p w:rsidR="00C65FA6" w:rsidRDefault="00C65FA6" w:rsidP="007646ED">
      <w:pPr>
        <w:spacing w:line="276" w:lineRule="auto"/>
        <w:ind w:firstLine="708"/>
        <w:jc w:val="both"/>
      </w:pPr>
      <w:r>
        <w:t xml:space="preserve">(2) Je dôležité, aby sa s podstatou, formami a nebezpečnými dôsledkami šikanovania ako </w:t>
      </w:r>
      <w:proofErr w:type="spellStart"/>
      <w:r>
        <w:t>antisociálneho</w:t>
      </w:r>
      <w:proofErr w:type="spellEnd"/>
      <w:r>
        <w:t xml:space="preserve"> správania jednotlivcov i skupín oboznámili všetci žiaci, zamestnanci škôl a školských zariadení, školskí inšpektori a rodičovská verejnosť. Pre žiakov, peda</w:t>
      </w:r>
      <w:r w:rsidR="00AC5A28">
        <w:t>gogických</w:t>
      </w:r>
      <w:r>
        <w:t xml:space="preserve">                                         </w:t>
      </w:r>
    </w:p>
    <w:p w:rsidR="00AC5A28" w:rsidRDefault="00C65FA6" w:rsidP="007646ED">
      <w:pPr>
        <w:spacing w:line="276" w:lineRule="auto"/>
        <w:jc w:val="both"/>
      </w:pPr>
      <w:r>
        <w:t xml:space="preserve">zamestnancov i rodičov je potrebné vedieť, že tieto formy správania nie sú neškodným humorom a zábavou, mali by sa oboznámiť predovšetkým s negatívnymi dôsledkami šikanovania, a to tak pre jeho obete, ako i pre agresorov. Za zvlášť nebezpečné je potrebné považovať tendenciu podceňovať počiatočné prejavy šikanovania. </w:t>
      </w:r>
    </w:p>
    <w:p w:rsidR="00C65FA6" w:rsidRDefault="00C65FA6" w:rsidP="007646ED">
      <w:pPr>
        <w:spacing w:line="276" w:lineRule="auto"/>
        <w:ind w:firstLine="709"/>
        <w:jc w:val="both"/>
      </w:pPr>
      <w:r>
        <w:t>(3) Dôležité aktivity školy sa nedajú spájať len s  vyučovacími predmetmi, ale sa týkajú všetkých činností a situácií v škole, v ktorých sa žiak učí prijímať všeobecné hodnoty spoločnosti, identifikovať sa s nimi a konať v ich duchu v každodennom živote.</w:t>
      </w:r>
    </w:p>
    <w:p w:rsidR="00C65FA6" w:rsidRDefault="00C65FA6" w:rsidP="007646ED">
      <w:pPr>
        <w:spacing w:line="276" w:lineRule="auto"/>
        <w:ind w:firstLine="708"/>
        <w:jc w:val="both"/>
      </w:pPr>
      <w:r>
        <w:t xml:space="preserve"> (4) Štátny pedagogický ústav, metodicko-pedagogické centrá a ďalšie subjekty poskytujúce ďalšie vzdelávanie pedagogickým zamestnancom zaistia v tomto smere podľa úrovne a typu škôl a podľa akreditovaných programov vzdelávanie výchovných poradcov, koordinátorov prevencie, riaditeľov škôl a školských zariadení a ďalších pedagogických zamestnancov. </w:t>
      </w:r>
    </w:p>
    <w:p w:rsidR="00C65FA6" w:rsidRDefault="00C65FA6" w:rsidP="007646ED">
      <w:pPr>
        <w:spacing w:line="276" w:lineRule="auto"/>
        <w:ind w:firstLine="708"/>
        <w:jc w:val="both"/>
      </w:pPr>
      <w:r>
        <w:t xml:space="preserve">(5) Riaditelia škôl zodpovedajú za systémové aktivity školy v oblasti prevencie šikanovania a agresivity. V rámci účinnej prevencie šikanovania je pri príprave a realizácii celoškolskej stratégie dôležité najmä </w:t>
      </w:r>
    </w:p>
    <w:p w:rsidR="00C65FA6" w:rsidRDefault="00C65FA6" w:rsidP="007646ED">
      <w:pPr>
        <w:spacing w:line="276" w:lineRule="auto"/>
        <w:ind w:firstLine="708"/>
        <w:jc w:val="both"/>
      </w:pPr>
      <w:r>
        <w:t xml:space="preserve">a) vytvoriť pozitívnu klímu v škole, </w:t>
      </w:r>
    </w:p>
    <w:p w:rsidR="00C65FA6" w:rsidRDefault="00C65FA6" w:rsidP="007646ED">
      <w:pPr>
        <w:spacing w:line="276" w:lineRule="auto"/>
        <w:ind w:firstLine="708"/>
        <w:jc w:val="both"/>
      </w:pPr>
      <w:r>
        <w:t xml:space="preserve"> b) navodiť úzku spoluprácu medzi žiakmi, zamestnancami školy, rodičmi a jasne vymedziť možnosti oznamovať aj zárodky šikanovania (pri zachovaní dôvernosti takýchto oznámení), </w:t>
      </w:r>
    </w:p>
    <w:p w:rsidR="00C65FA6" w:rsidRDefault="00C65FA6" w:rsidP="007646ED">
      <w:pPr>
        <w:spacing w:line="276" w:lineRule="auto"/>
        <w:ind w:firstLine="708"/>
        <w:jc w:val="both"/>
      </w:pPr>
      <w:r>
        <w:t xml:space="preserve">c) vo vnútornom poriadku školy jasne stanoviť pravidlá správania vrátane sankcií za ich porušenie, viesť písomné záznamy o riešení konkrétnych prípadov šikanovania, </w:t>
      </w:r>
    </w:p>
    <w:p w:rsidR="00C65FA6" w:rsidRDefault="00C65FA6" w:rsidP="007646ED">
      <w:pPr>
        <w:spacing w:line="276" w:lineRule="auto"/>
        <w:ind w:firstLine="708"/>
        <w:jc w:val="both"/>
      </w:pPr>
      <w:r>
        <w:t xml:space="preserve">d) zaistiť v súlade s pracovným poriadkom zvýšený dozor pedagogických zamestnancov cez prestávky, pred začiatkom vyučovania, po jeho skončení i v čase mimo vyučovania žiakov a chovancov, a to najmä v priestoroch, kde k šikanovaniu už došlo alebo by k nemu mohlo dochádzať, </w:t>
      </w:r>
    </w:p>
    <w:p w:rsidR="00C65FA6" w:rsidRDefault="00C65FA6" w:rsidP="007646ED">
      <w:pPr>
        <w:spacing w:line="276" w:lineRule="auto"/>
        <w:ind w:firstLine="708"/>
        <w:jc w:val="both"/>
      </w:pPr>
      <w:r>
        <w:t xml:space="preserve">e) oboznámiť pedagogických zamestnancov so systémom školy pre oznamovanie a vyšetrovanie šikanovania, zvyšovať informovanosť pedagogických zamestnancov, organizovať semináre s odborníkmi zaoberajúcimi sa danou problematikou, </w:t>
      </w:r>
    </w:p>
    <w:p w:rsidR="00C65FA6" w:rsidRDefault="00C65FA6" w:rsidP="007646ED">
      <w:pPr>
        <w:spacing w:line="276" w:lineRule="auto"/>
        <w:ind w:firstLine="708"/>
        <w:jc w:val="both"/>
      </w:pPr>
      <w:r>
        <w:t>f) informovať pedagogických zamestnancov, žiakov, aj rodičov o tom, čo robiť v prípade, keď sa dozvedia o šikanovaní (napr. umiestniť na prístupné miesto kontakty a telefónne číslo na inštitúcie, ktoré sa problematikou šikanovania zaoberajú),</w:t>
      </w:r>
    </w:p>
    <w:p w:rsidR="00C65FA6" w:rsidRDefault="00C65FA6" w:rsidP="007646ED">
      <w:pPr>
        <w:spacing w:line="276" w:lineRule="auto"/>
        <w:ind w:firstLine="708"/>
        <w:jc w:val="both"/>
      </w:pPr>
      <w:r>
        <w:t xml:space="preserve"> g) zabezpečiť vzdelávanie v oblasti prevencie šikanovania najmä triednych učiteľov, koordinátorov prevencie a výchovných poradcov, </w:t>
      </w:r>
    </w:p>
    <w:p w:rsidR="00C65FA6" w:rsidRDefault="00C65FA6" w:rsidP="007646ED">
      <w:pPr>
        <w:spacing w:line="276" w:lineRule="auto"/>
        <w:ind w:firstLine="708"/>
        <w:jc w:val="both"/>
      </w:pPr>
      <w:r>
        <w:lastRenderedPageBreak/>
        <w:t xml:space="preserve">h) spolupracovať s odborníkmi z príslušného centra výchovnej a psychologickej prevencie, prípadne pedagogicko-psychologickej poradne (ďalej len „CVPP“ a „PPP“), resp.  ďalšími odbornými pracoviskami poradenských a preventívnych služieb v regióne, </w:t>
      </w:r>
    </w:p>
    <w:p w:rsidR="00AC5A28" w:rsidRDefault="00C65FA6" w:rsidP="007646ED">
      <w:pPr>
        <w:spacing w:line="276" w:lineRule="auto"/>
        <w:ind w:firstLine="708"/>
        <w:jc w:val="both"/>
      </w:pPr>
      <w:r>
        <w:t xml:space="preserve">i) v pracovnom poriadku školy vymedziť oznamovaciu povinnosť pre pedagogických aj nepedagogických zamestnancov, </w:t>
      </w:r>
    </w:p>
    <w:p w:rsidR="00C65FA6" w:rsidRDefault="00C65FA6" w:rsidP="007646ED">
      <w:pPr>
        <w:spacing w:line="276" w:lineRule="auto"/>
        <w:ind w:firstLine="708"/>
        <w:jc w:val="both"/>
      </w:pPr>
      <w:r>
        <w:t xml:space="preserve">j) zaangažovať do riešenia a do prevencie šikanovania aj žiacke školské rady. </w:t>
      </w:r>
    </w:p>
    <w:p w:rsidR="00C65FA6" w:rsidRPr="00C65FA6" w:rsidRDefault="00C65FA6" w:rsidP="007646ED">
      <w:pPr>
        <w:spacing w:line="276" w:lineRule="auto"/>
        <w:ind w:firstLine="708"/>
        <w:jc w:val="both"/>
        <w:rPr>
          <w:b/>
          <w:u w:val="single"/>
        </w:rPr>
      </w:pPr>
      <w:r w:rsidRPr="00C65FA6">
        <w:rPr>
          <w:b/>
          <w:u w:val="single"/>
        </w:rPr>
        <w:t xml:space="preserve">Čl. 4  Metódy riešenia šikanovania </w:t>
      </w:r>
    </w:p>
    <w:p w:rsidR="00C65FA6" w:rsidRDefault="00C65FA6" w:rsidP="007646ED">
      <w:pPr>
        <w:spacing w:line="276" w:lineRule="auto"/>
        <w:ind w:firstLine="708"/>
        <w:jc w:val="both"/>
      </w:pPr>
      <w:r>
        <w:t>(1) Odhalenie šikanovania býva niekedy veľmi ťažké i pre skúseného pedagóga. Najzávažnejšiu negatívnu úlohu pri jeho zisťovaní hrá strach (alebo snaha o utajenie) u obetí, ale aj agresorov a ďalších možných účastníkov.</w:t>
      </w:r>
    </w:p>
    <w:p w:rsidR="00C65FA6" w:rsidRDefault="00C65FA6" w:rsidP="007646ED">
      <w:pPr>
        <w:spacing w:line="276" w:lineRule="auto"/>
        <w:ind w:firstLine="708"/>
        <w:jc w:val="both"/>
      </w:pPr>
      <w:r>
        <w:t xml:space="preserve"> (2) Pre vyšetrovanie šikanovania  sa odporúča nasledovná stratégia </w:t>
      </w:r>
    </w:p>
    <w:p w:rsidR="00C65FA6" w:rsidRDefault="00C65FA6" w:rsidP="007646ED">
      <w:pPr>
        <w:spacing w:line="276" w:lineRule="auto"/>
        <w:ind w:firstLine="708"/>
        <w:jc w:val="both"/>
      </w:pPr>
      <w:r>
        <w:t xml:space="preserve">a) zaistenie ochrany obetiam, </w:t>
      </w:r>
    </w:p>
    <w:p w:rsidR="00C65FA6" w:rsidRDefault="00C65FA6" w:rsidP="007646ED">
      <w:pPr>
        <w:spacing w:line="276" w:lineRule="auto"/>
        <w:ind w:left="709" w:hanging="1"/>
        <w:jc w:val="both"/>
      </w:pPr>
      <w:r>
        <w:t xml:space="preserve">b) rozhovor s deťmi, ktoré na šikanovanie upozornili, rozhovor s obeťou, s agresormi, c) nájdenie vhodných svedkov, individuálne, prípadne konfrontačné rozhovory so svedkami (nikdy nekonfrontovať obete a agresorov), </w:t>
      </w:r>
    </w:p>
    <w:p w:rsidR="00C65FA6" w:rsidRDefault="00C65FA6" w:rsidP="007646ED">
      <w:pPr>
        <w:spacing w:line="276" w:lineRule="auto"/>
        <w:ind w:left="709" w:hanging="1"/>
        <w:jc w:val="both"/>
      </w:pPr>
      <w:r>
        <w:t xml:space="preserve">d) kontaktovanie rodičov alebo zákonných zástupcov, e) kontaktovanie CVPP, PPP alebo diagnostické centrum (ďalej len „DC“), </w:t>
      </w:r>
    </w:p>
    <w:p w:rsidR="00C65FA6" w:rsidRDefault="00C65FA6" w:rsidP="007646ED">
      <w:pPr>
        <w:spacing w:line="276" w:lineRule="auto"/>
        <w:ind w:firstLine="708"/>
        <w:jc w:val="both"/>
      </w:pPr>
      <w:r>
        <w:t>f) využitie anonymnej dotazníkovej metódy.</w:t>
      </w:r>
    </w:p>
    <w:p w:rsidR="00C65FA6" w:rsidRDefault="00C65FA6" w:rsidP="007646ED">
      <w:pPr>
        <w:spacing w:line="276" w:lineRule="auto"/>
        <w:ind w:firstLine="708"/>
        <w:jc w:val="both"/>
      </w:pPr>
      <w:r>
        <w:t xml:space="preserve"> (3) Pri výskyte skupinového násilia voči obeti sa odporúča nasledovný postup </w:t>
      </w:r>
    </w:p>
    <w:p w:rsidR="00AC5A28" w:rsidRDefault="00C65FA6" w:rsidP="007646ED">
      <w:pPr>
        <w:spacing w:line="276" w:lineRule="auto"/>
        <w:ind w:left="709"/>
        <w:jc w:val="both"/>
      </w:pPr>
      <w:r>
        <w:t xml:space="preserve">a) okamžitá pomoc obeti, </w:t>
      </w:r>
    </w:p>
    <w:p w:rsidR="00C65FA6" w:rsidRDefault="00C65FA6" w:rsidP="007646ED">
      <w:pPr>
        <w:spacing w:line="276" w:lineRule="auto"/>
        <w:ind w:left="709"/>
        <w:jc w:val="both"/>
      </w:pPr>
      <w:r>
        <w:t xml:space="preserve">b) dohoda riaditeľa školy s pedagogickými zamestnancami na  postupe vyšetrovania, </w:t>
      </w:r>
    </w:p>
    <w:p w:rsidR="00AC5A28" w:rsidRDefault="00C65FA6" w:rsidP="007646ED">
      <w:pPr>
        <w:spacing w:line="276" w:lineRule="auto"/>
        <w:ind w:left="709" w:hanging="1"/>
        <w:jc w:val="both"/>
      </w:pPr>
      <w:r>
        <w:t xml:space="preserve">c) vlastné vyšetrovanie, </w:t>
      </w:r>
    </w:p>
    <w:p w:rsidR="00AC5A28" w:rsidRDefault="00C65FA6" w:rsidP="007646ED">
      <w:pPr>
        <w:spacing w:line="276" w:lineRule="auto"/>
        <w:ind w:left="709" w:hanging="1"/>
        <w:jc w:val="both"/>
      </w:pPr>
      <w:r>
        <w:t xml:space="preserve">d) zabránenie možnej krivej výpovede agresorov, ich izolácia bez možnosti dohodnúť sa na spoločnej výpovedi, </w:t>
      </w:r>
    </w:p>
    <w:p w:rsidR="00C65FA6" w:rsidRDefault="00C65FA6" w:rsidP="007646ED">
      <w:pPr>
        <w:spacing w:line="276" w:lineRule="auto"/>
        <w:ind w:left="709" w:hanging="1"/>
        <w:jc w:val="both"/>
      </w:pPr>
      <w:r>
        <w:t xml:space="preserve">e) pokračujúca pomoc a podpora obete, </w:t>
      </w:r>
    </w:p>
    <w:p w:rsidR="00AC5A28" w:rsidRDefault="00C65FA6" w:rsidP="007646ED">
      <w:pPr>
        <w:spacing w:line="276" w:lineRule="auto"/>
        <w:ind w:firstLine="708"/>
        <w:jc w:val="both"/>
      </w:pPr>
      <w:r>
        <w:t xml:space="preserve">f) nahlásenie prípadu polícii, </w:t>
      </w:r>
    </w:p>
    <w:p w:rsidR="00C65FA6" w:rsidRDefault="00C65FA6" w:rsidP="007646ED">
      <w:pPr>
        <w:spacing w:line="276" w:lineRule="auto"/>
        <w:ind w:firstLine="708"/>
        <w:jc w:val="both"/>
      </w:pPr>
      <w:r>
        <w:t xml:space="preserve">g) kontaktovanie rodičov alebo zákonných zástupcov, </w:t>
      </w:r>
    </w:p>
    <w:p w:rsidR="00C65FA6" w:rsidRDefault="00C65FA6" w:rsidP="007646ED">
      <w:pPr>
        <w:spacing w:line="276" w:lineRule="auto"/>
        <w:ind w:firstLine="708"/>
        <w:jc w:val="both"/>
      </w:pPr>
      <w:r>
        <w:t xml:space="preserve">h) kontaktovanie PPP a CVPP, DC a pod. </w:t>
      </w:r>
    </w:p>
    <w:p w:rsidR="00C65FA6" w:rsidRPr="00C65FA6" w:rsidRDefault="00C65FA6" w:rsidP="007646ED">
      <w:pPr>
        <w:spacing w:line="276" w:lineRule="auto"/>
        <w:ind w:firstLine="708"/>
        <w:jc w:val="both"/>
        <w:rPr>
          <w:b/>
          <w:u w:val="single"/>
        </w:rPr>
      </w:pPr>
      <w:r w:rsidRPr="00C65FA6">
        <w:rPr>
          <w:b/>
          <w:u w:val="single"/>
        </w:rPr>
        <w:t xml:space="preserve">Čl. 5  Opatrenia na riešenie situácie </w:t>
      </w:r>
    </w:p>
    <w:p w:rsidR="00C65FA6" w:rsidRDefault="00C65FA6" w:rsidP="007646ED">
      <w:pPr>
        <w:spacing w:line="276" w:lineRule="auto"/>
        <w:ind w:firstLine="708"/>
        <w:jc w:val="both"/>
      </w:pPr>
      <w:r>
        <w:t xml:space="preserve">(1) Z opatrení pre obete možno použiť </w:t>
      </w:r>
    </w:p>
    <w:p w:rsidR="00C65FA6" w:rsidRDefault="00C65FA6" w:rsidP="007646ED">
      <w:pPr>
        <w:spacing w:line="276" w:lineRule="auto"/>
        <w:ind w:left="709" w:hanging="1"/>
        <w:jc w:val="both"/>
      </w:pPr>
      <w:r>
        <w:t xml:space="preserve">a) odporúčanie rodičom obetí vyhľadať individuálnu odbornú starostlivosť CVPP, PPP, </w:t>
      </w:r>
    </w:p>
    <w:p w:rsidR="00C65FA6" w:rsidRDefault="00C65FA6" w:rsidP="007646ED">
      <w:pPr>
        <w:spacing w:line="276" w:lineRule="auto"/>
        <w:ind w:left="709" w:hanging="1"/>
        <w:jc w:val="both"/>
      </w:pPr>
      <w:r>
        <w:t xml:space="preserve">b) zorganizovanie skupinového intervenčného programu riaditeľom školy v spolupráci s CVPP, PPP, </w:t>
      </w:r>
    </w:p>
    <w:p w:rsidR="00C65FA6" w:rsidRDefault="00C65FA6" w:rsidP="007646ED">
      <w:pPr>
        <w:spacing w:line="276" w:lineRule="auto"/>
        <w:ind w:firstLine="708"/>
        <w:jc w:val="both"/>
      </w:pPr>
      <w:r>
        <w:t xml:space="preserve">c) informovanie a poradenstvo pre rodičov obetí. </w:t>
      </w:r>
    </w:p>
    <w:p w:rsidR="00C65FA6" w:rsidRDefault="00C65FA6" w:rsidP="007646ED">
      <w:pPr>
        <w:spacing w:line="276" w:lineRule="auto"/>
        <w:ind w:firstLine="708"/>
        <w:jc w:val="both"/>
      </w:pPr>
      <w:r>
        <w:t>(2) Z bežných opatrení pre agresorov možno použiť</w:t>
      </w:r>
    </w:p>
    <w:p w:rsidR="00C65FA6" w:rsidRDefault="00C65FA6" w:rsidP="007646ED">
      <w:pPr>
        <w:spacing w:line="276" w:lineRule="auto"/>
        <w:ind w:firstLine="708"/>
        <w:jc w:val="both"/>
      </w:pPr>
      <w:r>
        <w:t xml:space="preserve"> a) odporučenie rodičom agresorov vyhľadať odbornú starostlivosť CVPP, PPP, </w:t>
      </w:r>
    </w:p>
    <w:p w:rsidR="00C65FA6" w:rsidRDefault="00C65FA6" w:rsidP="007646ED">
      <w:pPr>
        <w:spacing w:line="276" w:lineRule="auto"/>
        <w:ind w:firstLine="708"/>
        <w:jc w:val="both"/>
      </w:pPr>
      <w:r>
        <w:t xml:space="preserve">b) zníženie známky zo správania, </w:t>
      </w:r>
    </w:p>
    <w:p w:rsidR="00C65FA6" w:rsidRDefault="00C65FA6" w:rsidP="007646ED">
      <w:pPr>
        <w:spacing w:line="276" w:lineRule="auto"/>
        <w:ind w:firstLine="708"/>
        <w:jc w:val="both"/>
      </w:pPr>
      <w:r>
        <w:t xml:space="preserve">c) preloženie žiaka do inej triedy, pracovnej či výchovnej skupiny, </w:t>
      </w:r>
    </w:p>
    <w:p w:rsidR="00C65FA6" w:rsidRDefault="00C65FA6" w:rsidP="007646ED">
      <w:pPr>
        <w:spacing w:line="276" w:lineRule="auto"/>
        <w:ind w:left="709" w:hanging="1"/>
        <w:jc w:val="both"/>
      </w:pPr>
      <w:r>
        <w:t xml:space="preserve">d) výchovné opatrenia – napomenutie a pokarhanie triednym učiteľom, pokarhanie riaditeľom školy; podmienečné vylúčenie a v najzávažnejších prípadoch až vylúčenie zo štúdia na strednej škole. </w:t>
      </w:r>
    </w:p>
    <w:p w:rsidR="00C65FA6" w:rsidRDefault="00C65FA6" w:rsidP="007646ED">
      <w:pPr>
        <w:spacing w:line="276" w:lineRule="auto"/>
        <w:ind w:firstLine="708"/>
        <w:jc w:val="both"/>
      </w:pPr>
      <w:r>
        <w:t xml:space="preserve">(3) V mimoriadnych prípadoch sa môžu použiť ďalšie opatrenia a) odporúčanie rodičom umiestniť žiaka na dobrovoľný diagnostický pobyt do miestne príslušného DC, prípadne do liečebno-výchovného sanatória, </w:t>
      </w:r>
    </w:p>
    <w:p w:rsidR="00C65FA6" w:rsidRDefault="00C65FA6" w:rsidP="007646ED">
      <w:pPr>
        <w:spacing w:line="276" w:lineRule="auto"/>
        <w:ind w:firstLine="708"/>
        <w:jc w:val="both"/>
      </w:pPr>
      <w:r>
        <w:t xml:space="preserve">b) oznámenie príslušnému Úradu práce, sociálnych vecí a rodiny – sociálno-právna ochrana detí za účelom využitia nutných výchovných opatrení v prospech maloletého v zmysle zákona č. 195/1998 Z. z. o sociálnej pomoci, v znení neskorších predpisov </w:t>
      </w:r>
    </w:p>
    <w:p w:rsidR="00C65FA6" w:rsidRDefault="00C65FA6" w:rsidP="007646ED">
      <w:pPr>
        <w:spacing w:line="276" w:lineRule="auto"/>
        <w:ind w:firstLine="708"/>
        <w:jc w:val="both"/>
      </w:pPr>
      <w:r>
        <w:lastRenderedPageBreak/>
        <w:t xml:space="preserve">c) oznámenie príslušnému útvaru Policajného zboru SR, ak došlo k závažnejšiemu prípadu šikanovania, pri ktorom je podozrenie, že bol spáchaný trestný čin alebo čin inak trestný (u maloletých). </w:t>
      </w:r>
    </w:p>
    <w:p w:rsidR="00C65FA6" w:rsidRPr="00C65FA6" w:rsidRDefault="00C65FA6" w:rsidP="007646ED">
      <w:pPr>
        <w:spacing w:line="276" w:lineRule="auto"/>
        <w:ind w:firstLine="708"/>
        <w:jc w:val="both"/>
        <w:rPr>
          <w:b/>
          <w:u w:val="single"/>
        </w:rPr>
      </w:pPr>
      <w:r w:rsidRPr="00C65FA6">
        <w:rPr>
          <w:b/>
          <w:u w:val="single"/>
        </w:rPr>
        <w:t xml:space="preserve">Čl. 6  Spolupráca školy s rodičmi žiakov </w:t>
      </w:r>
    </w:p>
    <w:p w:rsidR="00C65FA6" w:rsidRDefault="00C65FA6" w:rsidP="007646ED">
      <w:pPr>
        <w:spacing w:line="276" w:lineRule="auto"/>
        <w:ind w:firstLine="708"/>
        <w:jc w:val="both"/>
      </w:pPr>
      <w:r>
        <w:t xml:space="preserve">Pri podozrení na šikanovanie žiaka je potrebná spolupráca vedenia školy, koordinátora prevencie, prípadne výchovného poradcu a ďalších pedagogických zamestnancov tak s rodinou obete, ako aj s rodinou agresora. Nedá sa však predpokladať, že rodičia budú vždy hodnotiť situáciu objektívne, preto sa odporúča upozorniť ich na to, aby si všímali možné príznaky šikanovania a ponúknuť im pomoc. Pri pohovore s rodičmi majú dbať pedagogickí zamestnanci na taktný prístup a najmä na zachovanie dôvernosti informácií. </w:t>
      </w:r>
    </w:p>
    <w:p w:rsidR="00C65FA6" w:rsidRPr="00AC5A28" w:rsidRDefault="00C65FA6" w:rsidP="007646ED">
      <w:pPr>
        <w:spacing w:line="276" w:lineRule="auto"/>
        <w:ind w:firstLine="708"/>
        <w:jc w:val="both"/>
        <w:rPr>
          <w:b/>
          <w:u w:val="single"/>
        </w:rPr>
      </w:pPr>
      <w:r w:rsidRPr="00AC5A28">
        <w:rPr>
          <w:b/>
          <w:u w:val="single"/>
        </w:rPr>
        <w:t xml:space="preserve">Čl. 7  Spolupráca školy s ďalšími inštitúciami </w:t>
      </w:r>
    </w:p>
    <w:p w:rsidR="00AC5A28" w:rsidRDefault="00C65FA6" w:rsidP="007646ED">
      <w:pPr>
        <w:spacing w:line="276" w:lineRule="auto"/>
        <w:ind w:firstLine="708"/>
        <w:jc w:val="both"/>
      </w:pPr>
      <w:r>
        <w:t xml:space="preserve">(1) V rámci prevencie šikanovania a pri jeho riešení je dôležitá spolupráca s CVPP, PPP, ako aj s ďalšími inštitúciami a orgánmi. </w:t>
      </w:r>
    </w:p>
    <w:p w:rsidR="00C65FA6" w:rsidRDefault="00C65FA6" w:rsidP="007646ED">
      <w:pPr>
        <w:spacing w:line="276" w:lineRule="auto"/>
        <w:ind w:firstLine="708"/>
        <w:jc w:val="both"/>
      </w:pPr>
      <w:r>
        <w:t xml:space="preserve">(2) Je dôležité riadiť sa opatreniami a odporúčaniami Štátnej školskej inšpekcie a CVPP,  PPP.  </w:t>
      </w:r>
    </w:p>
    <w:p w:rsidR="00AC5A28" w:rsidRDefault="00C65FA6" w:rsidP="007646ED">
      <w:pPr>
        <w:spacing w:line="276" w:lineRule="auto"/>
        <w:ind w:firstLine="708"/>
        <w:jc w:val="both"/>
      </w:pPr>
      <w:r>
        <w:t xml:space="preserve">(3) Pri podozrení, že šikanovanie naplnilo skutkovú podstatu priestupku alebo trestného činu, je riaditeľ školy povinný oznámiť túto skutočnosť príslušnému útvaru Policajného zboru SR. </w:t>
      </w:r>
    </w:p>
    <w:p w:rsidR="00C65FA6" w:rsidRDefault="00C65FA6" w:rsidP="007646ED">
      <w:pPr>
        <w:spacing w:line="276" w:lineRule="auto"/>
        <w:ind w:firstLine="708"/>
        <w:jc w:val="both"/>
      </w:pPr>
      <w:r>
        <w:t xml:space="preserve">(4) Školy sú povinné bez zbytočného odkladu oznámiť orgánu sociálno-právnej ochrany skutočnosti, ktoré ohrozujú žiaka, alebo že žiak spáchal trestný čin, prípadne opakovane páchal priestupky. </w:t>
      </w:r>
    </w:p>
    <w:p w:rsidR="00C65FA6" w:rsidRPr="00AC5A28" w:rsidRDefault="00C65FA6" w:rsidP="007646ED">
      <w:pPr>
        <w:spacing w:line="276" w:lineRule="auto"/>
        <w:ind w:firstLine="708"/>
        <w:jc w:val="both"/>
        <w:rPr>
          <w:b/>
          <w:u w:val="single"/>
        </w:rPr>
      </w:pPr>
      <w:r w:rsidRPr="00AC5A28">
        <w:rPr>
          <w:b/>
          <w:u w:val="single"/>
        </w:rPr>
        <w:t xml:space="preserve">Čl. 8  Účinnosť </w:t>
      </w:r>
    </w:p>
    <w:p w:rsidR="00C65FA6" w:rsidRDefault="00C65FA6" w:rsidP="007646ED">
      <w:pPr>
        <w:spacing w:line="276" w:lineRule="auto"/>
        <w:ind w:firstLine="708"/>
        <w:jc w:val="both"/>
      </w:pPr>
      <w:r>
        <w:t xml:space="preserve">Toto metodické usmernenie nadobúda účinnosť 1. apríla 2006. </w:t>
      </w:r>
    </w:p>
    <w:p w:rsidR="00C65FA6" w:rsidRDefault="00C65FA6" w:rsidP="007646ED">
      <w:pPr>
        <w:spacing w:line="276" w:lineRule="auto"/>
        <w:ind w:firstLine="708"/>
        <w:jc w:val="both"/>
      </w:pPr>
      <w:r>
        <w:t xml:space="preserve"> </w:t>
      </w:r>
    </w:p>
    <w:p w:rsidR="00C65FA6" w:rsidRDefault="00C65FA6" w:rsidP="007646ED">
      <w:pPr>
        <w:spacing w:line="276" w:lineRule="auto"/>
        <w:ind w:firstLine="708"/>
        <w:jc w:val="both"/>
      </w:pPr>
      <w:r>
        <w:t xml:space="preserve"> </w:t>
      </w: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B06A87" w:rsidRDefault="00B06A8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425937" w:rsidRDefault="00425937" w:rsidP="007646ED">
      <w:pPr>
        <w:spacing w:line="276" w:lineRule="auto"/>
        <w:ind w:firstLine="708"/>
        <w:jc w:val="center"/>
        <w:rPr>
          <w:b/>
          <w:u w:val="single"/>
        </w:rPr>
      </w:pPr>
    </w:p>
    <w:p w:rsidR="00C65FA6" w:rsidRPr="00306000" w:rsidRDefault="00306000" w:rsidP="007646ED">
      <w:pPr>
        <w:spacing w:line="276" w:lineRule="auto"/>
        <w:ind w:firstLine="708"/>
        <w:jc w:val="center"/>
        <w:rPr>
          <w:b/>
          <w:u w:val="single"/>
        </w:rPr>
      </w:pPr>
      <w:r w:rsidRPr="00306000">
        <w:rPr>
          <w:b/>
          <w:u w:val="single"/>
        </w:rPr>
        <w:lastRenderedPageBreak/>
        <w:t>Dodatok č. 1 k</w:t>
      </w:r>
      <w:r w:rsidR="009B648D" w:rsidRPr="00306000">
        <w:rPr>
          <w:b/>
          <w:u w:val="single"/>
        </w:rPr>
        <w:t xml:space="preserve"> Školskému poriadku v čase mimoriadnej situácie </w:t>
      </w:r>
      <w:r w:rsidRPr="00306000">
        <w:rPr>
          <w:b/>
          <w:u w:val="single"/>
        </w:rPr>
        <w:t xml:space="preserve">u dôvodu šírenia </w:t>
      </w:r>
      <w:proofErr w:type="spellStart"/>
      <w:r w:rsidRPr="00306000">
        <w:rPr>
          <w:b/>
          <w:u w:val="single"/>
        </w:rPr>
        <w:t>Covid</w:t>
      </w:r>
      <w:proofErr w:type="spellEnd"/>
      <w:r w:rsidRPr="00306000">
        <w:rPr>
          <w:b/>
          <w:u w:val="single"/>
        </w:rPr>
        <w:t>- 19</w:t>
      </w:r>
    </w:p>
    <w:p w:rsidR="00306000" w:rsidRDefault="00306000" w:rsidP="007646ED">
      <w:pPr>
        <w:spacing w:line="276" w:lineRule="auto"/>
        <w:ind w:firstLine="708"/>
        <w:jc w:val="center"/>
        <w:rPr>
          <w:b/>
        </w:rPr>
      </w:pPr>
    </w:p>
    <w:p w:rsidR="00306000" w:rsidRPr="00306000" w:rsidRDefault="00306000" w:rsidP="007646ED">
      <w:pPr>
        <w:spacing w:line="276" w:lineRule="auto"/>
        <w:ind w:firstLine="708"/>
        <w:jc w:val="both"/>
      </w:pPr>
      <w:r>
        <w:rPr>
          <w:b/>
        </w:rPr>
        <w:t xml:space="preserve"> </w:t>
      </w:r>
      <w:r>
        <w:t>Na základe rozhodnutia číslo: 2020/15801:1-A1800 MŠ SR sa dopĺňa školský poriadok o nasledujúce opatrenia a odporúčania platné od 01.9.2020 až do zrušenia mimoriadnej situácie.</w:t>
      </w:r>
    </w:p>
    <w:p w:rsidR="00D42B6D" w:rsidRDefault="00D42B6D" w:rsidP="007646ED">
      <w:pPr>
        <w:spacing w:line="276" w:lineRule="auto"/>
        <w:ind w:firstLine="708"/>
        <w:jc w:val="center"/>
        <w:rPr>
          <w:b/>
        </w:rPr>
      </w:pPr>
    </w:p>
    <w:p w:rsidR="00306000" w:rsidRDefault="00306000" w:rsidP="007646ED">
      <w:pPr>
        <w:spacing w:line="276" w:lineRule="auto"/>
        <w:ind w:firstLine="708"/>
        <w:jc w:val="both"/>
      </w:pPr>
      <w:r>
        <w:t xml:space="preserve">1. V období školského vyučovania môže riaditeľ školy podľa § 150 ods. 5 poskytnúť žiakom jednej triedy alebo žiakom viacerých tried z dôvodu podozrenia na výskyt ochorenia COVID19 </w:t>
      </w:r>
      <w:r w:rsidRPr="00306000">
        <w:rPr>
          <w:b/>
          <w:color w:val="FF0000"/>
          <w:u w:val="single"/>
        </w:rPr>
        <w:t>voľno viac ako päť dní so súhlasom zriaďovateľa</w:t>
      </w:r>
      <w:r>
        <w:t xml:space="preserve">. </w:t>
      </w:r>
    </w:p>
    <w:p w:rsidR="00306000" w:rsidRDefault="00306000" w:rsidP="007646ED">
      <w:pPr>
        <w:spacing w:line="276" w:lineRule="auto"/>
        <w:ind w:firstLine="708"/>
        <w:jc w:val="both"/>
      </w:pPr>
      <w:r>
        <w:t xml:space="preserve">2. Ak riaditeľ školy poskytne žiakom jednej triedy alebo žiakom viacerých tried voľno podľa bodu 1, čas poskytnutého voľna sa považuje za mimoriadne prerušenie školského vyučovania v škole. </w:t>
      </w:r>
    </w:p>
    <w:p w:rsidR="00306000" w:rsidRPr="00306000" w:rsidRDefault="00306000" w:rsidP="007646ED">
      <w:pPr>
        <w:spacing w:line="276" w:lineRule="auto"/>
        <w:ind w:firstLine="708"/>
        <w:jc w:val="both"/>
        <w:rPr>
          <w:b/>
          <w:u w:val="single"/>
        </w:rPr>
      </w:pPr>
      <w:r>
        <w:t xml:space="preserve">3. Škola oznámi územne príslušnému okresnému úradu v sídle kraja na účely poskytovania ošetrovného údaje o deťoch a žiakoch v rozsahu určenom zákonom č. 461/2003 Z. z. o sociálnom poistení v znení neskorších predpisov a spôsobom určenom Sociálnou poisťovňou podľa stavu k poslednému dňu príslušného mesiaca v termíne </w:t>
      </w:r>
      <w:r w:rsidRPr="00306000">
        <w:rPr>
          <w:b/>
          <w:u w:val="single"/>
        </w:rPr>
        <w:t xml:space="preserve">do 3. dňa nasledujúceho mesiaca. Okresný úrad v sídle kraja tieto údaje oznámi Sociálnej poisťovni do siedmich dní odo dňa ich oznámenia školou. </w:t>
      </w:r>
    </w:p>
    <w:p w:rsidR="00306000" w:rsidRPr="00306000" w:rsidRDefault="00306000" w:rsidP="007646ED">
      <w:pPr>
        <w:spacing w:line="276" w:lineRule="auto"/>
        <w:ind w:firstLine="708"/>
        <w:jc w:val="both"/>
        <w:rPr>
          <w:b/>
          <w:color w:val="FF0000"/>
        </w:rPr>
      </w:pPr>
      <w:r>
        <w:t xml:space="preserve">4. Ak ide o ospravedlnenie neprítomnosti dieťaťa alebo žiaka počas trvania mimoriadnej situácie, núdzového stavu alebo výnimočného stavu vyhláseného v súvislosti s ochorením COVID-19, lehota podľa § 144 ods. 10 zákona č. 245/2008 Z. z. </w:t>
      </w:r>
      <w:r w:rsidRPr="00306000">
        <w:rPr>
          <w:b/>
          <w:color w:val="FF0000"/>
          <w:u w:val="single"/>
        </w:rPr>
        <w:t xml:space="preserve">sa predlžuje z 3 po sebe nasledujúcich vyučovacích dní na 5 po sebe nasledujúcich vyučovacích dní. </w:t>
      </w:r>
    </w:p>
    <w:p w:rsidR="00306000" w:rsidRDefault="00306000" w:rsidP="007646ED">
      <w:pPr>
        <w:spacing w:line="276" w:lineRule="auto"/>
        <w:ind w:firstLine="708"/>
        <w:jc w:val="both"/>
      </w:pPr>
    </w:p>
    <w:p w:rsidR="00306000" w:rsidRDefault="00306000" w:rsidP="007646ED">
      <w:pPr>
        <w:spacing w:line="276" w:lineRule="auto"/>
        <w:ind w:firstLine="708"/>
        <w:jc w:val="both"/>
      </w:pPr>
      <w:r>
        <w:t>Odôvodnenie: Vzhľadom na to, že je potrebné zabezpečiť ochranu zdravia žiakov aj zamestnancov škôl, riaditeľom škôl sa umožňuje poskytnúť voľno aj v rozsahu viac ako päť dní. Súčasne sa predlžuje lehota na ospravedlňovanie neprítomnosti dieťaťa alebo žiaka zákonným zástupcom.</w:t>
      </w:r>
    </w:p>
    <w:p w:rsidR="00733648" w:rsidRDefault="00733648" w:rsidP="007646ED">
      <w:pPr>
        <w:spacing w:line="276" w:lineRule="auto"/>
        <w:ind w:firstLine="708"/>
        <w:jc w:val="both"/>
      </w:pPr>
    </w:p>
    <w:p w:rsidR="00986E18" w:rsidRDefault="00986E18" w:rsidP="007646ED">
      <w:pPr>
        <w:spacing w:line="276" w:lineRule="auto"/>
        <w:ind w:firstLine="708"/>
        <w:jc w:val="center"/>
        <w:rPr>
          <w:b/>
          <w:color w:val="FF0000"/>
        </w:rPr>
      </w:pPr>
    </w:p>
    <w:p w:rsidR="00986E18" w:rsidRDefault="00986E18" w:rsidP="007646ED">
      <w:pPr>
        <w:spacing w:line="276" w:lineRule="auto"/>
        <w:ind w:firstLine="708"/>
        <w:jc w:val="center"/>
        <w:rPr>
          <w:b/>
          <w:color w:val="FF0000"/>
        </w:rPr>
      </w:pPr>
    </w:p>
    <w:p w:rsidR="00986E18" w:rsidRDefault="00986E18" w:rsidP="007646ED">
      <w:pPr>
        <w:spacing w:line="276" w:lineRule="auto"/>
        <w:ind w:firstLine="708"/>
        <w:jc w:val="center"/>
        <w:rPr>
          <w:b/>
          <w:color w:val="FF0000"/>
        </w:rPr>
      </w:pPr>
    </w:p>
    <w:p w:rsidR="00986E18" w:rsidRDefault="00986E18" w:rsidP="007646ED">
      <w:pPr>
        <w:spacing w:line="276" w:lineRule="auto"/>
        <w:ind w:firstLine="708"/>
        <w:jc w:val="center"/>
        <w:rPr>
          <w:b/>
          <w:color w:val="FF0000"/>
        </w:rPr>
      </w:pPr>
    </w:p>
    <w:p w:rsidR="00986E18" w:rsidRDefault="00986E18" w:rsidP="007646ED">
      <w:pPr>
        <w:spacing w:line="276" w:lineRule="auto"/>
        <w:ind w:firstLine="708"/>
        <w:jc w:val="center"/>
        <w:rPr>
          <w:b/>
          <w:color w:val="FF0000"/>
        </w:rPr>
      </w:pPr>
    </w:p>
    <w:p w:rsidR="00986E18" w:rsidRDefault="00986E18"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7646ED" w:rsidRDefault="007646ED"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425937" w:rsidRDefault="00425937" w:rsidP="007646ED">
      <w:pPr>
        <w:spacing w:line="276" w:lineRule="auto"/>
        <w:ind w:firstLine="708"/>
        <w:jc w:val="center"/>
        <w:rPr>
          <w:b/>
          <w:color w:val="FF0000"/>
        </w:rPr>
      </w:pPr>
    </w:p>
    <w:p w:rsidR="00733648" w:rsidRDefault="00362DD8" w:rsidP="007646ED">
      <w:pPr>
        <w:spacing w:line="276" w:lineRule="auto"/>
        <w:ind w:firstLine="708"/>
        <w:jc w:val="center"/>
        <w:rPr>
          <w:b/>
          <w:color w:val="FF0000"/>
        </w:rPr>
      </w:pPr>
      <w:r>
        <w:rPr>
          <w:b/>
          <w:color w:val="FF0000"/>
        </w:rPr>
        <w:lastRenderedPageBreak/>
        <w:t xml:space="preserve">CELKOVÉ </w:t>
      </w:r>
      <w:r w:rsidR="00340F20" w:rsidRPr="00733648">
        <w:rPr>
          <w:b/>
          <w:color w:val="FF0000"/>
        </w:rPr>
        <w:t xml:space="preserve">HODNOTENIE ŽIAKOV </w:t>
      </w:r>
      <w:r w:rsidR="00B06A87">
        <w:rPr>
          <w:b/>
          <w:color w:val="FF0000"/>
        </w:rPr>
        <w:t>V ČASE MIMORIADNEJ SITUÁCIE COVID 19</w:t>
      </w:r>
    </w:p>
    <w:p w:rsidR="002202C4" w:rsidRDefault="002202C4" w:rsidP="007646ED">
      <w:pPr>
        <w:spacing w:line="276" w:lineRule="auto"/>
        <w:ind w:firstLine="708"/>
        <w:jc w:val="both"/>
        <w:rPr>
          <w:b/>
          <w:sz w:val="28"/>
          <w:szCs w:val="28"/>
          <w:u w:val="single"/>
        </w:rPr>
      </w:pPr>
    </w:p>
    <w:p w:rsidR="00986E18" w:rsidRDefault="00986E18" w:rsidP="007646ED">
      <w:pPr>
        <w:spacing w:line="276" w:lineRule="auto"/>
        <w:ind w:firstLine="708"/>
        <w:jc w:val="both"/>
      </w:pPr>
      <w:r w:rsidRPr="00862BA3">
        <w:rPr>
          <w:b/>
          <w:sz w:val="28"/>
          <w:szCs w:val="28"/>
          <w:u w:val="single"/>
        </w:rPr>
        <w:t>Hodnotenie žiakov</w:t>
      </w:r>
      <w:r>
        <w:rPr>
          <w:b/>
          <w:sz w:val="28"/>
          <w:szCs w:val="28"/>
          <w:u w:val="single"/>
        </w:rPr>
        <w:t xml:space="preserve"> v čase mimoriadnej situácie </w:t>
      </w:r>
      <w:proofErr w:type="spellStart"/>
      <w:r>
        <w:rPr>
          <w:b/>
          <w:sz w:val="28"/>
          <w:szCs w:val="28"/>
          <w:u w:val="single"/>
        </w:rPr>
        <w:t>Covid</w:t>
      </w:r>
      <w:proofErr w:type="spellEnd"/>
      <w:r>
        <w:rPr>
          <w:b/>
          <w:sz w:val="28"/>
          <w:szCs w:val="28"/>
          <w:u w:val="single"/>
        </w:rPr>
        <w:t xml:space="preserve"> 19</w:t>
      </w:r>
      <w:r>
        <w:t xml:space="preserve">                                    </w:t>
      </w:r>
    </w:p>
    <w:p w:rsidR="002202C4" w:rsidRDefault="002202C4" w:rsidP="007646ED">
      <w:pPr>
        <w:pStyle w:val="Odsekzoznamu"/>
        <w:autoSpaceDE w:val="0"/>
        <w:autoSpaceDN w:val="0"/>
        <w:adjustRightInd w:val="0"/>
        <w:spacing w:line="276" w:lineRule="auto"/>
        <w:jc w:val="both"/>
      </w:pPr>
    </w:p>
    <w:p w:rsidR="00986E18" w:rsidRDefault="00986E18" w:rsidP="007646ED">
      <w:pPr>
        <w:pStyle w:val="Odsekzoznamu"/>
        <w:autoSpaceDE w:val="0"/>
        <w:autoSpaceDN w:val="0"/>
        <w:adjustRightInd w:val="0"/>
        <w:spacing w:line="276" w:lineRule="auto"/>
        <w:jc w:val="both"/>
        <w:rPr>
          <w:b/>
          <w:bCs/>
          <w:noProof/>
        </w:rPr>
      </w:pPr>
      <w:r>
        <w:t xml:space="preserve"> </w:t>
      </w:r>
      <w:r>
        <w:rPr>
          <w:b/>
          <w:bCs/>
          <w:noProof/>
        </w:rPr>
        <w:t xml:space="preserve">Hodnotenie pre 1.stupeň ZŠ </w:t>
      </w:r>
    </w:p>
    <w:p w:rsidR="002202C4" w:rsidRDefault="002202C4" w:rsidP="007646ED">
      <w:pPr>
        <w:pStyle w:val="Odsekzoznamu"/>
        <w:autoSpaceDE w:val="0"/>
        <w:autoSpaceDN w:val="0"/>
        <w:adjustRightInd w:val="0"/>
        <w:spacing w:line="276" w:lineRule="auto"/>
        <w:jc w:val="both"/>
        <w:rPr>
          <w:b/>
          <w:bCs/>
          <w:noProof/>
        </w:rPr>
      </w:pPr>
    </w:p>
    <w:tbl>
      <w:tblPr>
        <w:tblW w:w="9642" w:type="dxa"/>
        <w:tblInd w:w="637" w:type="dxa"/>
        <w:tblCellMar>
          <w:left w:w="70" w:type="dxa"/>
          <w:right w:w="70" w:type="dxa"/>
        </w:tblCellMar>
        <w:tblLook w:val="04A0"/>
      </w:tblPr>
      <w:tblGrid>
        <w:gridCol w:w="1420"/>
        <w:gridCol w:w="2024"/>
        <w:gridCol w:w="1640"/>
        <w:gridCol w:w="2004"/>
        <w:gridCol w:w="2554"/>
      </w:tblGrid>
      <w:tr w:rsidR="00986E18" w:rsidTr="002202C4">
        <w:trPr>
          <w:trHeight w:val="315"/>
        </w:trPr>
        <w:tc>
          <w:tcPr>
            <w:tcW w:w="1420" w:type="dxa"/>
            <w:tcBorders>
              <w:top w:val="single" w:sz="8" w:space="0" w:color="auto"/>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noProof/>
                <w:lang w:eastAsia="sk-SK"/>
              </w:rPr>
            </w:pPr>
            <w:r>
              <w:rPr>
                <w:rFonts w:eastAsia="Times New Roman"/>
                <w:noProof/>
                <w:lang w:eastAsia="sk-SK"/>
              </w:rPr>
              <w:t> </w:t>
            </w:r>
          </w:p>
        </w:tc>
        <w:tc>
          <w:tcPr>
            <w:tcW w:w="2024"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1. ročník</w:t>
            </w:r>
          </w:p>
        </w:tc>
        <w:tc>
          <w:tcPr>
            <w:tcW w:w="1640"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2. ročník</w:t>
            </w:r>
          </w:p>
        </w:tc>
        <w:tc>
          <w:tcPr>
            <w:tcW w:w="2004"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3. ročník</w:t>
            </w:r>
          </w:p>
        </w:tc>
        <w:tc>
          <w:tcPr>
            <w:tcW w:w="2554" w:type="dxa"/>
            <w:tcBorders>
              <w:top w:val="single" w:sz="8" w:space="0" w:color="auto"/>
              <w:left w:val="nil"/>
              <w:bottom w:val="single" w:sz="4" w:space="0" w:color="auto"/>
              <w:right w:val="single" w:sz="8"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4. ročník</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SJL</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slovne</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MAT</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ANJ</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Prvouka</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2554" w:type="dxa"/>
            <w:tcBorders>
              <w:top w:val="nil"/>
              <w:left w:val="nil"/>
              <w:bottom w:val="single" w:sz="4" w:space="0" w:color="auto"/>
              <w:right w:val="single" w:sz="8"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Vlastiveda</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Prírodoveda</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66"/>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Informatika</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2004" w:type="dxa"/>
            <w:tcBorders>
              <w:top w:val="nil"/>
              <w:left w:val="nil"/>
              <w:bottom w:val="single" w:sz="4" w:space="0" w:color="auto"/>
              <w:right w:val="single" w:sz="4" w:space="0" w:color="auto"/>
            </w:tcBorders>
            <w:noWrap/>
            <w:vAlign w:val="bottom"/>
            <w:hideMark/>
          </w:tcPr>
          <w:p w:rsidR="00986E18" w:rsidRDefault="00CD08E6" w:rsidP="007646ED">
            <w:pPr>
              <w:spacing w:line="276" w:lineRule="auto"/>
              <w:jc w:val="center"/>
              <w:rPr>
                <w:rFonts w:eastAsia="Times New Roman"/>
                <w:noProof/>
                <w:lang w:eastAsia="sk-SK"/>
              </w:rPr>
            </w:pPr>
            <w:r>
              <w:rPr>
                <w:rFonts w:eastAsia="Times New Roman"/>
                <w:noProof/>
                <w:lang w:eastAsia="sk-SK"/>
              </w:rPr>
              <w:t>absolvoval</w:t>
            </w:r>
          </w:p>
        </w:tc>
        <w:tc>
          <w:tcPr>
            <w:tcW w:w="2554" w:type="dxa"/>
            <w:tcBorders>
              <w:top w:val="nil"/>
              <w:left w:val="nil"/>
              <w:bottom w:val="single" w:sz="4" w:space="0" w:color="auto"/>
              <w:right w:val="single" w:sz="4" w:space="0" w:color="auto"/>
            </w:tcBorders>
            <w:noWrap/>
            <w:vAlign w:val="bottom"/>
            <w:hideMark/>
          </w:tcPr>
          <w:p w:rsidR="007B15F2" w:rsidRDefault="007B15F2" w:rsidP="002202C4">
            <w:pPr>
              <w:spacing w:line="276" w:lineRule="auto"/>
              <w:jc w:val="center"/>
              <w:rPr>
                <w:rFonts w:eastAsia="Times New Roman"/>
                <w:noProof/>
                <w:lang w:eastAsia="sk-SK"/>
              </w:rPr>
            </w:pPr>
            <w:r>
              <w:rPr>
                <w:rFonts w:eastAsia="Times New Roman"/>
                <w:noProof/>
                <w:lang w:eastAsia="sk-SK"/>
              </w:rPr>
              <w:t>A</w:t>
            </w:r>
            <w:r w:rsidR="00CD08E6">
              <w:rPr>
                <w:rFonts w:eastAsia="Times New Roman"/>
                <w:noProof/>
                <w:lang w:eastAsia="sk-SK"/>
              </w:rPr>
              <w:t>bsolvoval</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VYV</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2554" w:type="dxa"/>
            <w:tcBorders>
              <w:top w:val="nil"/>
              <w:left w:val="nil"/>
              <w:bottom w:val="single" w:sz="4" w:space="0" w:color="auto"/>
              <w:right w:val="single" w:sz="4" w:space="0" w:color="auto"/>
            </w:tcBorders>
            <w:noWrap/>
            <w:vAlign w:val="bottom"/>
            <w:hideMark/>
          </w:tcPr>
          <w:p w:rsidR="00986E18" w:rsidRDefault="002202C4" w:rsidP="002202C4">
            <w:pPr>
              <w:spacing w:line="276" w:lineRule="auto"/>
              <w:jc w:val="center"/>
              <w:rPr>
                <w:rFonts w:eastAsia="Times New Roman"/>
                <w:noProof/>
                <w:lang w:eastAsia="sk-SK"/>
              </w:rPr>
            </w:pPr>
            <w:r>
              <w:rPr>
                <w:rFonts w:eastAsia="Times New Roman"/>
                <w:noProof/>
                <w:lang w:eastAsia="sk-SK"/>
              </w:rPr>
              <w:t>H</w:t>
            </w:r>
            <w:r w:rsidR="00986E18">
              <w:rPr>
                <w:rFonts w:eastAsia="Times New Roman"/>
                <w:noProof/>
                <w:lang w:eastAsia="sk-SK"/>
              </w:rPr>
              <w:t>odnotený</w:t>
            </w:r>
            <w:r>
              <w:rPr>
                <w:rFonts w:eastAsia="Times New Roman"/>
                <w:noProof/>
                <w:lang w:eastAsia="sk-SK"/>
              </w:rPr>
              <w:t xml:space="preserve"> </w:t>
            </w:r>
            <w:r w:rsidR="00986E18">
              <w:rPr>
                <w:rFonts w:eastAsia="Times New Roman"/>
                <w:noProof/>
                <w:lang w:eastAsia="sk-SK"/>
              </w:rPr>
              <w:t>slovne</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HUV</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TSV</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15"/>
        </w:trPr>
        <w:tc>
          <w:tcPr>
            <w:tcW w:w="1420"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PVC</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w:t>
            </w:r>
          </w:p>
          <w:p w:rsidR="00986E18" w:rsidRDefault="00986E18" w:rsidP="007646ED">
            <w:pPr>
              <w:spacing w:line="276" w:lineRule="auto"/>
              <w:jc w:val="center"/>
              <w:rPr>
                <w:rFonts w:eastAsia="Times New Roman"/>
                <w:noProof/>
                <w:lang w:eastAsia="sk-SK"/>
              </w:rPr>
            </w:pPr>
            <w:r>
              <w:rPr>
                <w:rFonts w:eastAsia="Times New Roman"/>
                <w:noProof/>
                <w:lang w:eastAsia="sk-SK"/>
              </w:rPr>
              <w:t>slovne</w:t>
            </w:r>
          </w:p>
        </w:tc>
        <w:tc>
          <w:tcPr>
            <w:tcW w:w="2554" w:type="dxa"/>
            <w:tcBorders>
              <w:top w:val="nil"/>
              <w:left w:val="nil"/>
              <w:bottom w:val="single" w:sz="4" w:space="0" w:color="auto"/>
              <w:right w:val="single" w:sz="4" w:space="0" w:color="auto"/>
            </w:tcBorders>
            <w:noWrap/>
            <w:vAlign w:val="bottom"/>
            <w:hideMark/>
          </w:tcPr>
          <w:p w:rsidR="00986E18" w:rsidRDefault="002202C4" w:rsidP="002202C4">
            <w:pPr>
              <w:spacing w:line="276" w:lineRule="auto"/>
              <w:jc w:val="center"/>
              <w:rPr>
                <w:rFonts w:eastAsia="Times New Roman"/>
                <w:noProof/>
                <w:lang w:eastAsia="sk-SK"/>
              </w:rPr>
            </w:pPr>
            <w:r>
              <w:rPr>
                <w:rFonts w:eastAsia="Times New Roman"/>
                <w:noProof/>
                <w:lang w:eastAsia="sk-SK"/>
              </w:rPr>
              <w:t>H</w:t>
            </w:r>
            <w:r w:rsidR="00986E18">
              <w:rPr>
                <w:rFonts w:eastAsia="Times New Roman"/>
                <w:noProof/>
                <w:lang w:eastAsia="sk-SK"/>
              </w:rPr>
              <w:t>odnotený</w:t>
            </w:r>
            <w:r>
              <w:rPr>
                <w:rFonts w:eastAsia="Times New Roman"/>
                <w:noProof/>
                <w:lang w:eastAsia="sk-SK"/>
              </w:rPr>
              <w:t xml:space="preserve"> </w:t>
            </w:r>
            <w:r w:rsidR="00986E18">
              <w:rPr>
                <w:rFonts w:eastAsia="Times New Roman"/>
                <w:noProof/>
                <w:lang w:eastAsia="sk-SK"/>
              </w:rPr>
              <w:t>slovne</w:t>
            </w:r>
          </w:p>
        </w:tc>
      </w:tr>
      <w:tr w:rsidR="00986E18" w:rsidTr="002202C4">
        <w:trPr>
          <w:trHeight w:val="330"/>
        </w:trPr>
        <w:tc>
          <w:tcPr>
            <w:tcW w:w="1420" w:type="dxa"/>
            <w:tcBorders>
              <w:top w:val="nil"/>
              <w:left w:val="single" w:sz="8" w:space="0" w:color="auto"/>
              <w:bottom w:val="single" w:sz="8"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ETV/NBV</w:t>
            </w:r>
          </w:p>
        </w:tc>
        <w:tc>
          <w:tcPr>
            <w:tcW w:w="202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640"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00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55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bl>
    <w:p w:rsidR="00986E18" w:rsidRDefault="00986E18" w:rsidP="007646ED">
      <w:pPr>
        <w:autoSpaceDE w:val="0"/>
        <w:autoSpaceDN w:val="0"/>
        <w:adjustRightInd w:val="0"/>
        <w:spacing w:line="276" w:lineRule="auto"/>
        <w:rPr>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2202C4" w:rsidRDefault="002202C4" w:rsidP="007646ED">
      <w:pPr>
        <w:pStyle w:val="Odsekzoznamu"/>
        <w:autoSpaceDE w:val="0"/>
        <w:autoSpaceDN w:val="0"/>
        <w:adjustRightInd w:val="0"/>
        <w:spacing w:line="276" w:lineRule="auto"/>
        <w:jc w:val="both"/>
        <w:rPr>
          <w:b/>
          <w:bCs/>
          <w:noProof/>
        </w:rPr>
      </w:pPr>
    </w:p>
    <w:p w:rsidR="00986E18" w:rsidRDefault="00986E18" w:rsidP="007646ED">
      <w:pPr>
        <w:pStyle w:val="Odsekzoznamu"/>
        <w:autoSpaceDE w:val="0"/>
        <w:autoSpaceDN w:val="0"/>
        <w:adjustRightInd w:val="0"/>
        <w:spacing w:line="276" w:lineRule="auto"/>
        <w:jc w:val="both"/>
        <w:rPr>
          <w:b/>
          <w:bCs/>
          <w:noProof/>
        </w:rPr>
      </w:pPr>
      <w:r>
        <w:rPr>
          <w:b/>
          <w:bCs/>
          <w:noProof/>
        </w:rPr>
        <w:lastRenderedPageBreak/>
        <w:t xml:space="preserve">Hodnotenie pre 2. stupeň ZŠ </w:t>
      </w:r>
    </w:p>
    <w:tbl>
      <w:tblPr>
        <w:tblW w:w="10551" w:type="dxa"/>
        <w:tblInd w:w="55" w:type="dxa"/>
        <w:tblCellMar>
          <w:left w:w="70" w:type="dxa"/>
          <w:right w:w="70" w:type="dxa"/>
        </w:tblCellMar>
        <w:tblLook w:val="04A0"/>
      </w:tblPr>
      <w:tblGrid>
        <w:gridCol w:w="1291"/>
        <w:gridCol w:w="2429"/>
        <w:gridCol w:w="1556"/>
        <w:gridCol w:w="1556"/>
        <w:gridCol w:w="1574"/>
        <w:gridCol w:w="2145"/>
      </w:tblGrid>
      <w:tr w:rsidR="00986E18" w:rsidTr="002202C4">
        <w:trPr>
          <w:trHeight w:val="315"/>
        </w:trPr>
        <w:tc>
          <w:tcPr>
            <w:tcW w:w="1291" w:type="dxa"/>
            <w:tcBorders>
              <w:top w:val="single" w:sz="8" w:space="0" w:color="auto"/>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noProof/>
                <w:lang w:eastAsia="sk-SK"/>
              </w:rPr>
            </w:pPr>
            <w:r>
              <w:rPr>
                <w:rFonts w:eastAsia="Times New Roman"/>
                <w:noProof/>
                <w:lang w:eastAsia="sk-SK"/>
              </w:rPr>
              <w:t> </w:t>
            </w:r>
          </w:p>
        </w:tc>
        <w:tc>
          <w:tcPr>
            <w:tcW w:w="2429"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5. ročník</w:t>
            </w:r>
          </w:p>
        </w:tc>
        <w:tc>
          <w:tcPr>
            <w:tcW w:w="1556"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6. ročník</w:t>
            </w:r>
          </w:p>
        </w:tc>
        <w:tc>
          <w:tcPr>
            <w:tcW w:w="1556"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7. ročník</w:t>
            </w:r>
          </w:p>
        </w:tc>
        <w:tc>
          <w:tcPr>
            <w:tcW w:w="1574" w:type="dxa"/>
            <w:tcBorders>
              <w:top w:val="single" w:sz="8" w:space="0" w:color="auto"/>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8. ročník</w:t>
            </w:r>
          </w:p>
        </w:tc>
        <w:tc>
          <w:tcPr>
            <w:tcW w:w="2145" w:type="dxa"/>
            <w:tcBorders>
              <w:top w:val="single" w:sz="8" w:space="0" w:color="auto"/>
              <w:left w:val="nil"/>
              <w:bottom w:val="single" w:sz="4" w:space="0" w:color="auto"/>
              <w:right w:val="single" w:sz="8" w:space="0" w:color="auto"/>
            </w:tcBorders>
            <w:noWrap/>
            <w:vAlign w:val="bottom"/>
            <w:hideMark/>
          </w:tcPr>
          <w:p w:rsidR="00986E18" w:rsidRDefault="00986E18" w:rsidP="007646ED">
            <w:pPr>
              <w:spacing w:line="276" w:lineRule="auto"/>
              <w:jc w:val="center"/>
              <w:rPr>
                <w:rFonts w:eastAsia="Times New Roman"/>
                <w:b/>
                <w:bCs/>
                <w:noProof/>
                <w:lang w:eastAsia="sk-SK"/>
              </w:rPr>
            </w:pPr>
            <w:r>
              <w:rPr>
                <w:rFonts w:eastAsia="Times New Roman"/>
                <w:b/>
                <w:bCs/>
                <w:noProof/>
                <w:lang w:eastAsia="sk-SK"/>
              </w:rPr>
              <w:t>9. ročník</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SJL</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8"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ANJ</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NEJ</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2145"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OBN</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DEJ</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GEG</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8"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MAT</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INF</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8" w:space="0" w:color="auto"/>
            </w:tcBorders>
            <w:noWrap/>
            <w:vAlign w:val="bottom"/>
            <w:hideMark/>
          </w:tcPr>
          <w:p w:rsidR="00986E18" w:rsidRDefault="00CD08E6" w:rsidP="007646ED">
            <w:pPr>
              <w:spacing w:line="276" w:lineRule="auto"/>
              <w:jc w:val="center"/>
              <w:rPr>
                <w:rFonts w:eastAsia="Times New Roman"/>
                <w:noProof/>
                <w:lang w:eastAsia="sk-SK"/>
              </w:rPr>
            </w:pPr>
            <w:r>
              <w:rPr>
                <w:rFonts w:eastAsia="Times New Roman"/>
                <w:noProof/>
                <w:lang w:eastAsia="sk-SK"/>
              </w:rPr>
              <w:t>-</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FYZ</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CHE</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BIO</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56"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1574"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c>
          <w:tcPr>
            <w:tcW w:w="2145" w:type="dxa"/>
            <w:tcBorders>
              <w:top w:val="nil"/>
              <w:left w:val="nil"/>
              <w:bottom w:val="single" w:sz="4" w:space="0" w:color="auto"/>
              <w:right w:val="single" w:sz="4" w:space="0" w:color="auto"/>
            </w:tcBorders>
            <w:noWrap/>
            <w:hideMark/>
          </w:tcPr>
          <w:p w:rsidR="00986E18" w:rsidRDefault="00986E18" w:rsidP="007646ED">
            <w:pPr>
              <w:spacing w:line="276" w:lineRule="auto"/>
              <w:jc w:val="center"/>
              <w:rPr>
                <w:rFonts w:eastAsia="Times New Roman"/>
                <w:noProof/>
                <w:lang w:eastAsia="sk-SK"/>
              </w:rPr>
            </w:pPr>
            <w:r>
              <w:rPr>
                <w:rFonts w:eastAsia="Times New Roman"/>
                <w:noProof/>
                <w:lang w:eastAsia="sk-SK"/>
              </w:rPr>
              <w:t>hodnotený známkou</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VYV</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HUV</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8"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THD</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15"/>
        </w:trPr>
        <w:tc>
          <w:tcPr>
            <w:tcW w:w="1291" w:type="dxa"/>
            <w:tcBorders>
              <w:top w:val="nil"/>
              <w:left w:val="single" w:sz="8" w:space="0" w:color="auto"/>
              <w:bottom w:val="single" w:sz="4"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TSV</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r w:rsidR="00986E18" w:rsidTr="002202C4">
        <w:trPr>
          <w:trHeight w:val="330"/>
        </w:trPr>
        <w:tc>
          <w:tcPr>
            <w:tcW w:w="1291" w:type="dxa"/>
            <w:tcBorders>
              <w:top w:val="nil"/>
              <w:left w:val="single" w:sz="8" w:space="0" w:color="auto"/>
              <w:bottom w:val="single" w:sz="8" w:space="0" w:color="auto"/>
              <w:right w:val="single" w:sz="4" w:space="0" w:color="auto"/>
            </w:tcBorders>
            <w:noWrap/>
            <w:vAlign w:val="bottom"/>
            <w:hideMark/>
          </w:tcPr>
          <w:p w:rsidR="00986E18" w:rsidRDefault="00986E18" w:rsidP="007646ED">
            <w:pPr>
              <w:spacing w:line="276" w:lineRule="auto"/>
              <w:rPr>
                <w:rFonts w:eastAsia="Times New Roman"/>
                <w:b/>
                <w:bCs/>
                <w:noProof/>
                <w:lang w:eastAsia="sk-SK"/>
              </w:rPr>
            </w:pPr>
            <w:r>
              <w:rPr>
                <w:rFonts w:eastAsia="Times New Roman"/>
                <w:b/>
                <w:bCs/>
                <w:noProof/>
                <w:lang w:eastAsia="sk-SK"/>
              </w:rPr>
              <w:t>ETV/NBV</w:t>
            </w:r>
          </w:p>
        </w:tc>
        <w:tc>
          <w:tcPr>
            <w:tcW w:w="2429"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56"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1574"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c>
          <w:tcPr>
            <w:tcW w:w="2145" w:type="dxa"/>
            <w:tcBorders>
              <w:top w:val="nil"/>
              <w:left w:val="nil"/>
              <w:bottom w:val="single" w:sz="4" w:space="0" w:color="auto"/>
              <w:right w:val="single" w:sz="4" w:space="0" w:color="auto"/>
            </w:tcBorders>
            <w:noWrap/>
            <w:vAlign w:val="bottom"/>
            <w:hideMark/>
          </w:tcPr>
          <w:p w:rsidR="00986E18" w:rsidRDefault="00986E18" w:rsidP="007646ED">
            <w:pPr>
              <w:spacing w:line="276" w:lineRule="auto"/>
              <w:jc w:val="center"/>
              <w:rPr>
                <w:rFonts w:eastAsia="Times New Roman"/>
                <w:noProof/>
                <w:lang w:eastAsia="sk-SK"/>
              </w:rPr>
            </w:pPr>
            <w:r>
              <w:rPr>
                <w:rFonts w:eastAsia="Times New Roman"/>
                <w:noProof/>
                <w:lang w:eastAsia="sk-SK"/>
              </w:rPr>
              <w:t>absolvoval</w:t>
            </w:r>
          </w:p>
        </w:tc>
      </w:tr>
    </w:tbl>
    <w:p w:rsidR="00340F20" w:rsidRDefault="00340F20" w:rsidP="007646ED">
      <w:pPr>
        <w:spacing w:line="276" w:lineRule="auto"/>
        <w:ind w:firstLine="708"/>
        <w:jc w:val="both"/>
      </w:pPr>
      <w:r>
        <w:t>Usmernenie k priebežnému hodnoteniu a celkovému hodnoteniu žiakov základných</w:t>
      </w:r>
      <w:r w:rsidR="00362DD8">
        <w:t xml:space="preserve"> škôl </w:t>
      </w:r>
      <w:r>
        <w:t xml:space="preserve">počas mimoriadnej situácie a núdzového stavu vyhláseného v súvislosti s ochorením COVID-19 </w:t>
      </w:r>
    </w:p>
    <w:p w:rsidR="00340F20" w:rsidRDefault="00340F20" w:rsidP="007646ED">
      <w:pPr>
        <w:spacing w:line="276" w:lineRule="auto"/>
        <w:jc w:val="both"/>
      </w:pPr>
      <w:r>
        <w:t xml:space="preserve">1. Celkové hodnotenie žiakov základných školách Podľa § 55 ods. 1 zákona č. 245/2008 Z. z. o výchove a vzdelávaní (školský zákon) a o zmene a doplnení niektorých zákonov v znení neskorších predpisov (ďalej len „školský zákon“) možno hodnotiť žiakov základných škôl </w:t>
      </w:r>
    </w:p>
    <w:p w:rsidR="00340F20" w:rsidRPr="00733648" w:rsidRDefault="00340F20" w:rsidP="007646ED">
      <w:pPr>
        <w:spacing w:line="276" w:lineRule="auto"/>
        <w:jc w:val="both"/>
        <w:rPr>
          <w:b/>
          <w:u w:val="single"/>
        </w:rPr>
      </w:pPr>
      <w:r w:rsidRPr="00733648">
        <w:rPr>
          <w:b/>
          <w:u w:val="single"/>
        </w:rPr>
        <w:t xml:space="preserve">a) slovným hodnotením, </w:t>
      </w:r>
    </w:p>
    <w:p w:rsidR="00340F20" w:rsidRPr="00733648" w:rsidRDefault="00340F20" w:rsidP="007646ED">
      <w:pPr>
        <w:spacing w:line="276" w:lineRule="auto"/>
        <w:jc w:val="both"/>
        <w:rPr>
          <w:b/>
          <w:u w:val="single"/>
        </w:rPr>
      </w:pPr>
      <w:r w:rsidRPr="00733648">
        <w:rPr>
          <w:b/>
          <w:u w:val="single"/>
        </w:rPr>
        <w:t xml:space="preserve">b) klasifikáciou („známkou“), </w:t>
      </w:r>
    </w:p>
    <w:p w:rsidR="00340F20" w:rsidRDefault="00340F20" w:rsidP="007646ED">
      <w:pPr>
        <w:spacing w:line="276" w:lineRule="auto"/>
        <w:jc w:val="both"/>
      </w:pPr>
      <w:r w:rsidRPr="00733648">
        <w:rPr>
          <w:b/>
          <w:u w:val="single"/>
        </w:rPr>
        <w:t>c) kombináciou klasifikácie a slovného hodnotenia</w:t>
      </w:r>
      <w:r>
        <w:t xml:space="preserve">. </w:t>
      </w:r>
    </w:p>
    <w:p w:rsidR="00733648" w:rsidRDefault="00340F20" w:rsidP="007646ED">
      <w:pPr>
        <w:spacing w:line="276" w:lineRule="auto"/>
        <w:ind w:firstLine="708"/>
        <w:jc w:val="both"/>
      </w:pPr>
      <w:r>
        <w:t xml:space="preserve">Vo vyučovacích predmetoch, ktoré sú podľa § 55 ods. 2 školského zákona určené v školskom vzdelávacom programe ako </w:t>
      </w:r>
      <w:r w:rsidRPr="00362DD8">
        <w:rPr>
          <w:b/>
          <w:u w:val="single"/>
        </w:rPr>
        <w:t>neklasifikované</w:t>
      </w:r>
      <w:r>
        <w:t xml:space="preserve"> a nemožno ich hodnotiť ani slovne, sa na vysvedčení uvedie slovo </w:t>
      </w:r>
      <w:r w:rsidRPr="00733648">
        <w:rPr>
          <w:b/>
          <w:u w:val="single"/>
        </w:rPr>
        <w:t>„absolvoval/-a“</w:t>
      </w:r>
      <w:r>
        <w:t xml:space="preserve"> alebo </w:t>
      </w:r>
      <w:r w:rsidRPr="00733648">
        <w:rPr>
          <w:b/>
          <w:u w:val="single"/>
        </w:rPr>
        <w:t>„neabsolvoval/-a</w:t>
      </w:r>
      <w:r>
        <w:t xml:space="preserve">“ (ďalej len „nehodnotené vyučovacie predmety“). </w:t>
      </w:r>
    </w:p>
    <w:p w:rsidR="00733648" w:rsidRDefault="00340F20" w:rsidP="007646ED">
      <w:pPr>
        <w:spacing w:line="276" w:lineRule="auto"/>
        <w:ind w:firstLine="708"/>
        <w:jc w:val="both"/>
      </w:pPr>
      <w:r>
        <w:t xml:space="preserve">V prvom ročníku základnej školy sa počas mimoriadnej situácie a núdzového stavu vyhláseného v súvislosti s ochorením COVID-19 priebežné hodnotenie aj hodnotenie na vysvedčení realizuje slovným hodnotením. Zákonom č. 93/2020 Z. z., ktorým sa s účinnosťou od 25. apríla 2020 novelizoval aj zákon č. 245/2008 Z. z. o výchove a vzdelávaní (školský zákon) a o zmene a doplnení niektorých zákonov v znení neskorších predpisov a ktorým sa menia a dopĺňajú niektoré zákony bola zrušená možnosť hodnotenia prospechu žiaka základnej školy v jednotlivých vyučovacích predmetoch na vysvedčení pre prípravný ročník, nultý ročník a prvý až štvrtý ročník slovne týmito stupňami </w:t>
      </w:r>
    </w:p>
    <w:p w:rsidR="00733648" w:rsidRPr="00733648" w:rsidRDefault="00340F20" w:rsidP="007646ED">
      <w:pPr>
        <w:spacing w:line="276" w:lineRule="auto"/>
        <w:jc w:val="both"/>
        <w:rPr>
          <w:b/>
          <w:u w:val="single"/>
        </w:rPr>
      </w:pPr>
      <w:r w:rsidRPr="00733648">
        <w:rPr>
          <w:b/>
          <w:u w:val="single"/>
        </w:rPr>
        <w:t xml:space="preserve">„a) dosiahol veľmi dobré výsledky, </w:t>
      </w:r>
    </w:p>
    <w:p w:rsidR="00733648" w:rsidRPr="00733648" w:rsidRDefault="00340F20" w:rsidP="007646ED">
      <w:pPr>
        <w:spacing w:line="276" w:lineRule="auto"/>
        <w:jc w:val="both"/>
        <w:rPr>
          <w:b/>
          <w:u w:val="single"/>
        </w:rPr>
      </w:pPr>
      <w:r w:rsidRPr="00733648">
        <w:rPr>
          <w:b/>
          <w:u w:val="single"/>
        </w:rPr>
        <w:lastRenderedPageBreak/>
        <w:t xml:space="preserve">b) dosiahol dobré výsledky, </w:t>
      </w:r>
    </w:p>
    <w:p w:rsidR="00733648" w:rsidRPr="00733648" w:rsidRDefault="00340F20" w:rsidP="007646ED">
      <w:pPr>
        <w:spacing w:line="276" w:lineRule="auto"/>
        <w:jc w:val="both"/>
        <w:rPr>
          <w:b/>
          <w:u w:val="single"/>
        </w:rPr>
      </w:pPr>
      <w:r w:rsidRPr="00733648">
        <w:rPr>
          <w:b/>
          <w:u w:val="single"/>
        </w:rPr>
        <w:t xml:space="preserve">c) dosiahol uspokojivé výsledky, </w:t>
      </w:r>
    </w:p>
    <w:p w:rsidR="00733648" w:rsidRPr="00733648" w:rsidRDefault="00340F20" w:rsidP="007646ED">
      <w:pPr>
        <w:spacing w:line="276" w:lineRule="auto"/>
        <w:jc w:val="both"/>
        <w:rPr>
          <w:b/>
          <w:u w:val="single"/>
        </w:rPr>
      </w:pPr>
      <w:r w:rsidRPr="00733648">
        <w:rPr>
          <w:b/>
          <w:u w:val="single"/>
        </w:rPr>
        <w:t xml:space="preserve">d) dosiahol neuspokojivé výsledky.“. </w:t>
      </w:r>
    </w:p>
    <w:p w:rsidR="00733648" w:rsidRDefault="00340F20" w:rsidP="007646ED">
      <w:pPr>
        <w:spacing w:line="276" w:lineRule="auto"/>
        <w:ind w:firstLine="708"/>
        <w:jc w:val="both"/>
      </w:pPr>
      <w:r>
        <w:t>Vo vyučovacích predmetoch v komplementárnych vyučovacích oblastiach uvedených v Metodickom odporúčaní k obsahu a organizácii výchovno-vzdelávacieho procesu v ZŠ a v ZŠ pre žiakov so špeciálnymi výchovno-vzdelávacími potrebami,</w:t>
      </w:r>
      <w:r w:rsidR="00362DD8">
        <w:t xml:space="preserve"> </w:t>
      </w:r>
      <w:r>
        <w:t>v ktorých bolo školské vyučovanie obmedzené, alebo vo vyučovacích predmetoch v Manuáli pre základné školy a školské zariadenia</w:t>
      </w:r>
      <w:r w:rsidR="00362DD8">
        <w:t xml:space="preserve"> </w:t>
      </w:r>
      <w:r>
        <w:t xml:space="preserve"> mohla pedagogická rada školy na zasadnutí rozhodnúť o nehodnotení  vyučovacieho predmetu a následne upraviť kritériá hodnotenia vyučovacích predmetov základnej školy. </w:t>
      </w:r>
    </w:p>
    <w:p w:rsidR="00733648" w:rsidRDefault="00340F20" w:rsidP="007646ED">
      <w:pPr>
        <w:spacing w:line="276" w:lineRule="auto"/>
        <w:ind w:firstLine="708"/>
        <w:jc w:val="both"/>
      </w:pPr>
      <w:r>
        <w:t>Podľa § 18 ods. 10 vyhlášky Ministerstva školstva č. 320/2008 Z. z. o základnej škole v znení neskorších predpisov (ďalej len „vyhláška“), ak je v niektorom vyučovacom predmete podľa školského vzdelávacieho programu žiak základnej školy neklasifikovaný, na vysvedčení a v katalógovom liste sa uvádza namiesto klasifikačného stupňa slovo „</w:t>
      </w:r>
    </w:p>
    <w:p w:rsidR="00733648" w:rsidRDefault="00340F20" w:rsidP="007646ED">
      <w:pPr>
        <w:spacing w:line="276" w:lineRule="auto"/>
        <w:jc w:val="both"/>
      </w:pPr>
      <w:r>
        <w:t>a</w:t>
      </w:r>
      <w:r w:rsidRPr="00733648">
        <w:rPr>
          <w:b/>
          <w:u w:val="single"/>
        </w:rPr>
        <w:t>) absolvoval,</w:t>
      </w:r>
      <w:r>
        <w:t xml:space="preserve"> ak sa žiak aktívne zúčastňoval na vyučovacom procese daného predmetu alebo ak bol žiak prítomný na vyučovacej hodine, aj keď zo závažných objektívnych dôvodov nepracoval, </w:t>
      </w:r>
    </w:p>
    <w:p w:rsidR="00733648" w:rsidRDefault="00340F20" w:rsidP="007646ED">
      <w:pPr>
        <w:spacing w:line="276" w:lineRule="auto"/>
        <w:jc w:val="both"/>
      </w:pPr>
      <w:r>
        <w:t>b</w:t>
      </w:r>
      <w:r w:rsidRPr="00733648">
        <w:rPr>
          <w:b/>
          <w:u w:val="single"/>
        </w:rPr>
        <w:t>) neabsolvoval</w:t>
      </w:r>
      <w:r>
        <w:t xml:space="preserve">, ak žiak zo závažných dôvodov nemohol vykonávať požadované intelektuálne a motorické činnosti, a preto sa na vyučovacom predmete ospravedlnene nezúčastňoval; ak žiak na vyučovacej hodine nepracoval, nevie uplatniť svoje vedomosti a zručnosti ani na podnet učiteľa, celkové hodnotenie takého žiaka </w:t>
      </w:r>
      <w:r w:rsidRPr="00463A5B">
        <w:rPr>
          <w:b/>
          <w:u w:val="single"/>
        </w:rPr>
        <w:t>je neprospel.“.</w:t>
      </w:r>
    </w:p>
    <w:p w:rsidR="00733648" w:rsidRDefault="00340F20" w:rsidP="007646ED">
      <w:pPr>
        <w:spacing w:line="276" w:lineRule="auto"/>
        <w:jc w:val="both"/>
      </w:pPr>
      <w:r>
        <w:t xml:space="preserve"> </w:t>
      </w:r>
      <w:r w:rsidR="00362DD8">
        <w:tab/>
      </w:r>
      <w:r>
        <w:t xml:space="preserve">Počas mimoriadnej situácie, resp. núdzového stavu vyhláseného v súvislosti s ochorením COVID-19 hodnotenie „neabsolvoval“, ktorého dôsledkom je celkové hodnotenie „neprospel“, je vhodné využívať len v nevyhnutných prípadoch vyjadrenia neplnenia cieľov vyučovacieho predmetu zo subjektívnych dôvodov na strane žiaka. </w:t>
      </w:r>
    </w:p>
    <w:p w:rsidR="00733648" w:rsidRDefault="00340F20" w:rsidP="007646ED">
      <w:pPr>
        <w:spacing w:line="276" w:lineRule="auto"/>
        <w:jc w:val="both"/>
      </w:pPr>
      <w:r>
        <w:t xml:space="preserve">Ak je to možné, odporúča sa v súčasnosti takto nehodnotiť. </w:t>
      </w:r>
    </w:p>
    <w:p w:rsidR="00733648" w:rsidRDefault="00340F20" w:rsidP="007646ED">
      <w:pPr>
        <w:spacing w:line="276" w:lineRule="auto"/>
        <w:jc w:val="both"/>
      </w:pPr>
      <w:r>
        <w:t>Kritériá hodnotenia žiakov základných škôl Celkové hodnotenie žiakov základnej školy a klasifikácia ako aj zmeny hodnotenia a klasifikácie počas školského roka sa podľa § 18 ods. 11 vyhlášky č. 320/2008 Z. z. prerokujú a odsúhlasia v pedagogickej rade školy.</w:t>
      </w:r>
    </w:p>
    <w:p w:rsidR="00733648" w:rsidRDefault="00340F20" w:rsidP="007646ED">
      <w:pPr>
        <w:spacing w:line="276" w:lineRule="auto"/>
        <w:jc w:val="both"/>
        <w:rPr>
          <w:b/>
          <w:u w:val="single"/>
        </w:rPr>
      </w:pPr>
      <w:r w:rsidRPr="00463A5B">
        <w:rPr>
          <w:b/>
          <w:u w:val="single"/>
        </w:rPr>
        <w:t xml:space="preserve">Prezenčné vzdelávanie </w:t>
      </w:r>
    </w:p>
    <w:p w:rsidR="00463A5B" w:rsidRDefault="00340F20" w:rsidP="007646ED">
      <w:pPr>
        <w:spacing w:line="276" w:lineRule="auto"/>
        <w:ind w:firstLine="708"/>
        <w:jc w:val="both"/>
      </w:pPr>
      <w:r>
        <w:t xml:space="preserve">Škola postupuje pri hodnotení a klasifikácii žiakov základných škôl podľa prvého bodu tohto usmernenia. Ak pre závažné objektívne príčiny napr. z dôvodu nedostatočných podkladov k hodnoteniu alebo izolácie žiaka z dôvodu choroby a iných, nemožno žiaka hodnotiť v riadnom termíne v danom polroku, túto skutočnosť prerokuje pedagogická rada školy a žiak sa daný polrok v riadnom termíne nehodnotí. </w:t>
      </w:r>
    </w:p>
    <w:p w:rsidR="00733648" w:rsidRDefault="00340F20" w:rsidP="007646ED">
      <w:pPr>
        <w:spacing w:line="276" w:lineRule="auto"/>
        <w:ind w:firstLine="708"/>
        <w:jc w:val="both"/>
      </w:pPr>
      <w:r>
        <w:t xml:space="preserve">Riaditeľ základnej školy určí na jeho hodnotenie náhradný termín, a to spravidla tak, aby sa hodnotenie žiaka mohlo vykonať najneskôr do dvoch mesiacov po skončení daného polroka. </w:t>
      </w:r>
    </w:p>
    <w:p w:rsidR="00733648" w:rsidRDefault="00340F20" w:rsidP="007646ED">
      <w:pPr>
        <w:spacing w:line="276" w:lineRule="auto"/>
        <w:jc w:val="both"/>
        <w:rPr>
          <w:b/>
          <w:u w:val="single"/>
        </w:rPr>
      </w:pPr>
      <w:r w:rsidRPr="00463A5B">
        <w:rPr>
          <w:b/>
          <w:u w:val="single"/>
        </w:rPr>
        <w:t xml:space="preserve">Dištančné vzdelávanie </w:t>
      </w:r>
    </w:p>
    <w:p w:rsidR="00362DD8" w:rsidRDefault="00340F20" w:rsidP="007646ED">
      <w:pPr>
        <w:spacing w:line="276" w:lineRule="auto"/>
        <w:ind w:firstLine="708"/>
        <w:jc w:val="both"/>
      </w:pPr>
      <w:r>
        <w:t xml:space="preserve">Škola postupuje pri hodnotení a klasifikácii žiakov základných škôl podľa prvého bodu tohto usmernenia. </w:t>
      </w:r>
    </w:p>
    <w:p w:rsidR="00362DD8" w:rsidRDefault="00340F20" w:rsidP="007646ED">
      <w:pPr>
        <w:spacing w:line="276" w:lineRule="auto"/>
        <w:ind w:firstLine="708"/>
        <w:jc w:val="both"/>
      </w:pPr>
      <w:r>
        <w:t xml:space="preserve">Ak pre </w:t>
      </w:r>
      <w:r w:rsidRPr="00362DD8">
        <w:rPr>
          <w:b/>
        </w:rPr>
        <w:t>závažné objektívne príčiny</w:t>
      </w:r>
      <w:r>
        <w:t xml:space="preserve"> napr. z dôvodu nedostatočných podkladov k hodnoteniu alebo izolácie žiaka z dôvodu choroby a iných, nemožno žiaka hodnotiť v riadnom termíne, túto skutočnosť prerokuje pedagogická rada a žiak sa za daný polrok v riadnom termíne nehodnotí. </w:t>
      </w:r>
    </w:p>
    <w:p w:rsidR="00362DD8" w:rsidRDefault="00340F20" w:rsidP="007646ED">
      <w:pPr>
        <w:spacing w:line="276" w:lineRule="auto"/>
        <w:ind w:firstLine="708"/>
        <w:jc w:val="both"/>
      </w:pPr>
      <w:r>
        <w:t xml:space="preserve">Riaditeľ základnej školy určí na jeho hodnotenie náhradný termín, a to spravidla tak, aby sa hodnotenie žiaka mohlo vykonať najneskôr do dvoch mesiacov po skončení daného polroka. Tohto žiaka možno hodnotiť na základe komisionálnej skúšky alebo získaním podkladov ku hodnoteniu. Podkladom môžu byť projekty, riešenia komplexných úloh alebo samostatné praktické práce spracované žiakmi. </w:t>
      </w:r>
    </w:p>
    <w:p w:rsidR="002202C4" w:rsidRDefault="002202C4" w:rsidP="007646ED">
      <w:pPr>
        <w:spacing w:line="276" w:lineRule="auto"/>
        <w:jc w:val="both"/>
      </w:pPr>
    </w:p>
    <w:p w:rsidR="00463A5B" w:rsidRDefault="00340F20" w:rsidP="007646ED">
      <w:pPr>
        <w:spacing w:line="276" w:lineRule="auto"/>
        <w:jc w:val="both"/>
      </w:pPr>
      <w:r>
        <w:lastRenderedPageBreak/>
        <w:t xml:space="preserve">Ak </w:t>
      </w:r>
    </w:p>
    <w:p w:rsidR="00733648" w:rsidRDefault="00340F20" w:rsidP="007646ED">
      <w:pPr>
        <w:pStyle w:val="Odsekzoznamu"/>
        <w:numPr>
          <w:ilvl w:val="2"/>
          <w:numId w:val="47"/>
        </w:numPr>
        <w:spacing w:line="276" w:lineRule="auto"/>
        <w:jc w:val="both"/>
      </w:pPr>
      <w:r>
        <w:t xml:space="preserve">žiak základnej školy nesplnil požiadavky učiteľa v rámci dištančného vzdelávania zo subjektívnych príčin napr. pravidelné neodovzdávanie úloh alebo žiadna účasť na dištančnom vzdelávaní bez ospravedlnenia a iné, </w:t>
      </w:r>
    </w:p>
    <w:p w:rsidR="00733648" w:rsidRDefault="00340F20" w:rsidP="007646ED">
      <w:pPr>
        <w:pStyle w:val="Odsekzoznamu"/>
        <w:numPr>
          <w:ilvl w:val="2"/>
          <w:numId w:val="47"/>
        </w:numPr>
        <w:spacing w:line="276" w:lineRule="auto"/>
        <w:jc w:val="both"/>
      </w:pPr>
      <w:r>
        <w:t xml:space="preserve">konanie žiaka podľa písm. a) bolo prerokované v pedagogickej rade za daný štvrťrok, </w:t>
      </w:r>
    </w:p>
    <w:p w:rsidR="00463A5B" w:rsidRDefault="00340F20" w:rsidP="007646ED">
      <w:pPr>
        <w:spacing w:line="276" w:lineRule="auto"/>
        <w:jc w:val="both"/>
      </w:pPr>
      <w:r>
        <w:t xml:space="preserve">c) zákonní zástupcovia žiaka boli preukázateľne informovaní o nesplnení požiadaviek podľa písm. a) a </w:t>
      </w:r>
    </w:p>
    <w:p w:rsidR="00362DD8" w:rsidRDefault="00340F20" w:rsidP="007646ED">
      <w:pPr>
        <w:spacing w:line="276" w:lineRule="auto"/>
        <w:jc w:val="both"/>
      </w:pPr>
      <w:r>
        <w:t xml:space="preserve">d) zlepšenie nenastalo, </w:t>
      </w:r>
    </w:p>
    <w:p w:rsidR="00733648" w:rsidRPr="00463A5B" w:rsidRDefault="00340F20" w:rsidP="007646ED">
      <w:pPr>
        <w:spacing w:line="276" w:lineRule="auto"/>
        <w:jc w:val="both"/>
        <w:rPr>
          <w:b/>
        </w:rPr>
      </w:pPr>
      <w:r>
        <w:t xml:space="preserve">je klasifikovaný známkou </w:t>
      </w:r>
      <w:r w:rsidRPr="00463A5B">
        <w:rPr>
          <w:b/>
        </w:rPr>
        <w:t>nedostatočný</w:t>
      </w:r>
      <w:r>
        <w:t>, hodnotený slovne s vyjadrením nesplnenia kritérií hodnotenia predmetu určené základnou školou alebo hodnotený podľa § 18 ods. 10 vyhlášky slovom „</w:t>
      </w:r>
      <w:r w:rsidRPr="00463A5B">
        <w:rPr>
          <w:b/>
        </w:rPr>
        <w:t>neabsolvoval</w:t>
      </w:r>
      <w:r>
        <w:t xml:space="preserve">“ s celkovým prospechom </w:t>
      </w:r>
      <w:r w:rsidRPr="00463A5B">
        <w:rPr>
          <w:b/>
        </w:rPr>
        <w:t xml:space="preserve">neprospel. </w:t>
      </w:r>
    </w:p>
    <w:p w:rsidR="00463A5B" w:rsidRDefault="00463A5B" w:rsidP="007646ED">
      <w:pPr>
        <w:spacing w:line="276" w:lineRule="auto"/>
        <w:jc w:val="both"/>
      </w:pPr>
    </w:p>
    <w:p w:rsidR="00733648" w:rsidRPr="00463A5B" w:rsidRDefault="00340F20" w:rsidP="007646ED">
      <w:pPr>
        <w:spacing w:line="276" w:lineRule="auto"/>
        <w:jc w:val="both"/>
        <w:rPr>
          <w:b/>
          <w:u w:val="single"/>
        </w:rPr>
      </w:pPr>
      <w:r w:rsidRPr="00463A5B">
        <w:rPr>
          <w:b/>
          <w:u w:val="single"/>
        </w:rPr>
        <w:t xml:space="preserve"> Komisionálne skúšky </w:t>
      </w:r>
    </w:p>
    <w:p w:rsidR="00733648" w:rsidRDefault="00340F20" w:rsidP="007646ED">
      <w:pPr>
        <w:spacing w:line="276" w:lineRule="auto"/>
        <w:ind w:firstLine="708"/>
        <w:jc w:val="both"/>
      </w:pPr>
      <w:r>
        <w:t xml:space="preserve">V § 57 ods. 1 školského zákona sú uvedené dôvody, na základe ktorých sa žiak hodnotí podľa výsledkov komisionálnej skúšky. Na účel hodnotenia žiakov základných škôl v nadväznosti na mimoriadne prerušenie školského vyučovania v školách  sú relevantné najmä dôvody podľa § 57 ods. 1 písm. c) a e) školského zákona. </w:t>
      </w:r>
    </w:p>
    <w:p w:rsidR="00463A5B" w:rsidRDefault="00340F20" w:rsidP="007646ED">
      <w:pPr>
        <w:spacing w:line="276" w:lineRule="auto"/>
        <w:ind w:firstLine="708"/>
        <w:jc w:val="both"/>
      </w:pPr>
      <w:r>
        <w:t>Podľa § 57 ods. 1 písm. e) školského zákona sa žiak hodnotí podľa výsledkov komisionálnej skúšky, ak vykonáva opravné skúšky. Opravnú skúšku môže žiak vykonať</w:t>
      </w:r>
    </w:p>
    <w:p w:rsidR="00463A5B" w:rsidRDefault="00340F20" w:rsidP="007646ED">
      <w:pPr>
        <w:spacing w:line="276" w:lineRule="auto"/>
        <w:ind w:firstLine="708"/>
        <w:jc w:val="both"/>
      </w:pPr>
      <w:r>
        <w:t xml:space="preserve"> - podľa § 56 ods. 4 školského zákona, t.j. žiak, ktorého prospech na konci prvého polroka je nedostatočný najviac z dvoch povinných vyučovacích predmetov, ktoré sa vyučujú len v prvom polroku, </w:t>
      </w:r>
    </w:p>
    <w:p w:rsidR="00733648" w:rsidRDefault="00340F20" w:rsidP="007646ED">
      <w:pPr>
        <w:spacing w:line="276" w:lineRule="auto"/>
        <w:ind w:firstLine="708"/>
        <w:jc w:val="both"/>
      </w:pPr>
      <w:r>
        <w:t xml:space="preserve">- podľa § 56 ods. 3 školského zákona, t.j. žiak, ktorý má na konci druhého polroka prospech nedostatočný najviac z dvoch povinných vyučovacích predmetov alebo nesplnil kritériá hodnotenia určené základnou školou najviac z dvoch vyučovacích predmetov v slovnom hodnotení, môže na základe rozhodnutia riaditeľa školy vykonať z týchto predmetov opravnú skúšku, </w:t>
      </w:r>
    </w:p>
    <w:p w:rsidR="00362DD8" w:rsidRDefault="00340F20" w:rsidP="007646ED">
      <w:pPr>
        <w:spacing w:line="276" w:lineRule="auto"/>
        <w:jc w:val="both"/>
      </w:pPr>
      <w:r>
        <w:t xml:space="preserve">Termín opravných skúšok určí riaditeľ školy podľa § 56 ods. 5 školského zákona. </w:t>
      </w:r>
    </w:p>
    <w:p w:rsidR="00733648" w:rsidRDefault="00340F20" w:rsidP="007646ED">
      <w:pPr>
        <w:spacing w:line="276" w:lineRule="auto"/>
        <w:ind w:firstLine="708"/>
        <w:jc w:val="both"/>
      </w:pPr>
      <w:r>
        <w:t xml:space="preserve">.Podľa § 57 ods. 1 písm. c) školského zákona sa žiak hodnotí podľa výsledkov komisionálnych skúšok, ak žiak alebo zákonný zástupca požiada o preskúšanie žiaka. </w:t>
      </w:r>
    </w:p>
    <w:p w:rsidR="00733648" w:rsidRDefault="00340F20" w:rsidP="007646ED">
      <w:pPr>
        <w:spacing w:line="276" w:lineRule="auto"/>
        <w:ind w:firstLine="708"/>
        <w:jc w:val="both"/>
      </w:pPr>
      <w:r>
        <w:t xml:space="preserve">Ak zákonný zástupca žiaka písomne požiada o vykonanie komisionálnej skúšky podľa § 57 ods. 1 písm. c) školského zákona, riaditeľ školy rozhodne o jej vykonaní na základe posúdenia dôvodov, uvedených v písomnej žiadosti zákonného zástupcu. </w:t>
      </w:r>
    </w:p>
    <w:p w:rsidR="00340F20" w:rsidRDefault="00340F20" w:rsidP="007646ED">
      <w:pPr>
        <w:spacing w:line="276" w:lineRule="auto"/>
        <w:ind w:firstLine="708"/>
        <w:jc w:val="both"/>
      </w:pPr>
      <w:r>
        <w:t>Ak riaditeľ rozhodne o povolení vykonať komisionálnu skúšku, komisia pre komisionálnu skúšku posúdi prostredníctvom tejto skúšky okrem iného aj vplyv mimoriadneho prerušenia školského vyučovania v škole v súvislosti s ochorením COVID 19 na úroveň vedomostí a schopností žiaka najmä s ohľadom na to, ako úroveň, ktorú počas dištančného vzdelávania žiak dosiahol, dáva perspektívu napredovania v rámci jeho schopností.</w:t>
      </w:r>
    </w:p>
    <w:p w:rsidR="00362DD8" w:rsidRDefault="00733648" w:rsidP="007646ED">
      <w:pPr>
        <w:spacing w:line="276" w:lineRule="auto"/>
        <w:ind w:firstLine="708"/>
        <w:jc w:val="both"/>
      </w:pPr>
      <w:r>
        <w:t>Ak komisia zistí, že žiak nezískal také kompetencie, ktoré by v rámci prezenčného vzdelávania mohol získať, výsledkom komisionálnej skúšky môže byť slovné hodnotenie (pri príslušnom predmete komisionálnej skúšky, ale aj pri všetkých predmetoch komisionálnej skúšky). Pri využití slovného hodnotenia odporúčame použiť vyjadrenie: „</w:t>
      </w:r>
      <w:r w:rsidRPr="00463A5B">
        <w:rPr>
          <w:u w:val="single"/>
        </w:rPr>
        <w:t xml:space="preserve">Úroveň dosiahnutých vedomostí a schopností žiaka nedosahuje jeho možnosti a predpoklady, s celkovým hodnotením komisionálnej skúšky - </w:t>
      </w:r>
      <w:r w:rsidRPr="00463A5B">
        <w:rPr>
          <w:b/>
          <w:u w:val="single"/>
        </w:rPr>
        <w:t>neprospel.“,</w:t>
      </w:r>
      <w:r>
        <w:t xml:space="preserve"> ktoré sa pri príslušnom predmete uvedie na vysvedčení. </w:t>
      </w:r>
    </w:p>
    <w:p w:rsidR="00362DD8" w:rsidRDefault="00733648" w:rsidP="007646ED">
      <w:pPr>
        <w:spacing w:line="276" w:lineRule="auto"/>
        <w:ind w:firstLine="708"/>
        <w:jc w:val="both"/>
      </w:pPr>
      <w:r>
        <w:t>Podľa čl. 10 ods. 1 metodického pokynu č. 22/2011 na hodnotenie žiakov základnej školy do vyššieho ročníka postupuje žiak, ktorý prospel. Vzhľadom na uvedené žiak, ktorý neprospel, nemôže postúpiť do vyššieho ročníka a má opakovať ročník.</w:t>
      </w:r>
    </w:p>
    <w:p w:rsidR="00C65FA6" w:rsidRDefault="00733648" w:rsidP="007646ED">
      <w:pPr>
        <w:spacing w:line="276" w:lineRule="auto"/>
        <w:ind w:firstLine="708"/>
        <w:jc w:val="both"/>
      </w:pPr>
      <w:r>
        <w:t xml:space="preserve"> Pri hodnotení žiakov odporúčame školám brať do úvahy všetky špecifiká a osobitosti žiakov a podmienok, ktoré majú vplyv na hodnotenie vzdelávacích výsledkov konkrétnych žiakov.</w:t>
      </w:r>
      <w:r w:rsidR="00C65FA6">
        <w:t xml:space="preserve">  </w:t>
      </w:r>
    </w:p>
    <w:p w:rsidR="00C65FA6" w:rsidRDefault="00C65FA6" w:rsidP="007646ED">
      <w:pPr>
        <w:spacing w:line="276" w:lineRule="auto"/>
        <w:ind w:firstLine="708"/>
        <w:jc w:val="both"/>
      </w:pPr>
      <w:r>
        <w:lastRenderedPageBreak/>
        <w:t xml:space="preserve"> </w:t>
      </w:r>
    </w:p>
    <w:p w:rsidR="00AC5A28" w:rsidRDefault="00AC5A28" w:rsidP="007646ED">
      <w:pPr>
        <w:spacing w:line="276" w:lineRule="auto"/>
        <w:ind w:firstLine="708"/>
        <w:jc w:val="both"/>
      </w:pPr>
    </w:p>
    <w:p w:rsidR="00C65FA6" w:rsidRPr="00CE7638" w:rsidRDefault="00C65FA6" w:rsidP="007646ED">
      <w:pPr>
        <w:spacing w:line="276" w:lineRule="auto"/>
        <w:ind w:firstLine="708"/>
        <w:jc w:val="both"/>
      </w:pPr>
    </w:p>
    <w:sectPr w:rsidR="00C65FA6" w:rsidRPr="00CE7638" w:rsidSect="007646ED">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ED" w:rsidRDefault="007646ED" w:rsidP="00644F6E">
      <w:r>
        <w:separator/>
      </w:r>
    </w:p>
  </w:endnote>
  <w:endnote w:type="continuationSeparator" w:id="0">
    <w:p w:rsidR="007646ED" w:rsidRDefault="007646ED" w:rsidP="00644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ED" w:rsidRDefault="007646ED" w:rsidP="00644F6E">
      <w:r>
        <w:separator/>
      </w:r>
    </w:p>
  </w:footnote>
  <w:footnote w:type="continuationSeparator" w:id="0">
    <w:p w:rsidR="007646ED" w:rsidRDefault="007646ED" w:rsidP="00644F6E">
      <w:r>
        <w:continuationSeparator/>
      </w:r>
    </w:p>
  </w:footnote>
  <w:footnote w:id="1">
    <w:p w:rsidR="007646ED" w:rsidRDefault="007646ED" w:rsidP="00644F6E">
      <w:pPr>
        <w:pStyle w:val="Textpoznmkypodiarou"/>
      </w:pPr>
      <w:r w:rsidRPr="000209FE">
        <w:rPr>
          <w:rStyle w:val="Odkaznapoznmkupodiarou"/>
          <w:rFonts w:ascii="Arial" w:hAnsi="Arial" w:cs="Arial"/>
        </w:rPr>
        <w:footnoteRef/>
      </w:r>
      <w:r w:rsidRPr="000209FE">
        <w:rPr>
          <w:rFonts w:ascii="Arial" w:hAnsi="Arial" w:cs="Arial"/>
        </w:rPr>
        <w:t xml:space="preserve">) </w:t>
      </w:r>
      <w:r w:rsidRPr="000209FE">
        <w:rPr>
          <w:rFonts w:ascii="Arial" w:hAnsi="Arial" w:cs="Arial"/>
          <w:color w:val="auto"/>
        </w:rPr>
        <w:t>§ 31 zákona č. 245/2008 Z. z. o výchove a vzdelávaní (školský zákon) a o zmene a doplnení niektorých zákonov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ED" w:rsidRPr="00675F03" w:rsidRDefault="007646ED" w:rsidP="0022414A">
    <w:pPr>
      <w:pStyle w:val="Textpoznmkypodiarou"/>
      <w:jc w:val="center"/>
      <w:rPr>
        <w:sz w:val="22"/>
        <w:szCs w:val="22"/>
      </w:rPr>
    </w:pPr>
    <w:r w:rsidRPr="00675F03">
      <w:rPr>
        <w:noProof/>
        <w:sz w:val="22"/>
        <w:szCs w:val="22"/>
      </w:rPr>
      <w:drawing>
        <wp:anchor distT="0" distB="0" distL="114300" distR="114300" simplePos="0" relativeHeight="251659264" behindDoc="0" locked="0" layoutInCell="1" allowOverlap="1">
          <wp:simplePos x="0" y="0"/>
          <wp:positionH relativeFrom="column">
            <wp:posOffset>62230</wp:posOffset>
          </wp:positionH>
          <wp:positionV relativeFrom="paragraph">
            <wp:posOffset>-135255</wp:posOffset>
          </wp:positionV>
          <wp:extent cx="704850" cy="495300"/>
          <wp:effectExtent l="19050" t="0" r="0" b="0"/>
          <wp:wrapSquare wrapText="bothSides"/>
          <wp:docPr id="1" name="obrázek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logo.jpg"/>
                  <pic:cNvPicPr>
                    <a:picLocks noChangeAspect="1" noChangeArrowheads="1"/>
                  </pic:cNvPicPr>
                </pic:nvPicPr>
                <pic:blipFill>
                  <a:blip r:embed="rId1"/>
                  <a:srcRect/>
                  <a:stretch>
                    <a:fillRect/>
                  </a:stretch>
                </pic:blipFill>
                <pic:spPr bwMode="auto">
                  <a:xfrm>
                    <a:off x="0" y="0"/>
                    <a:ext cx="704850" cy="495300"/>
                  </a:xfrm>
                  <a:prstGeom prst="rect">
                    <a:avLst/>
                  </a:prstGeom>
                  <a:noFill/>
                  <a:ln w="9525">
                    <a:noFill/>
                    <a:miter lim="800000"/>
                    <a:headEnd/>
                    <a:tailEnd/>
                  </a:ln>
                </pic:spPr>
              </pic:pic>
            </a:graphicData>
          </a:graphic>
        </wp:anchor>
      </w:drawing>
    </w:r>
    <w:r w:rsidRPr="00675F03">
      <w:rPr>
        <w:sz w:val="22"/>
        <w:szCs w:val="22"/>
      </w:rPr>
      <w:t>Základná škola, Školská 192/8,  Kamenec pod Vtáčnikom</w:t>
    </w:r>
  </w:p>
  <w:p w:rsidR="007646ED" w:rsidRPr="00675F03" w:rsidRDefault="007646ED" w:rsidP="0022414A">
    <w:pPr>
      <w:jc w:val="center"/>
      <w:rPr>
        <w:sz w:val="22"/>
        <w:szCs w:val="22"/>
      </w:rPr>
    </w:pPr>
    <w:r w:rsidRPr="00675F03">
      <w:rPr>
        <w:sz w:val="22"/>
        <w:szCs w:val="22"/>
      </w:rPr>
      <w:t>Školská 192/8, 972 44 Kamenec pod Vtáčnikom</w:t>
    </w:r>
  </w:p>
  <w:p w:rsidR="007646ED" w:rsidRPr="0022414A" w:rsidRDefault="007646ED" w:rsidP="0022414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1">
    <w:nsid w:val="00000003"/>
    <w:multiLevelType w:val="singleLevel"/>
    <w:tmpl w:val="041B0009"/>
    <w:lvl w:ilvl="0">
      <w:start w:val="1"/>
      <w:numFmt w:val="bullet"/>
      <w:lvlText w:val=""/>
      <w:lvlJc w:val="left"/>
      <w:pPr>
        <w:ind w:left="720" w:hanging="360"/>
      </w:pPr>
      <w:rPr>
        <w:rFonts w:ascii="Wingdings" w:hAnsi="Wingdings" w:hint="default"/>
      </w:rPr>
    </w:lvl>
  </w:abstractNum>
  <w:abstractNum w:abstractNumId="2">
    <w:nsid w:val="00000004"/>
    <w:multiLevelType w:val="singleLevel"/>
    <w:tmpl w:val="00000004"/>
    <w:name w:val="WW8Num4"/>
    <w:lvl w:ilvl="0">
      <w:start w:val="1"/>
      <w:numFmt w:val="decimal"/>
      <w:lvlText w:val="%1."/>
      <w:lvlJc w:val="left"/>
      <w:pPr>
        <w:tabs>
          <w:tab w:val="num" w:pos="720"/>
        </w:tabs>
      </w:pPr>
    </w:lvl>
  </w:abstractNum>
  <w:abstractNum w:abstractNumId="3">
    <w:nsid w:val="00000005"/>
    <w:multiLevelType w:val="singleLevel"/>
    <w:tmpl w:val="041B0009"/>
    <w:lvl w:ilvl="0">
      <w:start w:val="1"/>
      <w:numFmt w:val="bullet"/>
      <w:lvlText w:val=""/>
      <w:lvlJc w:val="left"/>
      <w:pPr>
        <w:ind w:left="720" w:hanging="360"/>
      </w:pPr>
      <w:rPr>
        <w:rFonts w:ascii="Wingdings" w:hAnsi="Wingdings" w:hint="default"/>
      </w:rPr>
    </w:lvl>
  </w:abstractNum>
  <w:abstractNum w:abstractNumId="4">
    <w:nsid w:val="00000006"/>
    <w:multiLevelType w:val="singleLevel"/>
    <w:tmpl w:val="00000006"/>
    <w:name w:val="WW8Num6"/>
    <w:lvl w:ilvl="0">
      <w:start w:val="1"/>
      <w:numFmt w:val="decimal"/>
      <w:lvlText w:val="%1."/>
      <w:lvlJc w:val="left"/>
      <w:pPr>
        <w:tabs>
          <w:tab w:val="num" w:pos="720"/>
        </w:tabs>
      </w:pPr>
    </w:lvl>
  </w:abstractNum>
  <w:abstractNum w:abstractNumId="5">
    <w:nsid w:val="00000007"/>
    <w:multiLevelType w:val="singleLevel"/>
    <w:tmpl w:val="00000007"/>
    <w:name w:val="WW8Num7"/>
    <w:lvl w:ilvl="0">
      <w:start w:val="1"/>
      <w:numFmt w:val="decimal"/>
      <w:lvlText w:val="%1."/>
      <w:lvlJc w:val="left"/>
      <w:pPr>
        <w:tabs>
          <w:tab w:val="num" w:pos="720"/>
        </w:tabs>
      </w:pPr>
    </w:lvl>
  </w:abstractNum>
  <w:abstractNum w:abstractNumId="6">
    <w:nsid w:val="00000008"/>
    <w:multiLevelType w:val="singleLevel"/>
    <w:tmpl w:val="041B0009"/>
    <w:lvl w:ilvl="0">
      <w:start w:val="1"/>
      <w:numFmt w:val="bullet"/>
      <w:lvlText w:val=""/>
      <w:lvlJc w:val="left"/>
      <w:pPr>
        <w:ind w:left="720" w:hanging="360"/>
      </w:pPr>
      <w:rPr>
        <w:rFonts w:ascii="Wingdings" w:hAnsi="Wingdings" w:hint="default"/>
      </w:rPr>
    </w:lvl>
  </w:abstractNum>
  <w:abstractNum w:abstractNumId="7">
    <w:nsid w:val="00000009"/>
    <w:multiLevelType w:val="singleLevel"/>
    <w:tmpl w:val="00000009"/>
    <w:name w:val="WW8Num9"/>
    <w:lvl w:ilvl="0">
      <w:start w:val="1"/>
      <w:numFmt w:val="bullet"/>
      <w:lvlText w:val=""/>
      <w:lvlJc w:val="left"/>
      <w:pPr>
        <w:tabs>
          <w:tab w:val="num" w:pos="1080"/>
        </w:tabs>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720"/>
        </w:tabs>
      </w:pPr>
      <w:rPr>
        <w:rFonts w:ascii="Times New Roman" w:hAnsi="Times New Roman"/>
      </w:rPr>
    </w:lvl>
  </w:abstractNum>
  <w:abstractNum w:abstractNumId="9">
    <w:nsid w:val="0000000B"/>
    <w:multiLevelType w:val="singleLevel"/>
    <w:tmpl w:val="0000000B"/>
    <w:name w:val="WW8Num11"/>
    <w:lvl w:ilvl="0">
      <w:start w:val="1"/>
      <w:numFmt w:val="decimal"/>
      <w:lvlText w:val="%1."/>
      <w:lvlJc w:val="left"/>
      <w:pPr>
        <w:tabs>
          <w:tab w:val="num" w:pos="720"/>
        </w:tabs>
      </w:pPr>
    </w:lvl>
  </w:abstractNum>
  <w:abstractNum w:abstractNumId="10">
    <w:nsid w:val="0000000C"/>
    <w:multiLevelType w:val="singleLevel"/>
    <w:tmpl w:val="041B0009"/>
    <w:lvl w:ilvl="0">
      <w:start w:val="1"/>
      <w:numFmt w:val="bullet"/>
      <w:lvlText w:val=""/>
      <w:lvlJc w:val="left"/>
      <w:pPr>
        <w:ind w:left="720" w:hanging="360"/>
      </w:pPr>
      <w:rPr>
        <w:rFonts w:ascii="Wingdings" w:hAnsi="Wingdings" w:hint="default"/>
      </w:rPr>
    </w:lvl>
  </w:abstractNum>
  <w:abstractNum w:abstractNumId="11">
    <w:nsid w:val="0000000D"/>
    <w:multiLevelType w:val="multilevel"/>
    <w:tmpl w:val="40F2EC3A"/>
    <w:name w:val="WW8Num13"/>
    <w:lvl w:ilvl="0">
      <w:start w:val="1"/>
      <w:numFmt w:val="decimal"/>
      <w:lvlText w:val="%1."/>
      <w:lvlJc w:val="left"/>
      <w:pPr>
        <w:tabs>
          <w:tab w:val="num" w:pos="72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0E"/>
    <w:multiLevelType w:val="singleLevel"/>
    <w:tmpl w:val="0000000E"/>
    <w:name w:val="WW8Num14"/>
    <w:lvl w:ilvl="0">
      <w:start w:val="1"/>
      <w:numFmt w:val="decimal"/>
      <w:lvlText w:val="%1."/>
      <w:lvlJc w:val="left"/>
      <w:pPr>
        <w:tabs>
          <w:tab w:val="num" w:pos="720"/>
        </w:tabs>
      </w:pPr>
    </w:lvl>
  </w:abstractNum>
  <w:abstractNum w:abstractNumId="13">
    <w:nsid w:val="0000000F"/>
    <w:multiLevelType w:val="singleLevel"/>
    <w:tmpl w:val="0000000F"/>
    <w:name w:val="WW8Num15"/>
    <w:lvl w:ilvl="0">
      <w:start w:val="1"/>
      <w:numFmt w:val="bullet"/>
      <w:lvlText w:val=""/>
      <w:lvlJc w:val="left"/>
      <w:pPr>
        <w:tabs>
          <w:tab w:val="num" w:pos="1080"/>
        </w:tabs>
      </w:pPr>
      <w:rPr>
        <w:rFonts w:ascii="Symbol" w:hAnsi="Symbol" w:cs="Times New Roman"/>
      </w:rPr>
    </w:lvl>
  </w:abstractNum>
  <w:abstractNum w:abstractNumId="14">
    <w:nsid w:val="00000010"/>
    <w:multiLevelType w:val="singleLevel"/>
    <w:tmpl w:val="00000010"/>
    <w:name w:val="WW8Num16"/>
    <w:lvl w:ilvl="0">
      <w:start w:val="1"/>
      <w:numFmt w:val="decimal"/>
      <w:lvlText w:val="%1."/>
      <w:lvlJc w:val="left"/>
      <w:pPr>
        <w:tabs>
          <w:tab w:val="num" w:pos="720"/>
        </w:tabs>
      </w:pPr>
    </w:lvl>
  </w:abstractNum>
  <w:abstractNum w:abstractNumId="15">
    <w:nsid w:val="00000011"/>
    <w:multiLevelType w:val="singleLevel"/>
    <w:tmpl w:val="00000011"/>
    <w:name w:val="WW8Num17"/>
    <w:lvl w:ilvl="0">
      <w:start w:val="1"/>
      <w:numFmt w:val="decimal"/>
      <w:lvlText w:val="%1."/>
      <w:lvlJc w:val="left"/>
      <w:pPr>
        <w:tabs>
          <w:tab w:val="num" w:pos="720"/>
        </w:tabs>
      </w:pPr>
    </w:lvl>
  </w:abstractNum>
  <w:abstractNum w:abstractNumId="16">
    <w:nsid w:val="00000012"/>
    <w:multiLevelType w:val="singleLevel"/>
    <w:tmpl w:val="00000012"/>
    <w:name w:val="WW8Num18"/>
    <w:lvl w:ilvl="0">
      <w:start w:val="1"/>
      <w:numFmt w:val="decimal"/>
      <w:lvlText w:val="%1."/>
      <w:lvlJc w:val="left"/>
      <w:pPr>
        <w:tabs>
          <w:tab w:val="num" w:pos="720"/>
        </w:tabs>
      </w:pPr>
    </w:lvl>
  </w:abstractNum>
  <w:abstractNum w:abstractNumId="17">
    <w:nsid w:val="00000014"/>
    <w:multiLevelType w:val="singleLevel"/>
    <w:tmpl w:val="00000014"/>
    <w:name w:val="WW8Num20"/>
    <w:lvl w:ilvl="0">
      <w:start w:val="1"/>
      <w:numFmt w:val="decimal"/>
      <w:lvlText w:val="%1."/>
      <w:lvlJc w:val="left"/>
      <w:pPr>
        <w:tabs>
          <w:tab w:val="num" w:pos="720"/>
        </w:tabs>
      </w:pPr>
    </w:lvl>
  </w:abstractNum>
  <w:abstractNum w:abstractNumId="18">
    <w:nsid w:val="00000015"/>
    <w:multiLevelType w:val="singleLevel"/>
    <w:tmpl w:val="00000015"/>
    <w:name w:val="WW8Num21"/>
    <w:lvl w:ilvl="0">
      <w:start w:val="1"/>
      <w:numFmt w:val="decimal"/>
      <w:lvlText w:val="%1."/>
      <w:lvlJc w:val="left"/>
      <w:pPr>
        <w:tabs>
          <w:tab w:val="num" w:pos="720"/>
        </w:tabs>
      </w:pPr>
    </w:lvl>
  </w:abstractNum>
  <w:abstractNum w:abstractNumId="19">
    <w:nsid w:val="00000016"/>
    <w:multiLevelType w:val="singleLevel"/>
    <w:tmpl w:val="00000016"/>
    <w:name w:val="WW8Num22"/>
    <w:lvl w:ilvl="0">
      <w:start w:val="1"/>
      <w:numFmt w:val="lowerLetter"/>
      <w:lvlText w:val="%1)"/>
      <w:lvlJc w:val="left"/>
      <w:pPr>
        <w:tabs>
          <w:tab w:val="num" w:pos="720"/>
        </w:tabs>
      </w:pPr>
    </w:lvl>
  </w:abstractNum>
  <w:abstractNum w:abstractNumId="20">
    <w:nsid w:val="00000017"/>
    <w:multiLevelType w:val="singleLevel"/>
    <w:tmpl w:val="00000017"/>
    <w:name w:val="WW8Num23"/>
    <w:lvl w:ilvl="0">
      <w:start w:val="1"/>
      <w:numFmt w:val="decimal"/>
      <w:lvlText w:val="%1."/>
      <w:lvlJc w:val="left"/>
      <w:pPr>
        <w:tabs>
          <w:tab w:val="num" w:pos="720"/>
        </w:tabs>
      </w:pPr>
    </w:lvl>
  </w:abstractNum>
  <w:abstractNum w:abstractNumId="21">
    <w:nsid w:val="00000019"/>
    <w:multiLevelType w:val="singleLevel"/>
    <w:tmpl w:val="00000019"/>
    <w:name w:val="WW8Num25"/>
    <w:lvl w:ilvl="0">
      <w:start w:val="1"/>
      <w:numFmt w:val="bullet"/>
      <w:lvlText w:val=""/>
      <w:lvlJc w:val="left"/>
      <w:pPr>
        <w:tabs>
          <w:tab w:val="num" w:pos="1080"/>
        </w:tabs>
      </w:pPr>
      <w:rPr>
        <w:rFonts w:ascii="Symbol" w:hAnsi="Symbol"/>
        <w:b w:val="0"/>
        <w:bCs w:val="0"/>
      </w:rPr>
    </w:lvl>
  </w:abstractNum>
  <w:abstractNum w:abstractNumId="22">
    <w:nsid w:val="0000001B"/>
    <w:multiLevelType w:val="singleLevel"/>
    <w:tmpl w:val="041B0009"/>
    <w:lvl w:ilvl="0">
      <w:start w:val="1"/>
      <w:numFmt w:val="bullet"/>
      <w:lvlText w:val=""/>
      <w:lvlJc w:val="left"/>
      <w:pPr>
        <w:ind w:left="720" w:hanging="360"/>
      </w:pPr>
      <w:rPr>
        <w:rFonts w:ascii="Wingdings" w:hAnsi="Wingdings" w:hint="default"/>
      </w:rPr>
    </w:lvl>
  </w:abstractNum>
  <w:abstractNum w:abstractNumId="23">
    <w:nsid w:val="0000001C"/>
    <w:multiLevelType w:val="singleLevel"/>
    <w:tmpl w:val="0000001C"/>
    <w:name w:val="WW8Num28"/>
    <w:lvl w:ilvl="0">
      <w:start w:val="1"/>
      <w:numFmt w:val="decimal"/>
      <w:lvlText w:val="%1."/>
      <w:lvlJc w:val="left"/>
      <w:pPr>
        <w:tabs>
          <w:tab w:val="num" w:pos="720"/>
        </w:tabs>
      </w:pPr>
    </w:lvl>
  </w:abstractNum>
  <w:abstractNum w:abstractNumId="24">
    <w:nsid w:val="050B198E"/>
    <w:multiLevelType w:val="hybridMultilevel"/>
    <w:tmpl w:val="0C64B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071306E9"/>
    <w:multiLevelType w:val="hybridMultilevel"/>
    <w:tmpl w:val="7340036E"/>
    <w:lvl w:ilvl="0" w:tplc="F550A0CA">
      <w:start w:val="1"/>
      <w:numFmt w:val="decimal"/>
      <w:lvlText w:val="(%1)"/>
      <w:lvlJc w:val="left"/>
      <w:pPr>
        <w:tabs>
          <w:tab w:val="num" w:pos="360"/>
        </w:tabs>
        <w:ind w:left="36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31A03678">
      <w:start w:val="1"/>
      <w:numFmt w:val="decimal"/>
      <w:lvlText w:val="(%3)"/>
      <w:lvlJc w:val="right"/>
      <w:pPr>
        <w:tabs>
          <w:tab w:val="num" w:pos="180"/>
        </w:tabs>
        <w:ind w:left="180" w:hanging="180"/>
      </w:pPr>
      <w:rPr>
        <w:rFonts w:ascii="Arial" w:eastAsia="Times New Roman" w:hAnsi="Arial" w:cs="Arial"/>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0D454630"/>
    <w:multiLevelType w:val="hybridMultilevel"/>
    <w:tmpl w:val="A2C4AD74"/>
    <w:lvl w:ilvl="0" w:tplc="041B0009">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14B80647"/>
    <w:multiLevelType w:val="multilevel"/>
    <w:tmpl w:val="F4BC8310"/>
    <w:lvl w:ilvl="0">
      <w:start w:val="1"/>
      <w:numFmt w:val="decimal"/>
      <w:lvlText w:val="%1."/>
      <w:lvlJc w:val="left"/>
      <w:pPr>
        <w:ind w:left="1080" w:hanging="360"/>
      </w:pPr>
      <w:rPr>
        <w:rFonts w:ascii="Times New Roman" w:hAnsi="Times New Roman" w:cs="Times New Roman" w:hint="default"/>
        <w:b/>
        <w:color w:val="auto"/>
        <w:sz w:val="24"/>
        <w:szCs w:val="24"/>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16F60DE8"/>
    <w:multiLevelType w:val="hybridMultilevel"/>
    <w:tmpl w:val="097E9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86D4586"/>
    <w:multiLevelType w:val="hybridMultilevel"/>
    <w:tmpl w:val="B56A3A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8F10FB0"/>
    <w:multiLevelType w:val="hybridMultilevel"/>
    <w:tmpl w:val="729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19F322C3"/>
    <w:multiLevelType w:val="hybridMultilevel"/>
    <w:tmpl w:val="81DAF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CAA66BB"/>
    <w:multiLevelType w:val="hybridMultilevel"/>
    <w:tmpl w:val="BCEC1A78"/>
    <w:lvl w:ilvl="0" w:tplc="C0DE9258">
      <w:start w:val="1"/>
      <w:numFmt w:val="lowerLetter"/>
      <w:lvlText w:val="%1)"/>
      <w:lvlJc w:val="left"/>
      <w:pPr>
        <w:tabs>
          <w:tab w:val="num" w:pos="709"/>
        </w:tabs>
        <w:ind w:left="70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33">
    <w:nsid w:val="1DE458F2"/>
    <w:multiLevelType w:val="hybridMultilevel"/>
    <w:tmpl w:val="FDC8A1EE"/>
    <w:lvl w:ilvl="0" w:tplc="DB76BAD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21C41910"/>
    <w:multiLevelType w:val="hybridMultilevel"/>
    <w:tmpl w:val="AF5C005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6F94C98"/>
    <w:multiLevelType w:val="multilevel"/>
    <w:tmpl w:val="B3E6208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A3166D0"/>
    <w:multiLevelType w:val="hybridMultilevel"/>
    <w:tmpl w:val="EEE8CBB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A693AF9"/>
    <w:multiLevelType w:val="hybridMultilevel"/>
    <w:tmpl w:val="906E618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40F6F37"/>
    <w:multiLevelType w:val="hybridMultilevel"/>
    <w:tmpl w:val="51DE0FC2"/>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36924713"/>
    <w:multiLevelType w:val="hybridMultilevel"/>
    <w:tmpl w:val="D3E2373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374470BF"/>
    <w:multiLevelType w:val="hybridMultilevel"/>
    <w:tmpl w:val="DFFED05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0F95D36"/>
    <w:multiLevelType w:val="multilevel"/>
    <w:tmpl w:val="41F83B5A"/>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2">
    <w:nsid w:val="4399774C"/>
    <w:multiLevelType w:val="hybridMultilevel"/>
    <w:tmpl w:val="BDA8914E"/>
    <w:lvl w:ilvl="0" w:tplc="5A12D658">
      <w:start w:val="1"/>
      <w:numFmt w:val="bullet"/>
      <w:lvlText w:val=""/>
      <w:lvlJc w:val="left"/>
      <w:pPr>
        <w:ind w:left="720" w:hanging="360"/>
      </w:pPr>
      <w:rPr>
        <w:rFonts w:ascii="Wingdings" w:hAnsi="Wingdings" w:hint="default"/>
      </w:rPr>
    </w:lvl>
    <w:lvl w:ilvl="1" w:tplc="90129040" w:tentative="1">
      <w:start w:val="1"/>
      <w:numFmt w:val="bullet"/>
      <w:lvlText w:val="o"/>
      <w:lvlJc w:val="left"/>
      <w:pPr>
        <w:ind w:left="1440" w:hanging="360"/>
      </w:pPr>
      <w:rPr>
        <w:rFonts w:ascii="Courier New" w:hAnsi="Courier New" w:cs="Courier New" w:hint="default"/>
      </w:rPr>
    </w:lvl>
    <w:lvl w:ilvl="2" w:tplc="A11AEB44"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3">
    <w:nsid w:val="487A377D"/>
    <w:multiLevelType w:val="hybridMultilevel"/>
    <w:tmpl w:val="1B72692C"/>
    <w:lvl w:ilvl="0" w:tplc="5A12D658">
      <w:start w:val="1"/>
      <w:numFmt w:val="bullet"/>
      <w:lvlText w:val=""/>
      <w:lvlJc w:val="left"/>
      <w:pPr>
        <w:ind w:left="720" w:hanging="360"/>
      </w:pPr>
      <w:rPr>
        <w:rFonts w:ascii="Wingdings" w:hAnsi="Wingdings" w:hint="default"/>
      </w:rPr>
    </w:lvl>
    <w:lvl w:ilvl="1" w:tplc="90129040" w:tentative="1">
      <w:start w:val="1"/>
      <w:numFmt w:val="bullet"/>
      <w:lvlText w:val="o"/>
      <w:lvlJc w:val="left"/>
      <w:pPr>
        <w:ind w:left="1440" w:hanging="360"/>
      </w:pPr>
      <w:rPr>
        <w:rFonts w:ascii="Courier New" w:hAnsi="Courier New" w:cs="Courier New" w:hint="default"/>
      </w:rPr>
    </w:lvl>
    <w:lvl w:ilvl="2" w:tplc="A11AEB44"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4">
    <w:nsid w:val="4C84217C"/>
    <w:multiLevelType w:val="multilevel"/>
    <w:tmpl w:val="9412E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8B3BC3"/>
    <w:multiLevelType w:val="hybridMultilevel"/>
    <w:tmpl w:val="AB5099C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FFA7453"/>
    <w:multiLevelType w:val="hybridMultilevel"/>
    <w:tmpl w:val="E6363A70"/>
    <w:lvl w:ilvl="0" w:tplc="5AB67EC0">
      <w:start w:val="1"/>
      <w:numFmt w:val="bullet"/>
      <w:lvlText w:val=""/>
      <w:lvlJc w:val="left"/>
      <w:pPr>
        <w:ind w:left="720" w:hanging="360"/>
      </w:pPr>
      <w:rPr>
        <w:rFonts w:ascii="Wingdings" w:hAnsi="Wingdings" w:hint="default"/>
      </w:rPr>
    </w:lvl>
    <w:lvl w:ilvl="1" w:tplc="1EFCF930" w:tentative="1">
      <w:start w:val="1"/>
      <w:numFmt w:val="bullet"/>
      <w:lvlText w:val="o"/>
      <w:lvlJc w:val="left"/>
      <w:pPr>
        <w:ind w:left="1440" w:hanging="360"/>
      </w:pPr>
      <w:rPr>
        <w:rFonts w:ascii="Courier New" w:hAnsi="Courier New" w:cs="Courier New" w:hint="default"/>
      </w:rPr>
    </w:lvl>
    <w:lvl w:ilvl="2" w:tplc="71FC5AD4" w:tentative="1">
      <w:start w:val="1"/>
      <w:numFmt w:val="bullet"/>
      <w:lvlText w:val=""/>
      <w:lvlJc w:val="left"/>
      <w:pPr>
        <w:ind w:left="2160" w:hanging="360"/>
      </w:pPr>
      <w:rPr>
        <w:rFonts w:ascii="Wingdings" w:hAnsi="Wingdings" w:hint="default"/>
      </w:rPr>
    </w:lvl>
    <w:lvl w:ilvl="3" w:tplc="CC30D530" w:tentative="1">
      <w:start w:val="1"/>
      <w:numFmt w:val="bullet"/>
      <w:lvlText w:val=""/>
      <w:lvlJc w:val="left"/>
      <w:pPr>
        <w:ind w:left="2880" w:hanging="360"/>
      </w:pPr>
      <w:rPr>
        <w:rFonts w:ascii="Symbol" w:hAnsi="Symbol" w:hint="default"/>
      </w:rPr>
    </w:lvl>
    <w:lvl w:ilvl="4" w:tplc="0B1C798C" w:tentative="1">
      <w:start w:val="1"/>
      <w:numFmt w:val="bullet"/>
      <w:lvlText w:val="o"/>
      <w:lvlJc w:val="left"/>
      <w:pPr>
        <w:ind w:left="3600" w:hanging="360"/>
      </w:pPr>
      <w:rPr>
        <w:rFonts w:ascii="Courier New" w:hAnsi="Courier New" w:cs="Courier New" w:hint="default"/>
      </w:rPr>
    </w:lvl>
    <w:lvl w:ilvl="5" w:tplc="7BEECEEA" w:tentative="1">
      <w:start w:val="1"/>
      <w:numFmt w:val="bullet"/>
      <w:lvlText w:val=""/>
      <w:lvlJc w:val="left"/>
      <w:pPr>
        <w:ind w:left="4320" w:hanging="360"/>
      </w:pPr>
      <w:rPr>
        <w:rFonts w:ascii="Wingdings" w:hAnsi="Wingdings" w:hint="default"/>
      </w:rPr>
    </w:lvl>
    <w:lvl w:ilvl="6" w:tplc="79F2DC96" w:tentative="1">
      <w:start w:val="1"/>
      <w:numFmt w:val="bullet"/>
      <w:lvlText w:val=""/>
      <w:lvlJc w:val="left"/>
      <w:pPr>
        <w:ind w:left="5040" w:hanging="360"/>
      </w:pPr>
      <w:rPr>
        <w:rFonts w:ascii="Symbol" w:hAnsi="Symbol" w:hint="default"/>
      </w:rPr>
    </w:lvl>
    <w:lvl w:ilvl="7" w:tplc="246ED726" w:tentative="1">
      <w:start w:val="1"/>
      <w:numFmt w:val="bullet"/>
      <w:lvlText w:val="o"/>
      <w:lvlJc w:val="left"/>
      <w:pPr>
        <w:ind w:left="5760" w:hanging="360"/>
      </w:pPr>
      <w:rPr>
        <w:rFonts w:ascii="Courier New" w:hAnsi="Courier New" w:cs="Courier New" w:hint="default"/>
      </w:rPr>
    </w:lvl>
    <w:lvl w:ilvl="8" w:tplc="87125E1E" w:tentative="1">
      <w:start w:val="1"/>
      <w:numFmt w:val="bullet"/>
      <w:lvlText w:val=""/>
      <w:lvlJc w:val="left"/>
      <w:pPr>
        <w:ind w:left="6480" w:hanging="360"/>
      </w:pPr>
      <w:rPr>
        <w:rFonts w:ascii="Wingdings" w:hAnsi="Wingdings" w:hint="default"/>
      </w:rPr>
    </w:lvl>
  </w:abstractNum>
  <w:abstractNum w:abstractNumId="47">
    <w:nsid w:val="50021A30"/>
    <w:multiLevelType w:val="hybridMultilevel"/>
    <w:tmpl w:val="8E1C602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D943E5A"/>
    <w:multiLevelType w:val="hybridMultilevel"/>
    <w:tmpl w:val="A9D247D0"/>
    <w:lvl w:ilvl="0" w:tplc="041B0009">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5FFA4B28"/>
    <w:multiLevelType w:val="hybridMultilevel"/>
    <w:tmpl w:val="21089AE4"/>
    <w:lvl w:ilvl="0" w:tplc="041B0009">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0">
    <w:nsid w:val="61220F59"/>
    <w:multiLevelType w:val="hybridMultilevel"/>
    <w:tmpl w:val="65B2E358"/>
    <w:lvl w:ilvl="0" w:tplc="CE9858D2">
      <w:start w:val="6"/>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413057F2">
      <w:start w:val="3"/>
      <w:numFmt w:val="bullet"/>
      <w:lvlText w:val="-"/>
      <w:lvlJc w:val="left"/>
      <w:pPr>
        <w:tabs>
          <w:tab w:val="num" w:pos="3600"/>
        </w:tabs>
        <w:ind w:left="3600" w:hanging="360"/>
      </w:pPr>
      <w:rPr>
        <w:rFonts w:ascii="Arial" w:eastAsia="Times New Roman" w:hAnsi="Aria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66005304"/>
    <w:multiLevelType w:val="hybridMultilevel"/>
    <w:tmpl w:val="F8DEF3AE"/>
    <w:lvl w:ilvl="0" w:tplc="041B0001">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nsid w:val="672B31BE"/>
    <w:multiLevelType w:val="hybridMultilevel"/>
    <w:tmpl w:val="F20AED86"/>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89B4FFD"/>
    <w:multiLevelType w:val="hybridMultilevel"/>
    <w:tmpl w:val="FD1EEE0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nsid w:val="6E2A020D"/>
    <w:multiLevelType w:val="hybridMultilevel"/>
    <w:tmpl w:val="CE1A6F4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nsid w:val="72515188"/>
    <w:multiLevelType w:val="hybridMultilevel"/>
    <w:tmpl w:val="57F2641C"/>
    <w:lvl w:ilvl="0" w:tplc="041B0017">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29D3265"/>
    <w:multiLevelType w:val="hybridMultilevel"/>
    <w:tmpl w:val="F910949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487216D"/>
    <w:multiLevelType w:val="hybridMultilevel"/>
    <w:tmpl w:val="608C3AFC"/>
    <w:lvl w:ilvl="0" w:tplc="041B0015">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59">
    <w:nsid w:val="78257B5E"/>
    <w:multiLevelType w:val="hybridMultilevel"/>
    <w:tmpl w:val="9C90E6D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8"/>
  </w:num>
  <w:num w:numId="2">
    <w:abstractNumId w:val="31"/>
  </w:num>
  <w:num w:numId="3">
    <w:abstractNumId w:val="47"/>
  </w:num>
  <w:num w:numId="4">
    <w:abstractNumId w:val="35"/>
  </w:num>
  <w:num w:numId="5">
    <w:abstractNumId w:val="44"/>
  </w:num>
  <w:num w:numId="6">
    <w:abstractNumId w:val="36"/>
  </w:num>
  <w:num w:numId="7">
    <w:abstractNumId w:val="42"/>
  </w:num>
  <w:num w:numId="8">
    <w:abstractNumId w:val="51"/>
  </w:num>
  <w:num w:numId="9">
    <w:abstractNumId w:val="40"/>
  </w:num>
  <w:num w:numId="10">
    <w:abstractNumId w:val="57"/>
  </w:num>
  <w:num w:numId="11">
    <w:abstractNumId w:val="28"/>
  </w:num>
  <w:num w:numId="12">
    <w:abstractNumId w:val="39"/>
  </w:num>
  <w:num w:numId="13">
    <w:abstractNumId w:val="53"/>
  </w:num>
  <w:num w:numId="14">
    <w:abstractNumId w:val="27"/>
  </w:num>
  <w:num w:numId="15">
    <w:abstractNumId w:val="56"/>
  </w:num>
  <w:num w:numId="16">
    <w:abstractNumId w:val="22"/>
  </w:num>
  <w:num w:numId="17">
    <w:abstractNumId w:val="29"/>
  </w:num>
  <w:num w:numId="18">
    <w:abstractNumId w:val="1"/>
  </w:num>
  <w:num w:numId="19">
    <w:abstractNumId w:val="3"/>
  </w:num>
  <w:num w:numId="20">
    <w:abstractNumId w:val="6"/>
  </w:num>
  <w:num w:numId="21">
    <w:abstractNumId w:val="10"/>
  </w:num>
  <w:num w:numId="22">
    <w:abstractNumId w:val="58"/>
  </w:num>
  <w:num w:numId="23">
    <w:abstractNumId w:val="43"/>
  </w:num>
  <w:num w:numId="24">
    <w:abstractNumId w:val="49"/>
  </w:num>
  <w:num w:numId="25">
    <w:abstractNumId w:val="0"/>
  </w:num>
  <w:num w:numId="26">
    <w:abstractNumId w:val="26"/>
  </w:num>
  <w:num w:numId="27">
    <w:abstractNumId w:val="59"/>
  </w:num>
  <w:num w:numId="28">
    <w:abstractNumId w:val="45"/>
  </w:num>
  <w:num w:numId="29">
    <w:abstractNumId w:val="11"/>
  </w:num>
  <w:num w:numId="30">
    <w:abstractNumId w:val="7"/>
  </w:num>
  <w:num w:numId="31">
    <w:abstractNumId w:val="13"/>
  </w:num>
  <w:num w:numId="32">
    <w:abstractNumId w:val="24"/>
  </w:num>
  <w:num w:numId="33">
    <w:abstractNumId w:val="46"/>
  </w:num>
  <w:num w:numId="34">
    <w:abstractNumId w:val="52"/>
  </w:num>
  <w:num w:numId="35">
    <w:abstractNumId w:val="34"/>
  </w:num>
  <w:num w:numId="36">
    <w:abstractNumId w:val="37"/>
  </w:num>
  <w:num w:numId="37">
    <w:abstractNumId w:val="2"/>
  </w:num>
  <w:num w:numId="38">
    <w:abstractNumId w:val="5"/>
  </w:num>
  <w:num w:numId="39">
    <w:abstractNumId w:val="4"/>
  </w:num>
  <w:num w:numId="40">
    <w:abstractNumId w:val="9"/>
  </w:num>
  <w:num w:numId="41">
    <w:abstractNumId w:val="15"/>
  </w:num>
  <w:num w:numId="42">
    <w:abstractNumId w:val="16"/>
  </w:num>
  <w:num w:numId="43">
    <w:abstractNumId w:val="17"/>
  </w:num>
  <w:num w:numId="44">
    <w:abstractNumId w:val="18"/>
  </w:num>
  <w:num w:numId="45">
    <w:abstractNumId w:val="20"/>
  </w:num>
  <w:num w:numId="46">
    <w:abstractNumId w:val="23"/>
  </w:num>
  <w:num w:numId="47">
    <w:abstractNumId w:val="41"/>
  </w:num>
  <w:num w:numId="48">
    <w:abstractNumId w:val="25"/>
  </w:num>
  <w:num w:numId="49">
    <w:abstractNumId w:val="50"/>
  </w:num>
  <w:num w:numId="50">
    <w:abstractNumId w:val="41"/>
    <w:lvlOverride w:ilvl="0">
      <w:startOverride w:val="1"/>
    </w:lvlOverride>
    <w:lvlOverride w:ilvl="1">
      <w:startOverride w:val="4"/>
    </w:lvlOverride>
  </w:num>
  <w:num w:numId="51">
    <w:abstractNumId w:val="54"/>
  </w:num>
  <w:num w:numId="52">
    <w:abstractNumId w:val="38"/>
  </w:num>
  <w:num w:numId="53">
    <w:abstractNumId w:val="32"/>
  </w:num>
  <w:num w:numId="54">
    <w:abstractNumId w:val="41"/>
    <w:lvlOverride w:ilvl="0">
      <w:startOverride w:val="1"/>
    </w:lvlOverride>
    <w:lvlOverride w:ilvl="1">
      <w:startOverride w:val="1"/>
    </w:lvlOverride>
    <w:lvlOverride w:ilvl="2">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77AC7"/>
    <w:rsid w:val="00022C61"/>
    <w:rsid w:val="000271B0"/>
    <w:rsid w:val="00033192"/>
    <w:rsid w:val="00040903"/>
    <w:rsid w:val="00075B1D"/>
    <w:rsid w:val="00081D6A"/>
    <w:rsid w:val="000851B5"/>
    <w:rsid w:val="000872D2"/>
    <w:rsid w:val="00087E1B"/>
    <w:rsid w:val="000B5DED"/>
    <w:rsid w:val="000F036F"/>
    <w:rsid w:val="000F5830"/>
    <w:rsid w:val="00100B4E"/>
    <w:rsid w:val="00104220"/>
    <w:rsid w:val="0010648C"/>
    <w:rsid w:val="001158D5"/>
    <w:rsid w:val="001349A5"/>
    <w:rsid w:val="00140583"/>
    <w:rsid w:val="00157D42"/>
    <w:rsid w:val="001775C2"/>
    <w:rsid w:val="00177AC7"/>
    <w:rsid w:val="001C0530"/>
    <w:rsid w:val="001E6730"/>
    <w:rsid w:val="001F2B9A"/>
    <w:rsid w:val="00205978"/>
    <w:rsid w:val="00207E46"/>
    <w:rsid w:val="00211AC2"/>
    <w:rsid w:val="002202C4"/>
    <w:rsid w:val="0022414A"/>
    <w:rsid w:val="002310C8"/>
    <w:rsid w:val="0024028A"/>
    <w:rsid w:val="002536CE"/>
    <w:rsid w:val="002627D2"/>
    <w:rsid w:val="00263FD5"/>
    <w:rsid w:val="00266E88"/>
    <w:rsid w:val="002D638B"/>
    <w:rsid w:val="002E1D2C"/>
    <w:rsid w:val="002F1D79"/>
    <w:rsid w:val="00306000"/>
    <w:rsid w:val="0031646A"/>
    <w:rsid w:val="00323DA9"/>
    <w:rsid w:val="00340F20"/>
    <w:rsid w:val="003411C6"/>
    <w:rsid w:val="00362DD8"/>
    <w:rsid w:val="003716F4"/>
    <w:rsid w:val="00375DE2"/>
    <w:rsid w:val="00380C5C"/>
    <w:rsid w:val="00383EF0"/>
    <w:rsid w:val="003851C1"/>
    <w:rsid w:val="003977EE"/>
    <w:rsid w:val="003A2EAC"/>
    <w:rsid w:val="003D10C3"/>
    <w:rsid w:val="003D2151"/>
    <w:rsid w:val="003E0455"/>
    <w:rsid w:val="003E4748"/>
    <w:rsid w:val="003F41DA"/>
    <w:rsid w:val="00407476"/>
    <w:rsid w:val="00425937"/>
    <w:rsid w:val="00463A5B"/>
    <w:rsid w:val="004724F1"/>
    <w:rsid w:val="00475720"/>
    <w:rsid w:val="004A6807"/>
    <w:rsid w:val="004C163D"/>
    <w:rsid w:val="004D39DB"/>
    <w:rsid w:val="004E4A88"/>
    <w:rsid w:val="004F06C1"/>
    <w:rsid w:val="005211B8"/>
    <w:rsid w:val="005454AE"/>
    <w:rsid w:val="0055359E"/>
    <w:rsid w:val="00561770"/>
    <w:rsid w:val="00564A38"/>
    <w:rsid w:val="005978D7"/>
    <w:rsid w:val="005A343E"/>
    <w:rsid w:val="005B12CA"/>
    <w:rsid w:val="005B15B7"/>
    <w:rsid w:val="005C040D"/>
    <w:rsid w:val="005D09B1"/>
    <w:rsid w:val="005F69E3"/>
    <w:rsid w:val="006177E8"/>
    <w:rsid w:val="00640AE2"/>
    <w:rsid w:val="00641E28"/>
    <w:rsid w:val="00644F6E"/>
    <w:rsid w:val="00661B8D"/>
    <w:rsid w:val="00664AD9"/>
    <w:rsid w:val="00687FA1"/>
    <w:rsid w:val="006D1665"/>
    <w:rsid w:val="006D5680"/>
    <w:rsid w:val="006E2166"/>
    <w:rsid w:val="00707467"/>
    <w:rsid w:val="00713804"/>
    <w:rsid w:val="00717AC0"/>
    <w:rsid w:val="00725013"/>
    <w:rsid w:val="007315FA"/>
    <w:rsid w:val="00733648"/>
    <w:rsid w:val="00734835"/>
    <w:rsid w:val="007362EC"/>
    <w:rsid w:val="00757FA4"/>
    <w:rsid w:val="007646ED"/>
    <w:rsid w:val="00767D4E"/>
    <w:rsid w:val="00776BEC"/>
    <w:rsid w:val="00787DDC"/>
    <w:rsid w:val="007A05FC"/>
    <w:rsid w:val="007B15F2"/>
    <w:rsid w:val="0080533C"/>
    <w:rsid w:val="00807E83"/>
    <w:rsid w:val="008238A3"/>
    <w:rsid w:val="00824727"/>
    <w:rsid w:val="008413D3"/>
    <w:rsid w:val="00844578"/>
    <w:rsid w:val="00845A91"/>
    <w:rsid w:val="0085433E"/>
    <w:rsid w:val="008566F0"/>
    <w:rsid w:val="00880CBF"/>
    <w:rsid w:val="00894734"/>
    <w:rsid w:val="008B4F2B"/>
    <w:rsid w:val="008E2A13"/>
    <w:rsid w:val="008F469A"/>
    <w:rsid w:val="00912FCA"/>
    <w:rsid w:val="00924CE9"/>
    <w:rsid w:val="00951BEE"/>
    <w:rsid w:val="00967EF2"/>
    <w:rsid w:val="00971A58"/>
    <w:rsid w:val="0097492F"/>
    <w:rsid w:val="00986E18"/>
    <w:rsid w:val="00991837"/>
    <w:rsid w:val="009A6D3E"/>
    <w:rsid w:val="009B648D"/>
    <w:rsid w:val="009E3B04"/>
    <w:rsid w:val="009F77CA"/>
    <w:rsid w:val="009F78F9"/>
    <w:rsid w:val="00A06796"/>
    <w:rsid w:val="00A159FD"/>
    <w:rsid w:val="00A66F3D"/>
    <w:rsid w:val="00A734E9"/>
    <w:rsid w:val="00A73C2E"/>
    <w:rsid w:val="00A81676"/>
    <w:rsid w:val="00A83BB7"/>
    <w:rsid w:val="00A87832"/>
    <w:rsid w:val="00A946C4"/>
    <w:rsid w:val="00AA596D"/>
    <w:rsid w:val="00AB2097"/>
    <w:rsid w:val="00AC5A28"/>
    <w:rsid w:val="00AF0906"/>
    <w:rsid w:val="00AF5DF6"/>
    <w:rsid w:val="00B06A87"/>
    <w:rsid w:val="00B25136"/>
    <w:rsid w:val="00B354F6"/>
    <w:rsid w:val="00B41FBE"/>
    <w:rsid w:val="00B44F05"/>
    <w:rsid w:val="00B53B9C"/>
    <w:rsid w:val="00B619E5"/>
    <w:rsid w:val="00B854AF"/>
    <w:rsid w:val="00B926D0"/>
    <w:rsid w:val="00B961F0"/>
    <w:rsid w:val="00C04BFB"/>
    <w:rsid w:val="00C32E4D"/>
    <w:rsid w:val="00C627D2"/>
    <w:rsid w:val="00C65FA6"/>
    <w:rsid w:val="00C67D6D"/>
    <w:rsid w:val="00C91917"/>
    <w:rsid w:val="00CB7F72"/>
    <w:rsid w:val="00CD08E6"/>
    <w:rsid w:val="00CD13B2"/>
    <w:rsid w:val="00CE7638"/>
    <w:rsid w:val="00CF2F07"/>
    <w:rsid w:val="00D1047F"/>
    <w:rsid w:val="00D23CAE"/>
    <w:rsid w:val="00D42B6D"/>
    <w:rsid w:val="00D46808"/>
    <w:rsid w:val="00D57596"/>
    <w:rsid w:val="00D64283"/>
    <w:rsid w:val="00D7703E"/>
    <w:rsid w:val="00DA6DDF"/>
    <w:rsid w:val="00DC6954"/>
    <w:rsid w:val="00DC6F85"/>
    <w:rsid w:val="00DD2BE9"/>
    <w:rsid w:val="00DD6746"/>
    <w:rsid w:val="00E03103"/>
    <w:rsid w:val="00E03174"/>
    <w:rsid w:val="00E06605"/>
    <w:rsid w:val="00E45266"/>
    <w:rsid w:val="00E70EFA"/>
    <w:rsid w:val="00E731AC"/>
    <w:rsid w:val="00E7455C"/>
    <w:rsid w:val="00E85444"/>
    <w:rsid w:val="00E95B0D"/>
    <w:rsid w:val="00EA729C"/>
    <w:rsid w:val="00EC0670"/>
    <w:rsid w:val="00ED11F5"/>
    <w:rsid w:val="00ED6909"/>
    <w:rsid w:val="00EE6280"/>
    <w:rsid w:val="00EE64FC"/>
    <w:rsid w:val="00F1541D"/>
    <w:rsid w:val="00F34D6F"/>
    <w:rsid w:val="00F8308F"/>
    <w:rsid w:val="00F86A31"/>
    <w:rsid w:val="00FB2C77"/>
    <w:rsid w:val="00FB3F50"/>
    <w:rsid w:val="00FC107E"/>
    <w:rsid w:val="00FC1D81"/>
    <w:rsid w:val="00FD591F"/>
    <w:rsid w:val="00FF10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648C"/>
    <w:rPr>
      <w:sz w:val="24"/>
      <w:szCs w:val="24"/>
      <w:lang w:eastAsia="en-US"/>
    </w:rPr>
  </w:style>
  <w:style w:type="paragraph" w:styleId="Nadpis1">
    <w:name w:val="heading 1"/>
    <w:basedOn w:val="Normlny"/>
    <w:next w:val="Normlny"/>
    <w:link w:val="Nadpis1Char"/>
    <w:uiPriority w:val="9"/>
    <w:qFormat/>
    <w:rsid w:val="008566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856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8566F0"/>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5A343E"/>
    <w:rPr>
      <w:color w:val="0563C1"/>
      <w:u w:val="single"/>
    </w:rPr>
  </w:style>
  <w:style w:type="paragraph" w:styleId="Odsekzoznamu">
    <w:name w:val="List Paragraph"/>
    <w:basedOn w:val="Normlny"/>
    <w:uiPriority w:val="34"/>
    <w:qFormat/>
    <w:rsid w:val="00717AC0"/>
    <w:pPr>
      <w:ind w:left="720"/>
      <w:contextualSpacing/>
    </w:pPr>
  </w:style>
  <w:style w:type="paragraph" w:customStyle="1" w:styleId="Default">
    <w:name w:val="Default"/>
    <w:rsid w:val="00DD6746"/>
    <w:pPr>
      <w:autoSpaceDE w:val="0"/>
      <w:autoSpaceDN w:val="0"/>
      <w:adjustRightInd w:val="0"/>
    </w:pPr>
    <w:rPr>
      <w:color w:val="000000"/>
      <w:sz w:val="24"/>
      <w:szCs w:val="24"/>
    </w:rPr>
  </w:style>
  <w:style w:type="table" w:customStyle="1" w:styleId="TableGrid">
    <w:name w:val="TableGrid"/>
    <w:rsid w:val="003411C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arkazkladnhotextu">
    <w:name w:val="Body Text Indent"/>
    <w:basedOn w:val="Normlny"/>
    <w:link w:val="ZarkazkladnhotextuChar"/>
    <w:rsid w:val="00AF0906"/>
    <w:pPr>
      <w:suppressAutoHyphens/>
      <w:spacing w:after="120"/>
      <w:ind w:left="283"/>
    </w:pPr>
    <w:rPr>
      <w:rFonts w:eastAsia="Times New Roman"/>
      <w:lang w:eastAsia="ar-SA"/>
    </w:rPr>
  </w:style>
  <w:style w:type="character" w:customStyle="1" w:styleId="ZarkazkladnhotextuChar">
    <w:name w:val="Zarážka základného textu Char"/>
    <w:basedOn w:val="Predvolenpsmoodseku"/>
    <w:link w:val="Zarkazkladnhotextu"/>
    <w:rsid w:val="00AF0906"/>
    <w:rPr>
      <w:rFonts w:eastAsia="Times New Roman"/>
      <w:sz w:val="24"/>
      <w:szCs w:val="24"/>
      <w:lang w:eastAsia="ar-SA"/>
    </w:rPr>
  </w:style>
  <w:style w:type="character" w:customStyle="1" w:styleId="Nadpis1Char">
    <w:name w:val="Nadpis 1 Char"/>
    <w:basedOn w:val="Predvolenpsmoodseku"/>
    <w:link w:val="Nadpis1"/>
    <w:uiPriority w:val="9"/>
    <w:rsid w:val="008566F0"/>
    <w:rPr>
      <w:rFonts w:asciiTheme="majorHAnsi" w:eastAsiaTheme="majorEastAsia" w:hAnsiTheme="majorHAnsi" w:cstheme="majorBidi"/>
      <w:color w:val="365F91" w:themeColor="accent1" w:themeShade="BF"/>
      <w:sz w:val="32"/>
      <w:szCs w:val="32"/>
      <w:lang w:eastAsia="en-US"/>
    </w:rPr>
  </w:style>
  <w:style w:type="character" w:customStyle="1" w:styleId="Nadpis2Char">
    <w:name w:val="Nadpis 2 Char"/>
    <w:basedOn w:val="Predvolenpsmoodseku"/>
    <w:link w:val="Nadpis2"/>
    <w:uiPriority w:val="9"/>
    <w:rsid w:val="008566F0"/>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rsid w:val="008566F0"/>
    <w:rPr>
      <w:rFonts w:asciiTheme="majorHAnsi" w:eastAsiaTheme="majorEastAsia" w:hAnsiTheme="majorHAnsi" w:cstheme="majorBidi"/>
      <w:color w:val="243F60" w:themeColor="accent1" w:themeShade="7F"/>
      <w:sz w:val="24"/>
      <w:szCs w:val="24"/>
      <w:lang w:eastAsia="en-US"/>
    </w:rPr>
  </w:style>
  <w:style w:type="paragraph" w:styleId="Hlavikaobsahu">
    <w:name w:val="TOC Heading"/>
    <w:basedOn w:val="Nadpis1"/>
    <w:next w:val="Normlny"/>
    <w:uiPriority w:val="39"/>
    <w:unhideWhenUsed/>
    <w:qFormat/>
    <w:rsid w:val="008566F0"/>
    <w:pPr>
      <w:spacing w:line="259" w:lineRule="auto"/>
      <w:outlineLvl w:val="9"/>
    </w:pPr>
    <w:rPr>
      <w:lang w:eastAsia="sk-SK"/>
    </w:rPr>
  </w:style>
  <w:style w:type="paragraph" w:styleId="Obsah1">
    <w:name w:val="toc 1"/>
    <w:basedOn w:val="Normlny"/>
    <w:next w:val="Normlny"/>
    <w:autoRedefine/>
    <w:uiPriority w:val="39"/>
    <w:unhideWhenUsed/>
    <w:rsid w:val="00E95B0D"/>
    <w:pPr>
      <w:tabs>
        <w:tab w:val="right" w:leader="dot" w:pos="9062"/>
      </w:tabs>
      <w:spacing w:after="100"/>
    </w:pPr>
  </w:style>
  <w:style w:type="paragraph" w:styleId="Obsah2">
    <w:name w:val="toc 2"/>
    <w:basedOn w:val="Normlny"/>
    <w:next w:val="Normlny"/>
    <w:autoRedefine/>
    <w:uiPriority w:val="39"/>
    <w:unhideWhenUsed/>
    <w:rsid w:val="00100B4E"/>
    <w:pPr>
      <w:tabs>
        <w:tab w:val="left" w:pos="1134"/>
        <w:tab w:val="right" w:leader="dot" w:pos="9062"/>
      </w:tabs>
      <w:spacing w:after="100"/>
      <w:ind w:left="851" w:hanging="425"/>
    </w:pPr>
  </w:style>
  <w:style w:type="paragraph" w:styleId="Obsah3">
    <w:name w:val="toc 3"/>
    <w:basedOn w:val="Normlny"/>
    <w:next w:val="Normlny"/>
    <w:autoRedefine/>
    <w:uiPriority w:val="39"/>
    <w:unhideWhenUsed/>
    <w:rsid w:val="008566F0"/>
    <w:pPr>
      <w:spacing w:after="100"/>
      <w:ind w:left="480"/>
    </w:pPr>
  </w:style>
  <w:style w:type="paragraph" w:styleId="Zkladntext">
    <w:name w:val="Body Text"/>
    <w:basedOn w:val="Normlny"/>
    <w:link w:val="ZkladntextChar"/>
    <w:uiPriority w:val="99"/>
    <w:semiHidden/>
    <w:unhideWhenUsed/>
    <w:rsid w:val="00F86A31"/>
    <w:pPr>
      <w:spacing w:after="120"/>
    </w:pPr>
  </w:style>
  <w:style w:type="character" w:customStyle="1" w:styleId="ZkladntextChar">
    <w:name w:val="Základný text Char"/>
    <w:basedOn w:val="Predvolenpsmoodseku"/>
    <w:link w:val="Zkladntext"/>
    <w:uiPriority w:val="99"/>
    <w:semiHidden/>
    <w:rsid w:val="00F86A31"/>
    <w:rPr>
      <w:sz w:val="24"/>
      <w:szCs w:val="24"/>
      <w:lang w:eastAsia="en-US"/>
    </w:rPr>
  </w:style>
  <w:style w:type="paragraph" w:customStyle="1" w:styleId="Zkladntextodsazen21">
    <w:name w:val="Základní text odsazený 21"/>
    <w:basedOn w:val="Normlny"/>
    <w:rsid w:val="00CB7F72"/>
    <w:pPr>
      <w:suppressAutoHyphens/>
      <w:ind w:left="360"/>
      <w:jc w:val="center"/>
    </w:pPr>
    <w:rPr>
      <w:rFonts w:eastAsia="Times New Roman"/>
      <w:sz w:val="28"/>
      <w:u w:val="single"/>
      <w:lang w:eastAsia="ar-SA"/>
    </w:rPr>
  </w:style>
  <w:style w:type="paragraph" w:styleId="Textbubliny">
    <w:name w:val="Balloon Text"/>
    <w:basedOn w:val="Normlny"/>
    <w:link w:val="TextbublinyChar"/>
    <w:uiPriority w:val="99"/>
    <w:semiHidden/>
    <w:unhideWhenUsed/>
    <w:rsid w:val="002536CE"/>
    <w:rPr>
      <w:rFonts w:ascii="Tahoma" w:hAnsi="Tahoma" w:cs="Tahoma"/>
      <w:sz w:val="16"/>
      <w:szCs w:val="16"/>
    </w:rPr>
  </w:style>
  <w:style w:type="character" w:customStyle="1" w:styleId="TextbublinyChar">
    <w:name w:val="Text bubliny Char"/>
    <w:basedOn w:val="Predvolenpsmoodseku"/>
    <w:link w:val="Textbubliny"/>
    <w:uiPriority w:val="99"/>
    <w:semiHidden/>
    <w:rsid w:val="002536CE"/>
    <w:rPr>
      <w:rFonts w:ascii="Tahoma" w:hAnsi="Tahoma" w:cs="Tahoma"/>
      <w:sz w:val="16"/>
      <w:szCs w:val="16"/>
      <w:lang w:eastAsia="en-US"/>
    </w:rPr>
  </w:style>
  <w:style w:type="paragraph" w:styleId="Zarkazkladnhotextu2">
    <w:name w:val="Body Text Indent 2"/>
    <w:basedOn w:val="Normlny"/>
    <w:link w:val="Zarkazkladnhotextu2Char"/>
    <w:uiPriority w:val="99"/>
    <w:unhideWhenUsed/>
    <w:rsid w:val="00644F6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44F6E"/>
    <w:rPr>
      <w:sz w:val="24"/>
      <w:szCs w:val="24"/>
      <w:lang w:eastAsia="en-US"/>
    </w:rPr>
  </w:style>
  <w:style w:type="paragraph" w:customStyle="1" w:styleId="gestorsktvar">
    <w:name w:val="gestorský útvar"/>
    <w:basedOn w:val="Normlny"/>
    <w:next w:val="Normlny"/>
    <w:rsid w:val="00644F6E"/>
    <w:pPr>
      <w:spacing w:before="240" w:after="240"/>
      <w:jc w:val="both"/>
    </w:pPr>
    <w:rPr>
      <w:rFonts w:eastAsia="Times New Roman"/>
      <w:color w:val="000000"/>
      <w:sz w:val="20"/>
      <w:lang w:eastAsia="sk-SK"/>
    </w:rPr>
  </w:style>
  <w:style w:type="paragraph" w:customStyle="1" w:styleId="odsek">
    <w:name w:val="odsek"/>
    <w:basedOn w:val="Normlny"/>
    <w:rsid w:val="00644F6E"/>
    <w:pPr>
      <w:numPr>
        <w:ilvl w:val="1"/>
        <w:numId w:val="47"/>
      </w:numPr>
      <w:tabs>
        <w:tab w:val="left" w:pos="510"/>
      </w:tabs>
      <w:spacing w:after="120"/>
      <w:jc w:val="both"/>
    </w:pPr>
    <w:rPr>
      <w:rFonts w:eastAsia="Times New Roman"/>
      <w:color w:val="000000"/>
      <w:lang w:eastAsia="sk-SK"/>
    </w:rPr>
  </w:style>
  <w:style w:type="paragraph" w:customStyle="1" w:styleId="lnok">
    <w:name w:val="článok"/>
    <w:basedOn w:val="Normlny"/>
    <w:next w:val="odsek"/>
    <w:rsid w:val="00644F6E"/>
    <w:pPr>
      <w:numPr>
        <w:numId w:val="47"/>
      </w:numPr>
      <w:spacing w:before="120" w:after="240"/>
      <w:jc w:val="center"/>
    </w:pPr>
    <w:rPr>
      <w:rFonts w:eastAsia="Times New Roman"/>
      <w:b/>
      <w:color w:val="000000"/>
      <w:sz w:val="26"/>
      <w:szCs w:val="26"/>
      <w:lang w:eastAsia="sk-SK"/>
    </w:rPr>
  </w:style>
  <w:style w:type="paragraph" w:styleId="Textpoznmkypodiarou">
    <w:name w:val="footnote text"/>
    <w:basedOn w:val="Normlny"/>
    <w:link w:val="TextpoznmkypodiarouChar"/>
    <w:uiPriority w:val="99"/>
    <w:semiHidden/>
    <w:rsid w:val="00644F6E"/>
    <w:pPr>
      <w:jc w:val="both"/>
    </w:pPr>
    <w:rPr>
      <w:rFonts w:eastAsia="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644F6E"/>
    <w:rPr>
      <w:rFonts w:eastAsia="Times New Roman"/>
      <w:color w:val="000000"/>
    </w:rPr>
  </w:style>
  <w:style w:type="character" w:styleId="Odkaznapoznmkupodiarou">
    <w:name w:val="footnote reference"/>
    <w:basedOn w:val="Predvolenpsmoodseku"/>
    <w:uiPriority w:val="99"/>
    <w:semiHidden/>
    <w:rsid w:val="00644F6E"/>
    <w:rPr>
      <w:rFonts w:cs="Times New Roman"/>
      <w:vertAlign w:val="superscript"/>
    </w:rPr>
  </w:style>
  <w:style w:type="paragraph" w:styleId="Prvzarkazkladnhotextu2">
    <w:name w:val="Body Text First Indent 2"/>
    <w:basedOn w:val="Zarkazkladnhotextu"/>
    <w:link w:val="Prvzarkazkladnhotextu2Char"/>
    <w:uiPriority w:val="99"/>
    <w:rsid w:val="00644F6E"/>
    <w:pPr>
      <w:suppressAutoHyphens w:val="0"/>
      <w:ind w:firstLine="210"/>
      <w:jc w:val="both"/>
    </w:pPr>
    <w:rPr>
      <w:color w:val="000000"/>
      <w:lang w:eastAsia="sk-SK"/>
    </w:rPr>
  </w:style>
  <w:style w:type="character" w:customStyle="1" w:styleId="Prvzarkazkladnhotextu2Char">
    <w:name w:val="Prvá zarážka základného textu 2 Char"/>
    <w:basedOn w:val="ZarkazkladnhotextuChar"/>
    <w:link w:val="Prvzarkazkladnhotextu2"/>
    <w:uiPriority w:val="99"/>
    <w:rsid w:val="00644F6E"/>
    <w:rPr>
      <w:color w:val="000000"/>
    </w:rPr>
  </w:style>
  <w:style w:type="numbering" w:customStyle="1" w:styleId="tl1">
    <w:name w:val="Štýl1"/>
    <w:rsid w:val="00644F6E"/>
    <w:pPr>
      <w:numPr>
        <w:numId w:val="51"/>
      </w:numPr>
    </w:pPr>
  </w:style>
  <w:style w:type="paragraph" w:styleId="Normlnywebov">
    <w:name w:val="Normal (Web)"/>
    <w:basedOn w:val="Normlny"/>
    <w:uiPriority w:val="99"/>
    <w:semiHidden/>
    <w:unhideWhenUsed/>
    <w:rsid w:val="00986E18"/>
    <w:pPr>
      <w:spacing w:before="100" w:beforeAutospacing="1" w:after="100" w:afterAutospacing="1"/>
    </w:pPr>
    <w:rPr>
      <w:rFonts w:eastAsia="Times New Roman"/>
      <w:lang w:eastAsia="sk-SK"/>
    </w:rPr>
  </w:style>
  <w:style w:type="paragraph" w:styleId="Hlavika">
    <w:name w:val="header"/>
    <w:basedOn w:val="Normlny"/>
    <w:link w:val="HlavikaChar"/>
    <w:uiPriority w:val="99"/>
    <w:semiHidden/>
    <w:unhideWhenUsed/>
    <w:rsid w:val="0022414A"/>
    <w:pPr>
      <w:tabs>
        <w:tab w:val="center" w:pos="4536"/>
        <w:tab w:val="right" w:pos="9072"/>
      </w:tabs>
    </w:pPr>
  </w:style>
  <w:style w:type="character" w:customStyle="1" w:styleId="HlavikaChar">
    <w:name w:val="Hlavička Char"/>
    <w:basedOn w:val="Predvolenpsmoodseku"/>
    <w:link w:val="Hlavika"/>
    <w:uiPriority w:val="99"/>
    <w:semiHidden/>
    <w:rsid w:val="0022414A"/>
    <w:rPr>
      <w:sz w:val="24"/>
      <w:szCs w:val="24"/>
      <w:lang w:eastAsia="en-US"/>
    </w:rPr>
  </w:style>
  <w:style w:type="paragraph" w:styleId="Pta">
    <w:name w:val="footer"/>
    <w:basedOn w:val="Normlny"/>
    <w:link w:val="PtaChar"/>
    <w:uiPriority w:val="99"/>
    <w:semiHidden/>
    <w:unhideWhenUsed/>
    <w:rsid w:val="0022414A"/>
    <w:pPr>
      <w:tabs>
        <w:tab w:val="center" w:pos="4536"/>
        <w:tab w:val="right" w:pos="9072"/>
      </w:tabs>
    </w:pPr>
  </w:style>
  <w:style w:type="character" w:customStyle="1" w:styleId="PtaChar">
    <w:name w:val="Päta Char"/>
    <w:basedOn w:val="Predvolenpsmoodseku"/>
    <w:link w:val="Pta"/>
    <w:uiPriority w:val="99"/>
    <w:semiHidden/>
    <w:rsid w:val="0022414A"/>
    <w:rPr>
      <w:sz w:val="24"/>
      <w:szCs w:val="24"/>
      <w:lang w:eastAsia="en-US"/>
    </w:rPr>
  </w:style>
  <w:style w:type="paragraph" w:styleId="truktradokumentu">
    <w:name w:val="Document Map"/>
    <w:basedOn w:val="Normlny"/>
    <w:link w:val="truktradokumentuChar"/>
    <w:uiPriority w:val="99"/>
    <w:semiHidden/>
    <w:unhideWhenUsed/>
    <w:rsid w:val="00A81676"/>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A816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8127324">
      <w:bodyDiv w:val="1"/>
      <w:marLeft w:val="0"/>
      <w:marRight w:val="0"/>
      <w:marTop w:val="0"/>
      <w:marBottom w:val="0"/>
      <w:divBdr>
        <w:top w:val="none" w:sz="0" w:space="0" w:color="auto"/>
        <w:left w:val="none" w:sz="0" w:space="0" w:color="auto"/>
        <w:bottom w:val="none" w:sz="0" w:space="0" w:color="auto"/>
        <w:right w:val="none" w:sz="0" w:space="0" w:color="auto"/>
      </w:divBdr>
      <w:divsChild>
        <w:div w:id="231239504">
          <w:marLeft w:val="0"/>
          <w:marRight w:val="0"/>
          <w:marTop w:val="0"/>
          <w:marBottom w:val="0"/>
          <w:divBdr>
            <w:top w:val="none" w:sz="0" w:space="0" w:color="auto"/>
            <w:left w:val="none" w:sz="0" w:space="0" w:color="auto"/>
            <w:bottom w:val="none" w:sz="0" w:space="0" w:color="auto"/>
            <w:right w:val="none" w:sz="0" w:space="0" w:color="auto"/>
          </w:divBdr>
        </w:div>
        <w:div w:id="1754467427">
          <w:marLeft w:val="0"/>
          <w:marRight w:val="0"/>
          <w:marTop w:val="0"/>
          <w:marBottom w:val="0"/>
          <w:divBdr>
            <w:top w:val="none" w:sz="0" w:space="0" w:color="auto"/>
            <w:left w:val="none" w:sz="0" w:space="0" w:color="auto"/>
            <w:bottom w:val="none" w:sz="0" w:space="0" w:color="auto"/>
            <w:right w:val="none" w:sz="0" w:space="0" w:color="auto"/>
          </w:divBdr>
        </w:div>
        <w:div w:id="879047909">
          <w:marLeft w:val="0"/>
          <w:marRight w:val="0"/>
          <w:marTop w:val="0"/>
          <w:marBottom w:val="0"/>
          <w:divBdr>
            <w:top w:val="none" w:sz="0" w:space="0" w:color="auto"/>
            <w:left w:val="none" w:sz="0" w:space="0" w:color="auto"/>
            <w:bottom w:val="none" w:sz="0" w:space="0" w:color="auto"/>
            <w:right w:val="none" w:sz="0" w:space="0" w:color="auto"/>
          </w:divBdr>
        </w:div>
        <w:div w:id="1233420139">
          <w:marLeft w:val="0"/>
          <w:marRight w:val="0"/>
          <w:marTop w:val="0"/>
          <w:marBottom w:val="0"/>
          <w:divBdr>
            <w:top w:val="none" w:sz="0" w:space="0" w:color="auto"/>
            <w:left w:val="none" w:sz="0" w:space="0" w:color="auto"/>
            <w:bottom w:val="none" w:sz="0" w:space="0" w:color="auto"/>
            <w:right w:val="none" w:sz="0" w:space="0" w:color="auto"/>
          </w:divBdr>
        </w:div>
        <w:div w:id="1574925326">
          <w:marLeft w:val="0"/>
          <w:marRight w:val="0"/>
          <w:marTop w:val="0"/>
          <w:marBottom w:val="0"/>
          <w:divBdr>
            <w:top w:val="none" w:sz="0" w:space="0" w:color="auto"/>
            <w:left w:val="none" w:sz="0" w:space="0" w:color="auto"/>
            <w:bottom w:val="none" w:sz="0" w:space="0" w:color="auto"/>
            <w:right w:val="none" w:sz="0" w:space="0" w:color="auto"/>
          </w:divBdr>
        </w:div>
        <w:div w:id="1704940249">
          <w:marLeft w:val="0"/>
          <w:marRight w:val="0"/>
          <w:marTop w:val="0"/>
          <w:marBottom w:val="0"/>
          <w:divBdr>
            <w:top w:val="none" w:sz="0" w:space="0" w:color="auto"/>
            <w:left w:val="none" w:sz="0" w:space="0" w:color="auto"/>
            <w:bottom w:val="none" w:sz="0" w:space="0" w:color="auto"/>
            <w:right w:val="none" w:sz="0" w:space="0" w:color="auto"/>
          </w:divBdr>
        </w:div>
        <w:div w:id="1973628392">
          <w:marLeft w:val="0"/>
          <w:marRight w:val="0"/>
          <w:marTop w:val="0"/>
          <w:marBottom w:val="0"/>
          <w:divBdr>
            <w:top w:val="none" w:sz="0" w:space="0" w:color="auto"/>
            <w:left w:val="none" w:sz="0" w:space="0" w:color="auto"/>
            <w:bottom w:val="none" w:sz="0" w:space="0" w:color="auto"/>
            <w:right w:val="none" w:sz="0" w:space="0" w:color="auto"/>
          </w:divBdr>
        </w:div>
        <w:div w:id="989754191">
          <w:marLeft w:val="0"/>
          <w:marRight w:val="0"/>
          <w:marTop w:val="0"/>
          <w:marBottom w:val="0"/>
          <w:divBdr>
            <w:top w:val="none" w:sz="0" w:space="0" w:color="auto"/>
            <w:left w:val="none" w:sz="0" w:space="0" w:color="auto"/>
            <w:bottom w:val="none" w:sz="0" w:space="0" w:color="auto"/>
            <w:right w:val="none" w:sz="0" w:space="0" w:color="auto"/>
          </w:divBdr>
        </w:div>
        <w:div w:id="972177710">
          <w:marLeft w:val="0"/>
          <w:marRight w:val="0"/>
          <w:marTop w:val="0"/>
          <w:marBottom w:val="0"/>
          <w:divBdr>
            <w:top w:val="none" w:sz="0" w:space="0" w:color="auto"/>
            <w:left w:val="none" w:sz="0" w:space="0" w:color="auto"/>
            <w:bottom w:val="none" w:sz="0" w:space="0" w:color="auto"/>
            <w:right w:val="none" w:sz="0" w:space="0" w:color="auto"/>
          </w:divBdr>
        </w:div>
        <w:div w:id="755594009">
          <w:marLeft w:val="0"/>
          <w:marRight w:val="0"/>
          <w:marTop w:val="0"/>
          <w:marBottom w:val="0"/>
          <w:divBdr>
            <w:top w:val="none" w:sz="0" w:space="0" w:color="auto"/>
            <w:left w:val="none" w:sz="0" w:space="0" w:color="auto"/>
            <w:bottom w:val="none" w:sz="0" w:space="0" w:color="auto"/>
            <w:right w:val="none" w:sz="0" w:space="0" w:color="auto"/>
          </w:divBdr>
        </w:div>
        <w:div w:id="904488558">
          <w:marLeft w:val="0"/>
          <w:marRight w:val="0"/>
          <w:marTop w:val="0"/>
          <w:marBottom w:val="0"/>
          <w:divBdr>
            <w:top w:val="none" w:sz="0" w:space="0" w:color="auto"/>
            <w:left w:val="none" w:sz="0" w:space="0" w:color="auto"/>
            <w:bottom w:val="none" w:sz="0" w:space="0" w:color="auto"/>
            <w:right w:val="none" w:sz="0" w:space="0" w:color="auto"/>
          </w:divBdr>
        </w:div>
        <w:div w:id="936907373">
          <w:marLeft w:val="0"/>
          <w:marRight w:val="0"/>
          <w:marTop w:val="0"/>
          <w:marBottom w:val="0"/>
          <w:divBdr>
            <w:top w:val="none" w:sz="0" w:space="0" w:color="auto"/>
            <w:left w:val="none" w:sz="0" w:space="0" w:color="auto"/>
            <w:bottom w:val="none" w:sz="0" w:space="0" w:color="auto"/>
            <w:right w:val="none" w:sz="0" w:space="0" w:color="auto"/>
          </w:divBdr>
        </w:div>
        <w:div w:id="1973321206">
          <w:marLeft w:val="0"/>
          <w:marRight w:val="0"/>
          <w:marTop w:val="0"/>
          <w:marBottom w:val="0"/>
          <w:divBdr>
            <w:top w:val="none" w:sz="0" w:space="0" w:color="auto"/>
            <w:left w:val="none" w:sz="0" w:space="0" w:color="auto"/>
            <w:bottom w:val="none" w:sz="0" w:space="0" w:color="auto"/>
            <w:right w:val="none" w:sz="0" w:space="0" w:color="auto"/>
          </w:divBdr>
        </w:div>
        <w:div w:id="2089496284">
          <w:marLeft w:val="0"/>
          <w:marRight w:val="0"/>
          <w:marTop w:val="0"/>
          <w:marBottom w:val="0"/>
          <w:divBdr>
            <w:top w:val="none" w:sz="0" w:space="0" w:color="auto"/>
            <w:left w:val="none" w:sz="0" w:space="0" w:color="auto"/>
            <w:bottom w:val="none" w:sz="0" w:space="0" w:color="auto"/>
            <w:right w:val="none" w:sz="0" w:space="0" w:color="auto"/>
          </w:divBdr>
        </w:div>
        <w:div w:id="1219785751">
          <w:marLeft w:val="0"/>
          <w:marRight w:val="0"/>
          <w:marTop w:val="0"/>
          <w:marBottom w:val="0"/>
          <w:divBdr>
            <w:top w:val="none" w:sz="0" w:space="0" w:color="auto"/>
            <w:left w:val="none" w:sz="0" w:space="0" w:color="auto"/>
            <w:bottom w:val="none" w:sz="0" w:space="0" w:color="auto"/>
            <w:right w:val="none" w:sz="0" w:space="0" w:color="auto"/>
          </w:divBdr>
        </w:div>
        <w:div w:id="959385406">
          <w:marLeft w:val="0"/>
          <w:marRight w:val="0"/>
          <w:marTop w:val="0"/>
          <w:marBottom w:val="0"/>
          <w:divBdr>
            <w:top w:val="none" w:sz="0" w:space="0" w:color="auto"/>
            <w:left w:val="none" w:sz="0" w:space="0" w:color="auto"/>
            <w:bottom w:val="none" w:sz="0" w:space="0" w:color="auto"/>
            <w:right w:val="none" w:sz="0" w:space="0" w:color="auto"/>
          </w:divBdr>
        </w:div>
        <w:div w:id="1203908056">
          <w:marLeft w:val="0"/>
          <w:marRight w:val="0"/>
          <w:marTop w:val="0"/>
          <w:marBottom w:val="0"/>
          <w:divBdr>
            <w:top w:val="none" w:sz="0" w:space="0" w:color="auto"/>
            <w:left w:val="none" w:sz="0" w:space="0" w:color="auto"/>
            <w:bottom w:val="none" w:sz="0" w:space="0" w:color="auto"/>
            <w:right w:val="none" w:sz="0" w:space="0" w:color="auto"/>
          </w:divBdr>
        </w:div>
        <w:div w:id="1061951007">
          <w:marLeft w:val="0"/>
          <w:marRight w:val="0"/>
          <w:marTop w:val="0"/>
          <w:marBottom w:val="0"/>
          <w:divBdr>
            <w:top w:val="none" w:sz="0" w:space="0" w:color="auto"/>
            <w:left w:val="none" w:sz="0" w:space="0" w:color="auto"/>
            <w:bottom w:val="none" w:sz="0" w:space="0" w:color="auto"/>
            <w:right w:val="none" w:sz="0" w:space="0" w:color="auto"/>
          </w:divBdr>
        </w:div>
        <w:div w:id="723991734">
          <w:marLeft w:val="0"/>
          <w:marRight w:val="0"/>
          <w:marTop w:val="0"/>
          <w:marBottom w:val="0"/>
          <w:divBdr>
            <w:top w:val="none" w:sz="0" w:space="0" w:color="auto"/>
            <w:left w:val="none" w:sz="0" w:space="0" w:color="auto"/>
            <w:bottom w:val="none" w:sz="0" w:space="0" w:color="auto"/>
            <w:right w:val="none" w:sz="0" w:space="0" w:color="auto"/>
          </w:divBdr>
        </w:div>
        <w:div w:id="811287765">
          <w:marLeft w:val="0"/>
          <w:marRight w:val="0"/>
          <w:marTop w:val="0"/>
          <w:marBottom w:val="0"/>
          <w:divBdr>
            <w:top w:val="none" w:sz="0" w:space="0" w:color="auto"/>
            <w:left w:val="none" w:sz="0" w:space="0" w:color="auto"/>
            <w:bottom w:val="none" w:sz="0" w:space="0" w:color="auto"/>
            <w:right w:val="none" w:sz="0" w:space="0" w:color="auto"/>
          </w:divBdr>
        </w:div>
        <w:div w:id="1175461336">
          <w:marLeft w:val="0"/>
          <w:marRight w:val="0"/>
          <w:marTop w:val="0"/>
          <w:marBottom w:val="0"/>
          <w:divBdr>
            <w:top w:val="none" w:sz="0" w:space="0" w:color="auto"/>
            <w:left w:val="none" w:sz="0" w:space="0" w:color="auto"/>
            <w:bottom w:val="none" w:sz="0" w:space="0" w:color="auto"/>
            <w:right w:val="none" w:sz="0" w:space="0" w:color="auto"/>
          </w:divBdr>
        </w:div>
        <w:div w:id="1777941874">
          <w:marLeft w:val="0"/>
          <w:marRight w:val="0"/>
          <w:marTop w:val="0"/>
          <w:marBottom w:val="0"/>
          <w:divBdr>
            <w:top w:val="none" w:sz="0" w:space="0" w:color="auto"/>
            <w:left w:val="none" w:sz="0" w:space="0" w:color="auto"/>
            <w:bottom w:val="none" w:sz="0" w:space="0" w:color="auto"/>
            <w:right w:val="none" w:sz="0" w:space="0" w:color="auto"/>
          </w:divBdr>
        </w:div>
        <w:div w:id="1739471554">
          <w:marLeft w:val="0"/>
          <w:marRight w:val="0"/>
          <w:marTop w:val="0"/>
          <w:marBottom w:val="0"/>
          <w:divBdr>
            <w:top w:val="none" w:sz="0" w:space="0" w:color="auto"/>
            <w:left w:val="none" w:sz="0" w:space="0" w:color="auto"/>
            <w:bottom w:val="none" w:sz="0" w:space="0" w:color="auto"/>
            <w:right w:val="none" w:sz="0" w:space="0" w:color="auto"/>
          </w:divBdr>
        </w:div>
        <w:div w:id="798062817">
          <w:marLeft w:val="0"/>
          <w:marRight w:val="0"/>
          <w:marTop w:val="0"/>
          <w:marBottom w:val="0"/>
          <w:divBdr>
            <w:top w:val="none" w:sz="0" w:space="0" w:color="auto"/>
            <w:left w:val="none" w:sz="0" w:space="0" w:color="auto"/>
            <w:bottom w:val="none" w:sz="0" w:space="0" w:color="auto"/>
            <w:right w:val="none" w:sz="0" w:space="0" w:color="auto"/>
          </w:divBdr>
        </w:div>
        <w:div w:id="2067021934">
          <w:marLeft w:val="0"/>
          <w:marRight w:val="0"/>
          <w:marTop w:val="0"/>
          <w:marBottom w:val="0"/>
          <w:divBdr>
            <w:top w:val="none" w:sz="0" w:space="0" w:color="auto"/>
            <w:left w:val="none" w:sz="0" w:space="0" w:color="auto"/>
            <w:bottom w:val="none" w:sz="0" w:space="0" w:color="auto"/>
            <w:right w:val="none" w:sz="0" w:space="0" w:color="auto"/>
          </w:divBdr>
        </w:div>
        <w:div w:id="1394740114">
          <w:marLeft w:val="0"/>
          <w:marRight w:val="0"/>
          <w:marTop w:val="0"/>
          <w:marBottom w:val="0"/>
          <w:divBdr>
            <w:top w:val="none" w:sz="0" w:space="0" w:color="auto"/>
            <w:left w:val="none" w:sz="0" w:space="0" w:color="auto"/>
            <w:bottom w:val="none" w:sz="0" w:space="0" w:color="auto"/>
            <w:right w:val="none" w:sz="0" w:space="0" w:color="auto"/>
          </w:divBdr>
        </w:div>
        <w:div w:id="1945451959">
          <w:marLeft w:val="0"/>
          <w:marRight w:val="0"/>
          <w:marTop w:val="0"/>
          <w:marBottom w:val="0"/>
          <w:divBdr>
            <w:top w:val="none" w:sz="0" w:space="0" w:color="auto"/>
            <w:left w:val="none" w:sz="0" w:space="0" w:color="auto"/>
            <w:bottom w:val="none" w:sz="0" w:space="0" w:color="auto"/>
            <w:right w:val="none" w:sz="0" w:space="0" w:color="auto"/>
          </w:divBdr>
        </w:div>
        <w:div w:id="737560192">
          <w:marLeft w:val="0"/>
          <w:marRight w:val="0"/>
          <w:marTop w:val="0"/>
          <w:marBottom w:val="0"/>
          <w:divBdr>
            <w:top w:val="none" w:sz="0" w:space="0" w:color="auto"/>
            <w:left w:val="none" w:sz="0" w:space="0" w:color="auto"/>
            <w:bottom w:val="none" w:sz="0" w:space="0" w:color="auto"/>
            <w:right w:val="none" w:sz="0" w:space="0" w:color="auto"/>
          </w:divBdr>
        </w:div>
        <w:div w:id="873466418">
          <w:marLeft w:val="0"/>
          <w:marRight w:val="0"/>
          <w:marTop w:val="0"/>
          <w:marBottom w:val="0"/>
          <w:divBdr>
            <w:top w:val="none" w:sz="0" w:space="0" w:color="auto"/>
            <w:left w:val="none" w:sz="0" w:space="0" w:color="auto"/>
            <w:bottom w:val="none" w:sz="0" w:space="0" w:color="auto"/>
            <w:right w:val="none" w:sz="0" w:space="0" w:color="auto"/>
          </w:divBdr>
        </w:div>
        <w:div w:id="991561894">
          <w:marLeft w:val="0"/>
          <w:marRight w:val="0"/>
          <w:marTop w:val="0"/>
          <w:marBottom w:val="0"/>
          <w:divBdr>
            <w:top w:val="none" w:sz="0" w:space="0" w:color="auto"/>
            <w:left w:val="none" w:sz="0" w:space="0" w:color="auto"/>
            <w:bottom w:val="none" w:sz="0" w:space="0" w:color="auto"/>
            <w:right w:val="none" w:sz="0" w:space="0" w:color="auto"/>
          </w:divBdr>
        </w:div>
        <w:div w:id="1689479216">
          <w:marLeft w:val="0"/>
          <w:marRight w:val="0"/>
          <w:marTop w:val="0"/>
          <w:marBottom w:val="0"/>
          <w:divBdr>
            <w:top w:val="none" w:sz="0" w:space="0" w:color="auto"/>
            <w:left w:val="none" w:sz="0" w:space="0" w:color="auto"/>
            <w:bottom w:val="none" w:sz="0" w:space="0" w:color="auto"/>
            <w:right w:val="none" w:sz="0" w:space="0" w:color="auto"/>
          </w:divBdr>
        </w:div>
        <w:div w:id="604925342">
          <w:marLeft w:val="0"/>
          <w:marRight w:val="0"/>
          <w:marTop w:val="0"/>
          <w:marBottom w:val="0"/>
          <w:divBdr>
            <w:top w:val="none" w:sz="0" w:space="0" w:color="auto"/>
            <w:left w:val="none" w:sz="0" w:space="0" w:color="auto"/>
            <w:bottom w:val="none" w:sz="0" w:space="0" w:color="auto"/>
            <w:right w:val="none" w:sz="0" w:space="0" w:color="auto"/>
          </w:divBdr>
        </w:div>
        <w:div w:id="24915591">
          <w:marLeft w:val="0"/>
          <w:marRight w:val="0"/>
          <w:marTop w:val="0"/>
          <w:marBottom w:val="0"/>
          <w:divBdr>
            <w:top w:val="none" w:sz="0" w:space="0" w:color="auto"/>
            <w:left w:val="none" w:sz="0" w:space="0" w:color="auto"/>
            <w:bottom w:val="none" w:sz="0" w:space="0" w:color="auto"/>
            <w:right w:val="none" w:sz="0" w:space="0" w:color="auto"/>
          </w:divBdr>
        </w:div>
        <w:div w:id="184564334">
          <w:marLeft w:val="0"/>
          <w:marRight w:val="0"/>
          <w:marTop w:val="0"/>
          <w:marBottom w:val="0"/>
          <w:divBdr>
            <w:top w:val="none" w:sz="0" w:space="0" w:color="auto"/>
            <w:left w:val="none" w:sz="0" w:space="0" w:color="auto"/>
            <w:bottom w:val="none" w:sz="0" w:space="0" w:color="auto"/>
            <w:right w:val="none" w:sz="0" w:space="0" w:color="auto"/>
          </w:divBdr>
        </w:div>
        <w:div w:id="916355862">
          <w:marLeft w:val="0"/>
          <w:marRight w:val="0"/>
          <w:marTop w:val="0"/>
          <w:marBottom w:val="0"/>
          <w:divBdr>
            <w:top w:val="none" w:sz="0" w:space="0" w:color="auto"/>
            <w:left w:val="none" w:sz="0" w:space="0" w:color="auto"/>
            <w:bottom w:val="none" w:sz="0" w:space="0" w:color="auto"/>
            <w:right w:val="none" w:sz="0" w:space="0" w:color="auto"/>
          </w:divBdr>
        </w:div>
        <w:div w:id="839586592">
          <w:marLeft w:val="0"/>
          <w:marRight w:val="0"/>
          <w:marTop w:val="0"/>
          <w:marBottom w:val="0"/>
          <w:divBdr>
            <w:top w:val="none" w:sz="0" w:space="0" w:color="auto"/>
            <w:left w:val="none" w:sz="0" w:space="0" w:color="auto"/>
            <w:bottom w:val="none" w:sz="0" w:space="0" w:color="auto"/>
            <w:right w:val="none" w:sz="0" w:space="0" w:color="auto"/>
          </w:divBdr>
        </w:div>
        <w:div w:id="1383946107">
          <w:marLeft w:val="0"/>
          <w:marRight w:val="0"/>
          <w:marTop w:val="0"/>
          <w:marBottom w:val="0"/>
          <w:divBdr>
            <w:top w:val="none" w:sz="0" w:space="0" w:color="auto"/>
            <w:left w:val="none" w:sz="0" w:space="0" w:color="auto"/>
            <w:bottom w:val="none" w:sz="0" w:space="0" w:color="auto"/>
            <w:right w:val="none" w:sz="0" w:space="0" w:color="auto"/>
          </w:divBdr>
        </w:div>
        <w:div w:id="671831378">
          <w:marLeft w:val="0"/>
          <w:marRight w:val="0"/>
          <w:marTop w:val="0"/>
          <w:marBottom w:val="0"/>
          <w:divBdr>
            <w:top w:val="none" w:sz="0" w:space="0" w:color="auto"/>
            <w:left w:val="none" w:sz="0" w:space="0" w:color="auto"/>
            <w:bottom w:val="none" w:sz="0" w:space="0" w:color="auto"/>
            <w:right w:val="none" w:sz="0" w:space="0" w:color="auto"/>
          </w:divBdr>
        </w:div>
        <w:div w:id="1343898439">
          <w:marLeft w:val="0"/>
          <w:marRight w:val="0"/>
          <w:marTop w:val="0"/>
          <w:marBottom w:val="0"/>
          <w:divBdr>
            <w:top w:val="none" w:sz="0" w:space="0" w:color="auto"/>
            <w:left w:val="none" w:sz="0" w:space="0" w:color="auto"/>
            <w:bottom w:val="none" w:sz="0" w:space="0" w:color="auto"/>
            <w:right w:val="none" w:sz="0" w:space="0" w:color="auto"/>
          </w:divBdr>
        </w:div>
        <w:div w:id="375159661">
          <w:marLeft w:val="0"/>
          <w:marRight w:val="0"/>
          <w:marTop w:val="0"/>
          <w:marBottom w:val="0"/>
          <w:divBdr>
            <w:top w:val="none" w:sz="0" w:space="0" w:color="auto"/>
            <w:left w:val="none" w:sz="0" w:space="0" w:color="auto"/>
            <w:bottom w:val="none" w:sz="0" w:space="0" w:color="auto"/>
            <w:right w:val="none" w:sz="0" w:space="0" w:color="auto"/>
          </w:divBdr>
        </w:div>
        <w:div w:id="713583889">
          <w:marLeft w:val="0"/>
          <w:marRight w:val="0"/>
          <w:marTop w:val="0"/>
          <w:marBottom w:val="0"/>
          <w:divBdr>
            <w:top w:val="none" w:sz="0" w:space="0" w:color="auto"/>
            <w:left w:val="none" w:sz="0" w:space="0" w:color="auto"/>
            <w:bottom w:val="none" w:sz="0" w:space="0" w:color="auto"/>
            <w:right w:val="none" w:sz="0" w:space="0" w:color="auto"/>
          </w:divBdr>
        </w:div>
        <w:div w:id="1249924292">
          <w:marLeft w:val="0"/>
          <w:marRight w:val="0"/>
          <w:marTop w:val="0"/>
          <w:marBottom w:val="0"/>
          <w:divBdr>
            <w:top w:val="none" w:sz="0" w:space="0" w:color="auto"/>
            <w:left w:val="none" w:sz="0" w:space="0" w:color="auto"/>
            <w:bottom w:val="none" w:sz="0" w:space="0" w:color="auto"/>
            <w:right w:val="none" w:sz="0" w:space="0" w:color="auto"/>
          </w:divBdr>
        </w:div>
        <w:div w:id="303048562">
          <w:marLeft w:val="0"/>
          <w:marRight w:val="0"/>
          <w:marTop w:val="0"/>
          <w:marBottom w:val="0"/>
          <w:divBdr>
            <w:top w:val="none" w:sz="0" w:space="0" w:color="auto"/>
            <w:left w:val="none" w:sz="0" w:space="0" w:color="auto"/>
            <w:bottom w:val="none" w:sz="0" w:space="0" w:color="auto"/>
            <w:right w:val="none" w:sz="0" w:space="0" w:color="auto"/>
          </w:divBdr>
        </w:div>
        <w:div w:id="1167480342">
          <w:marLeft w:val="0"/>
          <w:marRight w:val="0"/>
          <w:marTop w:val="0"/>
          <w:marBottom w:val="0"/>
          <w:divBdr>
            <w:top w:val="none" w:sz="0" w:space="0" w:color="auto"/>
            <w:left w:val="none" w:sz="0" w:space="0" w:color="auto"/>
            <w:bottom w:val="none" w:sz="0" w:space="0" w:color="auto"/>
            <w:right w:val="none" w:sz="0" w:space="0" w:color="auto"/>
          </w:divBdr>
        </w:div>
        <w:div w:id="717124483">
          <w:marLeft w:val="0"/>
          <w:marRight w:val="0"/>
          <w:marTop w:val="0"/>
          <w:marBottom w:val="0"/>
          <w:divBdr>
            <w:top w:val="none" w:sz="0" w:space="0" w:color="auto"/>
            <w:left w:val="none" w:sz="0" w:space="0" w:color="auto"/>
            <w:bottom w:val="none" w:sz="0" w:space="0" w:color="auto"/>
            <w:right w:val="none" w:sz="0" w:space="0" w:color="auto"/>
          </w:divBdr>
        </w:div>
        <w:div w:id="180972794">
          <w:marLeft w:val="0"/>
          <w:marRight w:val="0"/>
          <w:marTop w:val="0"/>
          <w:marBottom w:val="0"/>
          <w:divBdr>
            <w:top w:val="none" w:sz="0" w:space="0" w:color="auto"/>
            <w:left w:val="none" w:sz="0" w:space="0" w:color="auto"/>
            <w:bottom w:val="none" w:sz="0" w:space="0" w:color="auto"/>
            <w:right w:val="none" w:sz="0" w:space="0" w:color="auto"/>
          </w:divBdr>
        </w:div>
        <w:div w:id="1230380671">
          <w:marLeft w:val="0"/>
          <w:marRight w:val="0"/>
          <w:marTop w:val="0"/>
          <w:marBottom w:val="0"/>
          <w:divBdr>
            <w:top w:val="none" w:sz="0" w:space="0" w:color="auto"/>
            <w:left w:val="none" w:sz="0" w:space="0" w:color="auto"/>
            <w:bottom w:val="none" w:sz="0" w:space="0" w:color="auto"/>
            <w:right w:val="none" w:sz="0" w:space="0" w:color="auto"/>
          </w:divBdr>
        </w:div>
        <w:div w:id="86657293">
          <w:marLeft w:val="0"/>
          <w:marRight w:val="0"/>
          <w:marTop w:val="0"/>
          <w:marBottom w:val="0"/>
          <w:divBdr>
            <w:top w:val="none" w:sz="0" w:space="0" w:color="auto"/>
            <w:left w:val="none" w:sz="0" w:space="0" w:color="auto"/>
            <w:bottom w:val="none" w:sz="0" w:space="0" w:color="auto"/>
            <w:right w:val="none" w:sz="0" w:space="0" w:color="auto"/>
          </w:divBdr>
        </w:div>
        <w:div w:id="131412827">
          <w:marLeft w:val="0"/>
          <w:marRight w:val="0"/>
          <w:marTop w:val="0"/>
          <w:marBottom w:val="0"/>
          <w:divBdr>
            <w:top w:val="none" w:sz="0" w:space="0" w:color="auto"/>
            <w:left w:val="none" w:sz="0" w:space="0" w:color="auto"/>
            <w:bottom w:val="none" w:sz="0" w:space="0" w:color="auto"/>
            <w:right w:val="none" w:sz="0" w:space="0" w:color="auto"/>
          </w:divBdr>
        </w:div>
        <w:div w:id="821198576">
          <w:marLeft w:val="0"/>
          <w:marRight w:val="0"/>
          <w:marTop w:val="0"/>
          <w:marBottom w:val="0"/>
          <w:divBdr>
            <w:top w:val="none" w:sz="0" w:space="0" w:color="auto"/>
            <w:left w:val="none" w:sz="0" w:space="0" w:color="auto"/>
            <w:bottom w:val="none" w:sz="0" w:space="0" w:color="auto"/>
            <w:right w:val="none" w:sz="0" w:space="0" w:color="auto"/>
          </w:divBdr>
        </w:div>
        <w:div w:id="1909801951">
          <w:marLeft w:val="0"/>
          <w:marRight w:val="0"/>
          <w:marTop w:val="0"/>
          <w:marBottom w:val="0"/>
          <w:divBdr>
            <w:top w:val="none" w:sz="0" w:space="0" w:color="auto"/>
            <w:left w:val="none" w:sz="0" w:space="0" w:color="auto"/>
            <w:bottom w:val="none" w:sz="0" w:space="0" w:color="auto"/>
            <w:right w:val="none" w:sz="0" w:space="0" w:color="auto"/>
          </w:divBdr>
        </w:div>
        <w:div w:id="1617366221">
          <w:marLeft w:val="0"/>
          <w:marRight w:val="0"/>
          <w:marTop w:val="0"/>
          <w:marBottom w:val="0"/>
          <w:divBdr>
            <w:top w:val="none" w:sz="0" w:space="0" w:color="auto"/>
            <w:left w:val="none" w:sz="0" w:space="0" w:color="auto"/>
            <w:bottom w:val="none" w:sz="0" w:space="0" w:color="auto"/>
            <w:right w:val="none" w:sz="0" w:space="0" w:color="auto"/>
          </w:divBdr>
        </w:div>
        <w:div w:id="374041937">
          <w:marLeft w:val="0"/>
          <w:marRight w:val="0"/>
          <w:marTop w:val="0"/>
          <w:marBottom w:val="0"/>
          <w:divBdr>
            <w:top w:val="none" w:sz="0" w:space="0" w:color="auto"/>
            <w:left w:val="none" w:sz="0" w:space="0" w:color="auto"/>
            <w:bottom w:val="none" w:sz="0" w:space="0" w:color="auto"/>
            <w:right w:val="none" w:sz="0" w:space="0" w:color="auto"/>
          </w:divBdr>
        </w:div>
        <w:div w:id="1809207328">
          <w:marLeft w:val="0"/>
          <w:marRight w:val="0"/>
          <w:marTop w:val="0"/>
          <w:marBottom w:val="0"/>
          <w:divBdr>
            <w:top w:val="none" w:sz="0" w:space="0" w:color="auto"/>
            <w:left w:val="none" w:sz="0" w:space="0" w:color="auto"/>
            <w:bottom w:val="none" w:sz="0" w:space="0" w:color="auto"/>
            <w:right w:val="none" w:sz="0" w:space="0" w:color="auto"/>
          </w:divBdr>
        </w:div>
        <w:div w:id="2088305452">
          <w:marLeft w:val="0"/>
          <w:marRight w:val="0"/>
          <w:marTop w:val="0"/>
          <w:marBottom w:val="0"/>
          <w:divBdr>
            <w:top w:val="none" w:sz="0" w:space="0" w:color="auto"/>
            <w:left w:val="none" w:sz="0" w:space="0" w:color="auto"/>
            <w:bottom w:val="none" w:sz="0" w:space="0" w:color="auto"/>
            <w:right w:val="none" w:sz="0" w:space="0" w:color="auto"/>
          </w:divBdr>
        </w:div>
        <w:div w:id="675116238">
          <w:marLeft w:val="0"/>
          <w:marRight w:val="0"/>
          <w:marTop w:val="0"/>
          <w:marBottom w:val="0"/>
          <w:divBdr>
            <w:top w:val="none" w:sz="0" w:space="0" w:color="auto"/>
            <w:left w:val="none" w:sz="0" w:space="0" w:color="auto"/>
            <w:bottom w:val="none" w:sz="0" w:space="0" w:color="auto"/>
            <w:right w:val="none" w:sz="0" w:space="0" w:color="auto"/>
          </w:divBdr>
        </w:div>
        <w:div w:id="1063215378">
          <w:marLeft w:val="0"/>
          <w:marRight w:val="0"/>
          <w:marTop w:val="0"/>
          <w:marBottom w:val="0"/>
          <w:divBdr>
            <w:top w:val="none" w:sz="0" w:space="0" w:color="auto"/>
            <w:left w:val="none" w:sz="0" w:space="0" w:color="auto"/>
            <w:bottom w:val="none" w:sz="0" w:space="0" w:color="auto"/>
            <w:right w:val="none" w:sz="0" w:space="0" w:color="auto"/>
          </w:divBdr>
        </w:div>
        <w:div w:id="192807910">
          <w:marLeft w:val="0"/>
          <w:marRight w:val="0"/>
          <w:marTop w:val="0"/>
          <w:marBottom w:val="0"/>
          <w:divBdr>
            <w:top w:val="none" w:sz="0" w:space="0" w:color="auto"/>
            <w:left w:val="none" w:sz="0" w:space="0" w:color="auto"/>
            <w:bottom w:val="none" w:sz="0" w:space="0" w:color="auto"/>
            <w:right w:val="none" w:sz="0" w:space="0" w:color="auto"/>
          </w:divBdr>
        </w:div>
        <w:div w:id="485439126">
          <w:marLeft w:val="0"/>
          <w:marRight w:val="0"/>
          <w:marTop w:val="0"/>
          <w:marBottom w:val="0"/>
          <w:divBdr>
            <w:top w:val="none" w:sz="0" w:space="0" w:color="auto"/>
            <w:left w:val="none" w:sz="0" w:space="0" w:color="auto"/>
            <w:bottom w:val="none" w:sz="0" w:space="0" w:color="auto"/>
            <w:right w:val="none" w:sz="0" w:space="0" w:color="auto"/>
          </w:divBdr>
        </w:div>
        <w:div w:id="1015889720">
          <w:marLeft w:val="0"/>
          <w:marRight w:val="0"/>
          <w:marTop w:val="0"/>
          <w:marBottom w:val="0"/>
          <w:divBdr>
            <w:top w:val="none" w:sz="0" w:space="0" w:color="auto"/>
            <w:left w:val="none" w:sz="0" w:space="0" w:color="auto"/>
            <w:bottom w:val="none" w:sz="0" w:space="0" w:color="auto"/>
            <w:right w:val="none" w:sz="0" w:space="0" w:color="auto"/>
          </w:divBdr>
        </w:div>
        <w:div w:id="1406609137">
          <w:marLeft w:val="0"/>
          <w:marRight w:val="0"/>
          <w:marTop w:val="0"/>
          <w:marBottom w:val="0"/>
          <w:divBdr>
            <w:top w:val="none" w:sz="0" w:space="0" w:color="auto"/>
            <w:left w:val="none" w:sz="0" w:space="0" w:color="auto"/>
            <w:bottom w:val="none" w:sz="0" w:space="0" w:color="auto"/>
            <w:right w:val="none" w:sz="0" w:space="0" w:color="auto"/>
          </w:divBdr>
        </w:div>
        <w:div w:id="131022665">
          <w:marLeft w:val="0"/>
          <w:marRight w:val="0"/>
          <w:marTop w:val="0"/>
          <w:marBottom w:val="0"/>
          <w:divBdr>
            <w:top w:val="none" w:sz="0" w:space="0" w:color="auto"/>
            <w:left w:val="none" w:sz="0" w:space="0" w:color="auto"/>
            <w:bottom w:val="none" w:sz="0" w:space="0" w:color="auto"/>
            <w:right w:val="none" w:sz="0" w:space="0" w:color="auto"/>
          </w:divBdr>
        </w:div>
        <w:div w:id="1535771126">
          <w:marLeft w:val="0"/>
          <w:marRight w:val="0"/>
          <w:marTop w:val="0"/>
          <w:marBottom w:val="0"/>
          <w:divBdr>
            <w:top w:val="none" w:sz="0" w:space="0" w:color="auto"/>
            <w:left w:val="none" w:sz="0" w:space="0" w:color="auto"/>
            <w:bottom w:val="none" w:sz="0" w:space="0" w:color="auto"/>
            <w:right w:val="none" w:sz="0" w:space="0" w:color="auto"/>
          </w:divBdr>
        </w:div>
        <w:div w:id="1212612887">
          <w:marLeft w:val="0"/>
          <w:marRight w:val="0"/>
          <w:marTop w:val="0"/>
          <w:marBottom w:val="0"/>
          <w:divBdr>
            <w:top w:val="none" w:sz="0" w:space="0" w:color="auto"/>
            <w:left w:val="none" w:sz="0" w:space="0" w:color="auto"/>
            <w:bottom w:val="none" w:sz="0" w:space="0" w:color="auto"/>
            <w:right w:val="none" w:sz="0" w:space="0" w:color="auto"/>
          </w:divBdr>
        </w:div>
        <w:div w:id="1338145526">
          <w:marLeft w:val="0"/>
          <w:marRight w:val="0"/>
          <w:marTop w:val="0"/>
          <w:marBottom w:val="0"/>
          <w:divBdr>
            <w:top w:val="none" w:sz="0" w:space="0" w:color="auto"/>
            <w:left w:val="none" w:sz="0" w:space="0" w:color="auto"/>
            <w:bottom w:val="none" w:sz="0" w:space="0" w:color="auto"/>
            <w:right w:val="none" w:sz="0" w:space="0" w:color="auto"/>
          </w:divBdr>
        </w:div>
        <w:div w:id="1353801472">
          <w:marLeft w:val="0"/>
          <w:marRight w:val="0"/>
          <w:marTop w:val="0"/>
          <w:marBottom w:val="0"/>
          <w:divBdr>
            <w:top w:val="none" w:sz="0" w:space="0" w:color="auto"/>
            <w:left w:val="none" w:sz="0" w:space="0" w:color="auto"/>
            <w:bottom w:val="none" w:sz="0" w:space="0" w:color="auto"/>
            <w:right w:val="none" w:sz="0" w:space="0" w:color="auto"/>
          </w:divBdr>
        </w:div>
        <w:div w:id="656151551">
          <w:marLeft w:val="0"/>
          <w:marRight w:val="0"/>
          <w:marTop w:val="0"/>
          <w:marBottom w:val="0"/>
          <w:divBdr>
            <w:top w:val="none" w:sz="0" w:space="0" w:color="auto"/>
            <w:left w:val="none" w:sz="0" w:space="0" w:color="auto"/>
            <w:bottom w:val="none" w:sz="0" w:space="0" w:color="auto"/>
            <w:right w:val="none" w:sz="0" w:space="0" w:color="auto"/>
          </w:divBdr>
        </w:div>
        <w:div w:id="890001008">
          <w:marLeft w:val="0"/>
          <w:marRight w:val="0"/>
          <w:marTop w:val="0"/>
          <w:marBottom w:val="0"/>
          <w:divBdr>
            <w:top w:val="none" w:sz="0" w:space="0" w:color="auto"/>
            <w:left w:val="none" w:sz="0" w:space="0" w:color="auto"/>
            <w:bottom w:val="none" w:sz="0" w:space="0" w:color="auto"/>
            <w:right w:val="none" w:sz="0" w:space="0" w:color="auto"/>
          </w:divBdr>
        </w:div>
        <w:div w:id="594753866">
          <w:marLeft w:val="0"/>
          <w:marRight w:val="0"/>
          <w:marTop w:val="0"/>
          <w:marBottom w:val="0"/>
          <w:divBdr>
            <w:top w:val="none" w:sz="0" w:space="0" w:color="auto"/>
            <w:left w:val="none" w:sz="0" w:space="0" w:color="auto"/>
            <w:bottom w:val="none" w:sz="0" w:space="0" w:color="auto"/>
            <w:right w:val="none" w:sz="0" w:space="0" w:color="auto"/>
          </w:divBdr>
        </w:div>
        <w:div w:id="1917742115">
          <w:marLeft w:val="0"/>
          <w:marRight w:val="0"/>
          <w:marTop w:val="0"/>
          <w:marBottom w:val="0"/>
          <w:divBdr>
            <w:top w:val="none" w:sz="0" w:space="0" w:color="auto"/>
            <w:left w:val="none" w:sz="0" w:space="0" w:color="auto"/>
            <w:bottom w:val="none" w:sz="0" w:space="0" w:color="auto"/>
            <w:right w:val="none" w:sz="0" w:space="0" w:color="auto"/>
          </w:divBdr>
        </w:div>
        <w:div w:id="463155167">
          <w:marLeft w:val="0"/>
          <w:marRight w:val="0"/>
          <w:marTop w:val="0"/>
          <w:marBottom w:val="0"/>
          <w:divBdr>
            <w:top w:val="none" w:sz="0" w:space="0" w:color="auto"/>
            <w:left w:val="none" w:sz="0" w:space="0" w:color="auto"/>
            <w:bottom w:val="none" w:sz="0" w:space="0" w:color="auto"/>
            <w:right w:val="none" w:sz="0" w:space="0" w:color="auto"/>
          </w:divBdr>
        </w:div>
      </w:divsChild>
    </w:div>
    <w:div w:id="463425987">
      <w:bodyDiv w:val="1"/>
      <w:marLeft w:val="0"/>
      <w:marRight w:val="0"/>
      <w:marTop w:val="0"/>
      <w:marBottom w:val="0"/>
      <w:divBdr>
        <w:top w:val="none" w:sz="0" w:space="0" w:color="auto"/>
        <w:left w:val="none" w:sz="0" w:space="0" w:color="auto"/>
        <w:bottom w:val="none" w:sz="0" w:space="0" w:color="auto"/>
        <w:right w:val="none" w:sz="0" w:space="0" w:color="auto"/>
      </w:divBdr>
      <w:divsChild>
        <w:div w:id="333458924">
          <w:marLeft w:val="0"/>
          <w:marRight w:val="0"/>
          <w:marTop w:val="0"/>
          <w:marBottom w:val="0"/>
          <w:divBdr>
            <w:top w:val="none" w:sz="0" w:space="0" w:color="auto"/>
            <w:left w:val="none" w:sz="0" w:space="0" w:color="auto"/>
            <w:bottom w:val="none" w:sz="0" w:space="0" w:color="auto"/>
            <w:right w:val="none" w:sz="0" w:space="0" w:color="auto"/>
          </w:divBdr>
        </w:div>
        <w:div w:id="1249313496">
          <w:marLeft w:val="0"/>
          <w:marRight w:val="0"/>
          <w:marTop w:val="0"/>
          <w:marBottom w:val="0"/>
          <w:divBdr>
            <w:top w:val="none" w:sz="0" w:space="0" w:color="auto"/>
            <w:left w:val="none" w:sz="0" w:space="0" w:color="auto"/>
            <w:bottom w:val="none" w:sz="0" w:space="0" w:color="auto"/>
            <w:right w:val="none" w:sz="0" w:space="0" w:color="auto"/>
          </w:divBdr>
        </w:div>
        <w:div w:id="425615783">
          <w:marLeft w:val="0"/>
          <w:marRight w:val="0"/>
          <w:marTop w:val="0"/>
          <w:marBottom w:val="0"/>
          <w:divBdr>
            <w:top w:val="none" w:sz="0" w:space="0" w:color="auto"/>
            <w:left w:val="none" w:sz="0" w:space="0" w:color="auto"/>
            <w:bottom w:val="none" w:sz="0" w:space="0" w:color="auto"/>
            <w:right w:val="none" w:sz="0" w:space="0" w:color="auto"/>
          </w:divBdr>
        </w:div>
        <w:div w:id="1615675872">
          <w:marLeft w:val="0"/>
          <w:marRight w:val="0"/>
          <w:marTop w:val="0"/>
          <w:marBottom w:val="0"/>
          <w:divBdr>
            <w:top w:val="none" w:sz="0" w:space="0" w:color="auto"/>
            <w:left w:val="none" w:sz="0" w:space="0" w:color="auto"/>
            <w:bottom w:val="none" w:sz="0" w:space="0" w:color="auto"/>
            <w:right w:val="none" w:sz="0" w:space="0" w:color="auto"/>
          </w:divBdr>
        </w:div>
        <w:div w:id="1455102913">
          <w:marLeft w:val="0"/>
          <w:marRight w:val="0"/>
          <w:marTop w:val="0"/>
          <w:marBottom w:val="0"/>
          <w:divBdr>
            <w:top w:val="none" w:sz="0" w:space="0" w:color="auto"/>
            <w:left w:val="none" w:sz="0" w:space="0" w:color="auto"/>
            <w:bottom w:val="none" w:sz="0" w:space="0" w:color="auto"/>
            <w:right w:val="none" w:sz="0" w:space="0" w:color="auto"/>
          </w:divBdr>
        </w:div>
        <w:div w:id="1052196059">
          <w:marLeft w:val="0"/>
          <w:marRight w:val="0"/>
          <w:marTop w:val="0"/>
          <w:marBottom w:val="0"/>
          <w:divBdr>
            <w:top w:val="none" w:sz="0" w:space="0" w:color="auto"/>
            <w:left w:val="none" w:sz="0" w:space="0" w:color="auto"/>
            <w:bottom w:val="none" w:sz="0" w:space="0" w:color="auto"/>
            <w:right w:val="none" w:sz="0" w:space="0" w:color="auto"/>
          </w:divBdr>
        </w:div>
        <w:div w:id="713962854">
          <w:marLeft w:val="0"/>
          <w:marRight w:val="0"/>
          <w:marTop w:val="0"/>
          <w:marBottom w:val="0"/>
          <w:divBdr>
            <w:top w:val="none" w:sz="0" w:space="0" w:color="auto"/>
            <w:left w:val="none" w:sz="0" w:space="0" w:color="auto"/>
            <w:bottom w:val="none" w:sz="0" w:space="0" w:color="auto"/>
            <w:right w:val="none" w:sz="0" w:space="0" w:color="auto"/>
          </w:divBdr>
        </w:div>
        <w:div w:id="455107420">
          <w:marLeft w:val="0"/>
          <w:marRight w:val="0"/>
          <w:marTop w:val="0"/>
          <w:marBottom w:val="0"/>
          <w:divBdr>
            <w:top w:val="none" w:sz="0" w:space="0" w:color="auto"/>
            <w:left w:val="none" w:sz="0" w:space="0" w:color="auto"/>
            <w:bottom w:val="none" w:sz="0" w:space="0" w:color="auto"/>
            <w:right w:val="none" w:sz="0" w:space="0" w:color="auto"/>
          </w:divBdr>
        </w:div>
        <w:div w:id="1518886650">
          <w:marLeft w:val="0"/>
          <w:marRight w:val="0"/>
          <w:marTop w:val="0"/>
          <w:marBottom w:val="0"/>
          <w:divBdr>
            <w:top w:val="none" w:sz="0" w:space="0" w:color="auto"/>
            <w:left w:val="none" w:sz="0" w:space="0" w:color="auto"/>
            <w:bottom w:val="none" w:sz="0" w:space="0" w:color="auto"/>
            <w:right w:val="none" w:sz="0" w:space="0" w:color="auto"/>
          </w:divBdr>
        </w:div>
        <w:div w:id="1352293683">
          <w:marLeft w:val="0"/>
          <w:marRight w:val="0"/>
          <w:marTop w:val="0"/>
          <w:marBottom w:val="0"/>
          <w:divBdr>
            <w:top w:val="none" w:sz="0" w:space="0" w:color="auto"/>
            <w:left w:val="none" w:sz="0" w:space="0" w:color="auto"/>
            <w:bottom w:val="none" w:sz="0" w:space="0" w:color="auto"/>
            <w:right w:val="none" w:sz="0" w:space="0" w:color="auto"/>
          </w:divBdr>
        </w:div>
        <w:div w:id="129522349">
          <w:marLeft w:val="0"/>
          <w:marRight w:val="0"/>
          <w:marTop w:val="0"/>
          <w:marBottom w:val="0"/>
          <w:divBdr>
            <w:top w:val="none" w:sz="0" w:space="0" w:color="auto"/>
            <w:left w:val="none" w:sz="0" w:space="0" w:color="auto"/>
            <w:bottom w:val="none" w:sz="0" w:space="0" w:color="auto"/>
            <w:right w:val="none" w:sz="0" w:space="0" w:color="auto"/>
          </w:divBdr>
        </w:div>
        <w:div w:id="1332955037">
          <w:marLeft w:val="0"/>
          <w:marRight w:val="0"/>
          <w:marTop w:val="0"/>
          <w:marBottom w:val="0"/>
          <w:divBdr>
            <w:top w:val="none" w:sz="0" w:space="0" w:color="auto"/>
            <w:left w:val="none" w:sz="0" w:space="0" w:color="auto"/>
            <w:bottom w:val="none" w:sz="0" w:space="0" w:color="auto"/>
            <w:right w:val="none" w:sz="0" w:space="0" w:color="auto"/>
          </w:divBdr>
        </w:div>
        <w:div w:id="1841002733">
          <w:marLeft w:val="0"/>
          <w:marRight w:val="0"/>
          <w:marTop w:val="0"/>
          <w:marBottom w:val="0"/>
          <w:divBdr>
            <w:top w:val="none" w:sz="0" w:space="0" w:color="auto"/>
            <w:left w:val="none" w:sz="0" w:space="0" w:color="auto"/>
            <w:bottom w:val="none" w:sz="0" w:space="0" w:color="auto"/>
            <w:right w:val="none" w:sz="0" w:space="0" w:color="auto"/>
          </w:divBdr>
        </w:div>
        <w:div w:id="1080833226">
          <w:marLeft w:val="0"/>
          <w:marRight w:val="0"/>
          <w:marTop w:val="0"/>
          <w:marBottom w:val="0"/>
          <w:divBdr>
            <w:top w:val="none" w:sz="0" w:space="0" w:color="auto"/>
            <w:left w:val="none" w:sz="0" w:space="0" w:color="auto"/>
            <w:bottom w:val="none" w:sz="0" w:space="0" w:color="auto"/>
            <w:right w:val="none" w:sz="0" w:space="0" w:color="auto"/>
          </w:divBdr>
        </w:div>
        <w:div w:id="1269046514">
          <w:marLeft w:val="0"/>
          <w:marRight w:val="0"/>
          <w:marTop w:val="0"/>
          <w:marBottom w:val="0"/>
          <w:divBdr>
            <w:top w:val="none" w:sz="0" w:space="0" w:color="auto"/>
            <w:left w:val="none" w:sz="0" w:space="0" w:color="auto"/>
            <w:bottom w:val="none" w:sz="0" w:space="0" w:color="auto"/>
            <w:right w:val="none" w:sz="0" w:space="0" w:color="auto"/>
          </w:divBdr>
        </w:div>
        <w:div w:id="278995861">
          <w:marLeft w:val="0"/>
          <w:marRight w:val="0"/>
          <w:marTop w:val="0"/>
          <w:marBottom w:val="0"/>
          <w:divBdr>
            <w:top w:val="none" w:sz="0" w:space="0" w:color="auto"/>
            <w:left w:val="none" w:sz="0" w:space="0" w:color="auto"/>
            <w:bottom w:val="none" w:sz="0" w:space="0" w:color="auto"/>
            <w:right w:val="none" w:sz="0" w:space="0" w:color="auto"/>
          </w:divBdr>
        </w:div>
        <w:div w:id="455832309">
          <w:marLeft w:val="0"/>
          <w:marRight w:val="0"/>
          <w:marTop w:val="0"/>
          <w:marBottom w:val="0"/>
          <w:divBdr>
            <w:top w:val="none" w:sz="0" w:space="0" w:color="auto"/>
            <w:left w:val="none" w:sz="0" w:space="0" w:color="auto"/>
            <w:bottom w:val="none" w:sz="0" w:space="0" w:color="auto"/>
            <w:right w:val="none" w:sz="0" w:space="0" w:color="auto"/>
          </w:divBdr>
        </w:div>
        <w:div w:id="1503665893">
          <w:marLeft w:val="0"/>
          <w:marRight w:val="0"/>
          <w:marTop w:val="0"/>
          <w:marBottom w:val="0"/>
          <w:divBdr>
            <w:top w:val="none" w:sz="0" w:space="0" w:color="auto"/>
            <w:left w:val="none" w:sz="0" w:space="0" w:color="auto"/>
            <w:bottom w:val="none" w:sz="0" w:space="0" w:color="auto"/>
            <w:right w:val="none" w:sz="0" w:space="0" w:color="auto"/>
          </w:divBdr>
        </w:div>
        <w:div w:id="1271282323">
          <w:marLeft w:val="0"/>
          <w:marRight w:val="0"/>
          <w:marTop w:val="0"/>
          <w:marBottom w:val="0"/>
          <w:divBdr>
            <w:top w:val="none" w:sz="0" w:space="0" w:color="auto"/>
            <w:left w:val="none" w:sz="0" w:space="0" w:color="auto"/>
            <w:bottom w:val="none" w:sz="0" w:space="0" w:color="auto"/>
            <w:right w:val="none" w:sz="0" w:space="0" w:color="auto"/>
          </w:divBdr>
        </w:div>
        <w:div w:id="635376283">
          <w:marLeft w:val="0"/>
          <w:marRight w:val="0"/>
          <w:marTop w:val="0"/>
          <w:marBottom w:val="0"/>
          <w:divBdr>
            <w:top w:val="none" w:sz="0" w:space="0" w:color="auto"/>
            <w:left w:val="none" w:sz="0" w:space="0" w:color="auto"/>
            <w:bottom w:val="none" w:sz="0" w:space="0" w:color="auto"/>
            <w:right w:val="none" w:sz="0" w:space="0" w:color="auto"/>
          </w:divBdr>
        </w:div>
        <w:div w:id="1206790750">
          <w:marLeft w:val="0"/>
          <w:marRight w:val="0"/>
          <w:marTop w:val="0"/>
          <w:marBottom w:val="0"/>
          <w:divBdr>
            <w:top w:val="none" w:sz="0" w:space="0" w:color="auto"/>
            <w:left w:val="none" w:sz="0" w:space="0" w:color="auto"/>
            <w:bottom w:val="none" w:sz="0" w:space="0" w:color="auto"/>
            <w:right w:val="none" w:sz="0" w:space="0" w:color="auto"/>
          </w:divBdr>
        </w:div>
        <w:div w:id="1671718612">
          <w:marLeft w:val="0"/>
          <w:marRight w:val="0"/>
          <w:marTop w:val="0"/>
          <w:marBottom w:val="0"/>
          <w:divBdr>
            <w:top w:val="none" w:sz="0" w:space="0" w:color="auto"/>
            <w:left w:val="none" w:sz="0" w:space="0" w:color="auto"/>
            <w:bottom w:val="none" w:sz="0" w:space="0" w:color="auto"/>
            <w:right w:val="none" w:sz="0" w:space="0" w:color="auto"/>
          </w:divBdr>
        </w:div>
        <w:div w:id="145629909">
          <w:marLeft w:val="0"/>
          <w:marRight w:val="0"/>
          <w:marTop w:val="0"/>
          <w:marBottom w:val="0"/>
          <w:divBdr>
            <w:top w:val="none" w:sz="0" w:space="0" w:color="auto"/>
            <w:left w:val="none" w:sz="0" w:space="0" w:color="auto"/>
            <w:bottom w:val="none" w:sz="0" w:space="0" w:color="auto"/>
            <w:right w:val="none" w:sz="0" w:space="0" w:color="auto"/>
          </w:divBdr>
        </w:div>
        <w:div w:id="1596018697">
          <w:marLeft w:val="0"/>
          <w:marRight w:val="0"/>
          <w:marTop w:val="0"/>
          <w:marBottom w:val="0"/>
          <w:divBdr>
            <w:top w:val="none" w:sz="0" w:space="0" w:color="auto"/>
            <w:left w:val="none" w:sz="0" w:space="0" w:color="auto"/>
            <w:bottom w:val="none" w:sz="0" w:space="0" w:color="auto"/>
            <w:right w:val="none" w:sz="0" w:space="0" w:color="auto"/>
          </w:divBdr>
        </w:div>
        <w:div w:id="307369284">
          <w:marLeft w:val="0"/>
          <w:marRight w:val="0"/>
          <w:marTop w:val="0"/>
          <w:marBottom w:val="0"/>
          <w:divBdr>
            <w:top w:val="none" w:sz="0" w:space="0" w:color="auto"/>
            <w:left w:val="none" w:sz="0" w:space="0" w:color="auto"/>
            <w:bottom w:val="none" w:sz="0" w:space="0" w:color="auto"/>
            <w:right w:val="none" w:sz="0" w:space="0" w:color="auto"/>
          </w:divBdr>
        </w:div>
        <w:div w:id="1529684835">
          <w:marLeft w:val="0"/>
          <w:marRight w:val="0"/>
          <w:marTop w:val="0"/>
          <w:marBottom w:val="0"/>
          <w:divBdr>
            <w:top w:val="none" w:sz="0" w:space="0" w:color="auto"/>
            <w:left w:val="none" w:sz="0" w:space="0" w:color="auto"/>
            <w:bottom w:val="none" w:sz="0" w:space="0" w:color="auto"/>
            <w:right w:val="none" w:sz="0" w:space="0" w:color="auto"/>
          </w:divBdr>
        </w:div>
        <w:div w:id="229124380">
          <w:marLeft w:val="0"/>
          <w:marRight w:val="0"/>
          <w:marTop w:val="0"/>
          <w:marBottom w:val="0"/>
          <w:divBdr>
            <w:top w:val="none" w:sz="0" w:space="0" w:color="auto"/>
            <w:left w:val="none" w:sz="0" w:space="0" w:color="auto"/>
            <w:bottom w:val="none" w:sz="0" w:space="0" w:color="auto"/>
            <w:right w:val="none" w:sz="0" w:space="0" w:color="auto"/>
          </w:divBdr>
        </w:div>
        <w:div w:id="812599053">
          <w:marLeft w:val="0"/>
          <w:marRight w:val="0"/>
          <w:marTop w:val="0"/>
          <w:marBottom w:val="0"/>
          <w:divBdr>
            <w:top w:val="none" w:sz="0" w:space="0" w:color="auto"/>
            <w:left w:val="none" w:sz="0" w:space="0" w:color="auto"/>
            <w:bottom w:val="none" w:sz="0" w:space="0" w:color="auto"/>
            <w:right w:val="none" w:sz="0" w:space="0" w:color="auto"/>
          </w:divBdr>
        </w:div>
        <w:div w:id="1385444934">
          <w:marLeft w:val="0"/>
          <w:marRight w:val="0"/>
          <w:marTop w:val="0"/>
          <w:marBottom w:val="0"/>
          <w:divBdr>
            <w:top w:val="none" w:sz="0" w:space="0" w:color="auto"/>
            <w:left w:val="none" w:sz="0" w:space="0" w:color="auto"/>
            <w:bottom w:val="none" w:sz="0" w:space="0" w:color="auto"/>
            <w:right w:val="none" w:sz="0" w:space="0" w:color="auto"/>
          </w:divBdr>
        </w:div>
        <w:div w:id="959804995">
          <w:marLeft w:val="0"/>
          <w:marRight w:val="0"/>
          <w:marTop w:val="0"/>
          <w:marBottom w:val="0"/>
          <w:divBdr>
            <w:top w:val="none" w:sz="0" w:space="0" w:color="auto"/>
            <w:left w:val="none" w:sz="0" w:space="0" w:color="auto"/>
            <w:bottom w:val="none" w:sz="0" w:space="0" w:color="auto"/>
            <w:right w:val="none" w:sz="0" w:space="0" w:color="auto"/>
          </w:divBdr>
        </w:div>
        <w:div w:id="610665465">
          <w:marLeft w:val="0"/>
          <w:marRight w:val="0"/>
          <w:marTop w:val="0"/>
          <w:marBottom w:val="0"/>
          <w:divBdr>
            <w:top w:val="none" w:sz="0" w:space="0" w:color="auto"/>
            <w:left w:val="none" w:sz="0" w:space="0" w:color="auto"/>
            <w:bottom w:val="none" w:sz="0" w:space="0" w:color="auto"/>
            <w:right w:val="none" w:sz="0" w:space="0" w:color="auto"/>
          </w:divBdr>
        </w:div>
        <w:div w:id="1896089485">
          <w:marLeft w:val="0"/>
          <w:marRight w:val="0"/>
          <w:marTop w:val="0"/>
          <w:marBottom w:val="0"/>
          <w:divBdr>
            <w:top w:val="none" w:sz="0" w:space="0" w:color="auto"/>
            <w:left w:val="none" w:sz="0" w:space="0" w:color="auto"/>
            <w:bottom w:val="none" w:sz="0" w:space="0" w:color="auto"/>
            <w:right w:val="none" w:sz="0" w:space="0" w:color="auto"/>
          </w:divBdr>
        </w:div>
        <w:div w:id="612396061">
          <w:marLeft w:val="0"/>
          <w:marRight w:val="0"/>
          <w:marTop w:val="0"/>
          <w:marBottom w:val="0"/>
          <w:divBdr>
            <w:top w:val="none" w:sz="0" w:space="0" w:color="auto"/>
            <w:left w:val="none" w:sz="0" w:space="0" w:color="auto"/>
            <w:bottom w:val="none" w:sz="0" w:space="0" w:color="auto"/>
            <w:right w:val="none" w:sz="0" w:space="0" w:color="auto"/>
          </w:divBdr>
        </w:div>
        <w:div w:id="809905352">
          <w:marLeft w:val="0"/>
          <w:marRight w:val="0"/>
          <w:marTop w:val="0"/>
          <w:marBottom w:val="0"/>
          <w:divBdr>
            <w:top w:val="none" w:sz="0" w:space="0" w:color="auto"/>
            <w:left w:val="none" w:sz="0" w:space="0" w:color="auto"/>
            <w:bottom w:val="none" w:sz="0" w:space="0" w:color="auto"/>
            <w:right w:val="none" w:sz="0" w:space="0" w:color="auto"/>
          </w:divBdr>
        </w:div>
        <w:div w:id="395251104">
          <w:marLeft w:val="0"/>
          <w:marRight w:val="0"/>
          <w:marTop w:val="0"/>
          <w:marBottom w:val="0"/>
          <w:divBdr>
            <w:top w:val="none" w:sz="0" w:space="0" w:color="auto"/>
            <w:left w:val="none" w:sz="0" w:space="0" w:color="auto"/>
            <w:bottom w:val="none" w:sz="0" w:space="0" w:color="auto"/>
            <w:right w:val="none" w:sz="0" w:space="0" w:color="auto"/>
          </w:divBdr>
        </w:div>
        <w:div w:id="1063454395">
          <w:marLeft w:val="0"/>
          <w:marRight w:val="0"/>
          <w:marTop w:val="0"/>
          <w:marBottom w:val="0"/>
          <w:divBdr>
            <w:top w:val="none" w:sz="0" w:space="0" w:color="auto"/>
            <w:left w:val="none" w:sz="0" w:space="0" w:color="auto"/>
            <w:bottom w:val="none" w:sz="0" w:space="0" w:color="auto"/>
            <w:right w:val="none" w:sz="0" w:space="0" w:color="auto"/>
          </w:divBdr>
        </w:div>
        <w:div w:id="1212114566">
          <w:marLeft w:val="0"/>
          <w:marRight w:val="0"/>
          <w:marTop w:val="0"/>
          <w:marBottom w:val="0"/>
          <w:divBdr>
            <w:top w:val="none" w:sz="0" w:space="0" w:color="auto"/>
            <w:left w:val="none" w:sz="0" w:space="0" w:color="auto"/>
            <w:bottom w:val="none" w:sz="0" w:space="0" w:color="auto"/>
            <w:right w:val="none" w:sz="0" w:space="0" w:color="auto"/>
          </w:divBdr>
        </w:div>
        <w:div w:id="1231191463">
          <w:marLeft w:val="0"/>
          <w:marRight w:val="0"/>
          <w:marTop w:val="0"/>
          <w:marBottom w:val="0"/>
          <w:divBdr>
            <w:top w:val="none" w:sz="0" w:space="0" w:color="auto"/>
            <w:left w:val="none" w:sz="0" w:space="0" w:color="auto"/>
            <w:bottom w:val="none" w:sz="0" w:space="0" w:color="auto"/>
            <w:right w:val="none" w:sz="0" w:space="0" w:color="auto"/>
          </w:divBdr>
        </w:div>
        <w:div w:id="356346992">
          <w:marLeft w:val="0"/>
          <w:marRight w:val="0"/>
          <w:marTop w:val="0"/>
          <w:marBottom w:val="0"/>
          <w:divBdr>
            <w:top w:val="none" w:sz="0" w:space="0" w:color="auto"/>
            <w:left w:val="none" w:sz="0" w:space="0" w:color="auto"/>
            <w:bottom w:val="none" w:sz="0" w:space="0" w:color="auto"/>
            <w:right w:val="none" w:sz="0" w:space="0" w:color="auto"/>
          </w:divBdr>
        </w:div>
        <w:div w:id="585848521">
          <w:marLeft w:val="0"/>
          <w:marRight w:val="0"/>
          <w:marTop w:val="0"/>
          <w:marBottom w:val="0"/>
          <w:divBdr>
            <w:top w:val="none" w:sz="0" w:space="0" w:color="auto"/>
            <w:left w:val="none" w:sz="0" w:space="0" w:color="auto"/>
            <w:bottom w:val="none" w:sz="0" w:space="0" w:color="auto"/>
            <w:right w:val="none" w:sz="0" w:space="0" w:color="auto"/>
          </w:divBdr>
        </w:div>
        <w:div w:id="106579893">
          <w:marLeft w:val="0"/>
          <w:marRight w:val="0"/>
          <w:marTop w:val="0"/>
          <w:marBottom w:val="0"/>
          <w:divBdr>
            <w:top w:val="none" w:sz="0" w:space="0" w:color="auto"/>
            <w:left w:val="none" w:sz="0" w:space="0" w:color="auto"/>
            <w:bottom w:val="none" w:sz="0" w:space="0" w:color="auto"/>
            <w:right w:val="none" w:sz="0" w:space="0" w:color="auto"/>
          </w:divBdr>
        </w:div>
        <w:div w:id="361710853">
          <w:marLeft w:val="0"/>
          <w:marRight w:val="0"/>
          <w:marTop w:val="0"/>
          <w:marBottom w:val="0"/>
          <w:divBdr>
            <w:top w:val="none" w:sz="0" w:space="0" w:color="auto"/>
            <w:left w:val="none" w:sz="0" w:space="0" w:color="auto"/>
            <w:bottom w:val="none" w:sz="0" w:space="0" w:color="auto"/>
            <w:right w:val="none" w:sz="0" w:space="0" w:color="auto"/>
          </w:divBdr>
        </w:div>
        <w:div w:id="2024044950">
          <w:marLeft w:val="0"/>
          <w:marRight w:val="0"/>
          <w:marTop w:val="0"/>
          <w:marBottom w:val="0"/>
          <w:divBdr>
            <w:top w:val="none" w:sz="0" w:space="0" w:color="auto"/>
            <w:left w:val="none" w:sz="0" w:space="0" w:color="auto"/>
            <w:bottom w:val="none" w:sz="0" w:space="0" w:color="auto"/>
            <w:right w:val="none" w:sz="0" w:space="0" w:color="auto"/>
          </w:divBdr>
        </w:div>
        <w:div w:id="782117336">
          <w:marLeft w:val="0"/>
          <w:marRight w:val="0"/>
          <w:marTop w:val="0"/>
          <w:marBottom w:val="0"/>
          <w:divBdr>
            <w:top w:val="none" w:sz="0" w:space="0" w:color="auto"/>
            <w:left w:val="none" w:sz="0" w:space="0" w:color="auto"/>
            <w:bottom w:val="none" w:sz="0" w:space="0" w:color="auto"/>
            <w:right w:val="none" w:sz="0" w:space="0" w:color="auto"/>
          </w:divBdr>
        </w:div>
        <w:div w:id="1163593040">
          <w:marLeft w:val="0"/>
          <w:marRight w:val="0"/>
          <w:marTop w:val="0"/>
          <w:marBottom w:val="0"/>
          <w:divBdr>
            <w:top w:val="none" w:sz="0" w:space="0" w:color="auto"/>
            <w:left w:val="none" w:sz="0" w:space="0" w:color="auto"/>
            <w:bottom w:val="none" w:sz="0" w:space="0" w:color="auto"/>
            <w:right w:val="none" w:sz="0" w:space="0" w:color="auto"/>
          </w:divBdr>
        </w:div>
        <w:div w:id="1384448538">
          <w:marLeft w:val="0"/>
          <w:marRight w:val="0"/>
          <w:marTop w:val="0"/>
          <w:marBottom w:val="0"/>
          <w:divBdr>
            <w:top w:val="none" w:sz="0" w:space="0" w:color="auto"/>
            <w:left w:val="none" w:sz="0" w:space="0" w:color="auto"/>
            <w:bottom w:val="none" w:sz="0" w:space="0" w:color="auto"/>
            <w:right w:val="none" w:sz="0" w:space="0" w:color="auto"/>
          </w:divBdr>
        </w:div>
        <w:div w:id="847669656">
          <w:marLeft w:val="0"/>
          <w:marRight w:val="0"/>
          <w:marTop w:val="0"/>
          <w:marBottom w:val="0"/>
          <w:divBdr>
            <w:top w:val="none" w:sz="0" w:space="0" w:color="auto"/>
            <w:left w:val="none" w:sz="0" w:space="0" w:color="auto"/>
            <w:bottom w:val="none" w:sz="0" w:space="0" w:color="auto"/>
            <w:right w:val="none" w:sz="0" w:space="0" w:color="auto"/>
          </w:divBdr>
        </w:div>
      </w:divsChild>
    </w:div>
    <w:div w:id="464934158">
      <w:bodyDiv w:val="1"/>
      <w:marLeft w:val="0"/>
      <w:marRight w:val="0"/>
      <w:marTop w:val="0"/>
      <w:marBottom w:val="0"/>
      <w:divBdr>
        <w:top w:val="none" w:sz="0" w:space="0" w:color="auto"/>
        <w:left w:val="none" w:sz="0" w:space="0" w:color="auto"/>
        <w:bottom w:val="none" w:sz="0" w:space="0" w:color="auto"/>
        <w:right w:val="none" w:sz="0" w:space="0" w:color="auto"/>
      </w:divBdr>
      <w:divsChild>
        <w:div w:id="1564487850">
          <w:marLeft w:val="0"/>
          <w:marRight w:val="0"/>
          <w:marTop w:val="0"/>
          <w:marBottom w:val="0"/>
          <w:divBdr>
            <w:top w:val="none" w:sz="0" w:space="0" w:color="auto"/>
            <w:left w:val="none" w:sz="0" w:space="0" w:color="auto"/>
            <w:bottom w:val="none" w:sz="0" w:space="0" w:color="auto"/>
            <w:right w:val="none" w:sz="0" w:space="0" w:color="auto"/>
          </w:divBdr>
        </w:div>
        <w:div w:id="1882473640">
          <w:marLeft w:val="0"/>
          <w:marRight w:val="0"/>
          <w:marTop w:val="0"/>
          <w:marBottom w:val="0"/>
          <w:divBdr>
            <w:top w:val="none" w:sz="0" w:space="0" w:color="auto"/>
            <w:left w:val="none" w:sz="0" w:space="0" w:color="auto"/>
            <w:bottom w:val="none" w:sz="0" w:space="0" w:color="auto"/>
            <w:right w:val="none" w:sz="0" w:space="0" w:color="auto"/>
          </w:divBdr>
        </w:div>
        <w:div w:id="102499380">
          <w:marLeft w:val="0"/>
          <w:marRight w:val="0"/>
          <w:marTop w:val="0"/>
          <w:marBottom w:val="0"/>
          <w:divBdr>
            <w:top w:val="none" w:sz="0" w:space="0" w:color="auto"/>
            <w:left w:val="none" w:sz="0" w:space="0" w:color="auto"/>
            <w:bottom w:val="none" w:sz="0" w:space="0" w:color="auto"/>
            <w:right w:val="none" w:sz="0" w:space="0" w:color="auto"/>
          </w:divBdr>
        </w:div>
        <w:div w:id="1077019330">
          <w:marLeft w:val="0"/>
          <w:marRight w:val="0"/>
          <w:marTop w:val="0"/>
          <w:marBottom w:val="0"/>
          <w:divBdr>
            <w:top w:val="none" w:sz="0" w:space="0" w:color="auto"/>
            <w:left w:val="none" w:sz="0" w:space="0" w:color="auto"/>
            <w:bottom w:val="none" w:sz="0" w:space="0" w:color="auto"/>
            <w:right w:val="none" w:sz="0" w:space="0" w:color="auto"/>
          </w:divBdr>
        </w:div>
        <w:div w:id="1272858088">
          <w:marLeft w:val="0"/>
          <w:marRight w:val="0"/>
          <w:marTop w:val="0"/>
          <w:marBottom w:val="0"/>
          <w:divBdr>
            <w:top w:val="none" w:sz="0" w:space="0" w:color="auto"/>
            <w:left w:val="none" w:sz="0" w:space="0" w:color="auto"/>
            <w:bottom w:val="none" w:sz="0" w:space="0" w:color="auto"/>
            <w:right w:val="none" w:sz="0" w:space="0" w:color="auto"/>
          </w:divBdr>
        </w:div>
        <w:div w:id="1802066930">
          <w:marLeft w:val="0"/>
          <w:marRight w:val="0"/>
          <w:marTop w:val="0"/>
          <w:marBottom w:val="0"/>
          <w:divBdr>
            <w:top w:val="none" w:sz="0" w:space="0" w:color="auto"/>
            <w:left w:val="none" w:sz="0" w:space="0" w:color="auto"/>
            <w:bottom w:val="none" w:sz="0" w:space="0" w:color="auto"/>
            <w:right w:val="none" w:sz="0" w:space="0" w:color="auto"/>
          </w:divBdr>
        </w:div>
        <w:div w:id="2033728230">
          <w:marLeft w:val="0"/>
          <w:marRight w:val="0"/>
          <w:marTop w:val="0"/>
          <w:marBottom w:val="0"/>
          <w:divBdr>
            <w:top w:val="none" w:sz="0" w:space="0" w:color="auto"/>
            <w:left w:val="none" w:sz="0" w:space="0" w:color="auto"/>
            <w:bottom w:val="none" w:sz="0" w:space="0" w:color="auto"/>
            <w:right w:val="none" w:sz="0" w:space="0" w:color="auto"/>
          </w:divBdr>
        </w:div>
        <w:div w:id="677389752">
          <w:marLeft w:val="0"/>
          <w:marRight w:val="0"/>
          <w:marTop w:val="0"/>
          <w:marBottom w:val="0"/>
          <w:divBdr>
            <w:top w:val="none" w:sz="0" w:space="0" w:color="auto"/>
            <w:left w:val="none" w:sz="0" w:space="0" w:color="auto"/>
            <w:bottom w:val="none" w:sz="0" w:space="0" w:color="auto"/>
            <w:right w:val="none" w:sz="0" w:space="0" w:color="auto"/>
          </w:divBdr>
        </w:div>
        <w:div w:id="258955505">
          <w:marLeft w:val="0"/>
          <w:marRight w:val="0"/>
          <w:marTop w:val="0"/>
          <w:marBottom w:val="0"/>
          <w:divBdr>
            <w:top w:val="none" w:sz="0" w:space="0" w:color="auto"/>
            <w:left w:val="none" w:sz="0" w:space="0" w:color="auto"/>
            <w:bottom w:val="none" w:sz="0" w:space="0" w:color="auto"/>
            <w:right w:val="none" w:sz="0" w:space="0" w:color="auto"/>
          </w:divBdr>
        </w:div>
        <w:div w:id="832910436">
          <w:marLeft w:val="0"/>
          <w:marRight w:val="0"/>
          <w:marTop w:val="0"/>
          <w:marBottom w:val="0"/>
          <w:divBdr>
            <w:top w:val="none" w:sz="0" w:space="0" w:color="auto"/>
            <w:left w:val="none" w:sz="0" w:space="0" w:color="auto"/>
            <w:bottom w:val="none" w:sz="0" w:space="0" w:color="auto"/>
            <w:right w:val="none" w:sz="0" w:space="0" w:color="auto"/>
          </w:divBdr>
        </w:div>
        <w:div w:id="1712340775">
          <w:marLeft w:val="0"/>
          <w:marRight w:val="0"/>
          <w:marTop w:val="0"/>
          <w:marBottom w:val="0"/>
          <w:divBdr>
            <w:top w:val="none" w:sz="0" w:space="0" w:color="auto"/>
            <w:left w:val="none" w:sz="0" w:space="0" w:color="auto"/>
            <w:bottom w:val="none" w:sz="0" w:space="0" w:color="auto"/>
            <w:right w:val="none" w:sz="0" w:space="0" w:color="auto"/>
          </w:divBdr>
        </w:div>
        <w:div w:id="1733961647">
          <w:marLeft w:val="0"/>
          <w:marRight w:val="0"/>
          <w:marTop w:val="0"/>
          <w:marBottom w:val="0"/>
          <w:divBdr>
            <w:top w:val="none" w:sz="0" w:space="0" w:color="auto"/>
            <w:left w:val="none" w:sz="0" w:space="0" w:color="auto"/>
            <w:bottom w:val="none" w:sz="0" w:space="0" w:color="auto"/>
            <w:right w:val="none" w:sz="0" w:space="0" w:color="auto"/>
          </w:divBdr>
        </w:div>
        <w:div w:id="1970939115">
          <w:marLeft w:val="0"/>
          <w:marRight w:val="0"/>
          <w:marTop w:val="0"/>
          <w:marBottom w:val="0"/>
          <w:divBdr>
            <w:top w:val="none" w:sz="0" w:space="0" w:color="auto"/>
            <w:left w:val="none" w:sz="0" w:space="0" w:color="auto"/>
            <w:bottom w:val="none" w:sz="0" w:space="0" w:color="auto"/>
            <w:right w:val="none" w:sz="0" w:space="0" w:color="auto"/>
          </w:divBdr>
        </w:div>
        <w:div w:id="1457485695">
          <w:marLeft w:val="0"/>
          <w:marRight w:val="0"/>
          <w:marTop w:val="0"/>
          <w:marBottom w:val="0"/>
          <w:divBdr>
            <w:top w:val="none" w:sz="0" w:space="0" w:color="auto"/>
            <w:left w:val="none" w:sz="0" w:space="0" w:color="auto"/>
            <w:bottom w:val="none" w:sz="0" w:space="0" w:color="auto"/>
            <w:right w:val="none" w:sz="0" w:space="0" w:color="auto"/>
          </w:divBdr>
        </w:div>
        <w:div w:id="1571235683">
          <w:marLeft w:val="0"/>
          <w:marRight w:val="0"/>
          <w:marTop w:val="0"/>
          <w:marBottom w:val="0"/>
          <w:divBdr>
            <w:top w:val="none" w:sz="0" w:space="0" w:color="auto"/>
            <w:left w:val="none" w:sz="0" w:space="0" w:color="auto"/>
            <w:bottom w:val="none" w:sz="0" w:space="0" w:color="auto"/>
            <w:right w:val="none" w:sz="0" w:space="0" w:color="auto"/>
          </w:divBdr>
        </w:div>
        <w:div w:id="209419736">
          <w:marLeft w:val="0"/>
          <w:marRight w:val="0"/>
          <w:marTop w:val="0"/>
          <w:marBottom w:val="0"/>
          <w:divBdr>
            <w:top w:val="none" w:sz="0" w:space="0" w:color="auto"/>
            <w:left w:val="none" w:sz="0" w:space="0" w:color="auto"/>
            <w:bottom w:val="none" w:sz="0" w:space="0" w:color="auto"/>
            <w:right w:val="none" w:sz="0" w:space="0" w:color="auto"/>
          </w:divBdr>
        </w:div>
        <w:div w:id="1772890854">
          <w:marLeft w:val="0"/>
          <w:marRight w:val="0"/>
          <w:marTop w:val="0"/>
          <w:marBottom w:val="0"/>
          <w:divBdr>
            <w:top w:val="none" w:sz="0" w:space="0" w:color="auto"/>
            <w:left w:val="none" w:sz="0" w:space="0" w:color="auto"/>
            <w:bottom w:val="none" w:sz="0" w:space="0" w:color="auto"/>
            <w:right w:val="none" w:sz="0" w:space="0" w:color="auto"/>
          </w:divBdr>
        </w:div>
        <w:div w:id="1293973748">
          <w:marLeft w:val="0"/>
          <w:marRight w:val="0"/>
          <w:marTop w:val="0"/>
          <w:marBottom w:val="0"/>
          <w:divBdr>
            <w:top w:val="none" w:sz="0" w:space="0" w:color="auto"/>
            <w:left w:val="none" w:sz="0" w:space="0" w:color="auto"/>
            <w:bottom w:val="none" w:sz="0" w:space="0" w:color="auto"/>
            <w:right w:val="none" w:sz="0" w:space="0" w:color="auto"/>
          </w:divBdr>
        </w:div>
        <w:div w:id="1381243346">
          <w:marLeft w:val="0"/>
          <w:marRight w:val="0"/>
          <w:marTop w:val="0"/>
          <w:marBottom w:val="0"/>
          <w:divBdr>
            <w:top w:val="none" w:sz="0" w:space="0" w:color="auto"/>
            <w:left w:val="none" w:sz="0" w:space="0" w:color="auto"/>
            <w:bottom w:val="none" w:sz="0" w:space="0" w:color="auto"/>
            <w:right w:val="none" w:sz="0" w:space="0" w:color="auto"/>
          </w:divBdr>
        </w:div>
        <w:div w:id="240677435">
          <w:marLeft w:val="0"/>
          <w:marRight w:val="0"/>
          <w:marTop w:val="0"/>
          <w:marBottom w:val="0"/>
          <w:divBdr>
            <w:top w:val="none" w:sz="0" w:space="0" w:color="auto"/>
            <w:left w:val="none" w:sz="0" w:space="0" w:color="auto"/>
            <w:bottom w:val="none" w:sz="0" w:space="0" w:color="auto"/>
            <w:right w:val="none" w:sz="0" w:space="0" w:color="auto"/>
          </w:divBdr>
        </w:div>
        <w:div w:id="1849098762">
          <w:marLeft w:val="0"/>
          <w:marRight w:val="0"/>
          <w:marTop w:val="0"/>
          <w:marBottom w:val="0"/>
          <w:divBdr>
            <w:top w:val="none" w:sz="0" w:space="0" w:color="auto"/>
            <w:left w:val="none" w:sz="0" w:space="0" w:color="auto"/>
            <w:bottom w:val="none" w:sz="0" w:space="0" w:color="auto"/>
            <w:right w:val="none" w:sz="0" w:space="0" w:color="auto"/>
          </w:divBdr>
        </w:div>
        <w:div w:id="1356536049">
          <w:marLeft w:val="0"/>
          <w:marRight w:val="0"/>
          <w:marTop w:val="0"/>
          <w:marBottom w:val="0"/>
          <w:divBdr>
            <w:top w:val="none" w:sz="0" w:space="0" w:color="auto"/>
            <w:left w:val="none" w:sz="0" w:space="0" w:color="auto"/>
            <w:bottom w:val="none" w:sz="0" w:space="0" w:color="auto"/>
            <w:right w:val="none" w:sz="0" w:space="0" w:color="auto"/>
          </w:divBdr>
        </w:div>
        <w:div w:id="1447388315">
          <w:marLeft w:val="0"/>
          <w:marRight w:val="0"/>
          <w:marTop w:val="0"/>
          <w:marBottom w:val="0"/>
          <w:divBdr>
            <w:top w:val="none" w:sz="0" w:space="0" w:color="auto"/>
            <w:left w:val="none" w:sz="0" w:space="0" w:color="auto"/>
            <w:bottom w:val="none" w:sz="0" w:space="0" w:color="auto"/>
            <w:right w:val="none" w:sz="0" w:space="0" w:color="auto"/>
          </w:divBdr>
        </w:div>
        <w:div w:id="732974131">
          <w:marLeft w:val="0"/>
          <w:marRight w:val="0"/>
          <w:marTop w:val="0"/>
          <w:marBottom w:val="0"/>
          <w:divBdr>
            <w:top w:val="none" w:sz="0" w:space="0" w:color="auto"/>
            <w:left w:val="none" w:sz="0" w:space="0" w:color="auto"/>
            <w:bottom w:val="none" w:sz="0" w:space="0" w:color="auto"/>
            <w:right w:val="none" w:sz="0" w:space="0" w:color="auto"/>
          </w:divBdr>
        </w:div>
        <w:div w:id="1720200701">
          <w:marLeft w:val="0"/>
          <w:marRight w:val="0"/>
          <w:marTop w:val="0"/>
          <w:marBottom w:val="0"/>
          <w:divBdr>
            <w:top w:val="none" w:sz="0" w:space="0" w:color="auto"/>
            <w:left w:val="none" w:sz="0" w:space="0" w:color="auto"/>
            <w:bottom w:val="none" w:sz="0" w:space="0" w:color="auto"/>
            <w:right w:val="none" w:sz="0" w:space="0" w:color="auto"/>
          </w:divBdr>
        </w:div>
        <w:div w:id="1382287097">
          <w:marLeft w:val="0"/>
          <w:marRight w:val="0"/>
          <w:marTop w:val="0"/>
          <w:marBottom w:val="0"/>
          <w:divBdr>
            <w:top w:val="none" w:sz="0" w:space="0" w:color="auto"/>
            <w:left w:val="none" w:sz="0" w:space="0" w:color="auto"/>
            <w:bottom w:val="none" w:sz="0" w:space="0" w:color="auto"/>
            <w:right w:val="none" w:sz="0" w:space="0" w:color="auto"/>
          </w:divBdr>
        </w:div>
        <w:div w:id="70548033">
          <w:marLeft w:val="0"/>
          <w:marRight w:val="0"/>
          <w:marTop w:val="0"/>
          <w:marBottom w:val="0"/>
          <w:divBdr>
            <w:top w:val="none" w:sz="0" w:space="0" w:color="auto"/>
            <w:left w:val="none" w:sz="0" w:space="0" w:color="auto"/>
            <w:bottom w:val="none" w:sz="0" w:space="0" w:color="auto"/>
            <w:right w:val="none" w:sz="0" w:space="0" w:color="auto"/>
          </w:divBdr>
        </w:div>
        <w:div w:id="1109933733">
          <w:marLeft w:val="0"/>
          <w:marRight w:val="0"/>
          <w:marTop w:val="0"/>
          <w:marBottom w:val="0"/>
          <w:divBdr>
            <w:top w:val="none" w:sz="0" w:space="0" w:color="auto"/>
            <w:left w:val="none" w:sz="0" w:space="0" w:color="auto"/>
            <w:bottom w:val="none" w:sz="0" w:space="0" w:color="auto"/>
            <w:right w:val="none" w:sz="0" w:space="0" w:color="auto"/>
          </w:divBdr>
        </w:div>
        <w:div w:id="1632829450">
          <w:marLeft w:val="0"/>
          <w:marRight w:val="0"/>
          <w:marTop w:val="0"/>
          <w:marBottom w:val="0"/>
          <w:divBdr>
            <w:top w:val="none" w:sz="0" w:space="0" w:color="auto"/>
            <w:left w:val="none" w:sz="0" w:space="0" w:color="auto"/>
            <w:bottom w:val="none" w:sz="0" w:space="0" w:color="auto"/>
            <w:right w:val="none" w:sz="0" w:space="0" w:color="auto"/>
          </w:divBdr>
        </w:div>
        <w:div w:id="53432821">
          <w:marLeft w:val="0"/>
          <w:marRight w:val="0"/>
          <w:marTop w:val="0"/>
          <w:marBottom w:val="0"/>
          <w:divBdr>
            <w:top w:val="none" w:sz="0" w:space="0" w:color="auto"/>
            <w:left w:val="none" w:sz="0" w:space="0" w:color="auto"/>
            <w:bottom w:val="none" w:sz="0" w:space="0" w:color="auto"/>
            <w:right w:val="none" w:sz="0" w:space="0" w:color="auto"/>
          </w:divBdr>
        </w:div>
        <w:div w:id="1146968440">
          <w:marLeft w:val="0"/>
          <w:marRight w:val="0"/>
          <w:marTop w:val="0"/>
          <w:marBottom w:val="0"/>
          <w:divBdr>
            <w:top w:val="none" w:sz="0" w:space="0" w:color="auto"/>
            <w:left w:val="none" w:sz="0" w:space="0" w:color="auto"/>
            <w:bottom w:val="none" w:sz="0" w:space="0" w:color="auto"/>
            <w:right w:val="none" w:sz="0" w:space="0" w:color="auto"/>
          </w:divBdr>
        </w:div>
        <w:div w:id="2050910036">
          <w:marLeft w:val="0"/>
          <w:marRight w:val="0"/>
          <w:marTop w:val="0"/>
          <w:marBottom w:val="0"/>
          <w:divBdr>
            <w:top w:val="none" w:sz="0" w:space="0" w:color="auto"/>
            <w:left w:val="none" w:sz="0" w:space="0" w:color="auto"/>
            <w:bottom w:val="none" w:sz="0" w:space="0" w:color="auto"/>
            <w:right w:val="none" w:sz="0" w:space="0" w:color="auto"/>
          </w:divBdr>
        </w:div>
        <w:div w:id="910312676">
          <w:marLeft w:val="0"/>
          <w:marRight w:val="0"/>
          <w:marTop w:val="0"/>
          <w:marBottom w:val="0"/>
          <w:divBdr>
            <w:top w:val="none" w:sz="0" w:space="0" w:color="auto"/>
            <w:left w:val="none" w:sz="0" w:space="0" w:color="auto"/>
            <w:bottom w:val="none" w:sz="0" w:space="0" w:color="auto"/>
            <w:right w:val="none" w:sz="0" w:space="0" w:color="auto"/>
          </w:divBdr>
        </w:div>
        <w:div w:id="2011370954">
          <w:marLeft w:val="0"/>
          <w:marRight w:val="0"/>
          <w:marTop w:val="0"/>
          <w:marBottom w:val="0"/>
          <w:divBdr>
            <w:top w:val="none" w:sz="0" w:space="0" w:color="auto"/>
            <w:left w:val="none" w:sz="0" w:space="0" w:color="auto"/>
            <w:bottom w:val="none" w:sz="0" w:space="0" w:color="auto"/>
            <w:right w:val="none" w:sz="0" w:space="0" w:color="auto"/>
          </w:divBdr>
        </w:div>
        <w:div w:id="2141653591">
          <w:marLeft w:val="0"/>
          <w:marRight w:val="0"/>
          <w:marTop w:val="0"/>
          <w:marBottom w:val="0"/>
          <w:divBdr>
            <w:top w:val="none" w:sz="0" w:space="0" w:color="auto"/>
            <w:left w:val="none" w:sz="0" w:space="0" w:color="auto"/>
            <w:bottom w:val="none" w:sz="0" w:space="0" w:color="auto"/>
            <w:right w:val="none" w:sz="0" w:space="0" w:color="auto"/>
          </w:divBdr>
        </w:div>
        <w:div w:id="1207527172">
          <w:marLeft w:val="0"/>
          <w:marRight w:val="0"/>
          <w:marTop w:val="0"/>
          <w:marBottom w:val="0"/>
          <w:divBdr>
            <w:top w:val="none" w:sz="0" w:space="0" w:color="auto"/>
            <w:left w:val="none" w:sz="0" w:space="0" w:color="auto"/>
            <w:bottom w:val="none" w:sz="0" w:space="0" w:color="auto"/>
            <w:right w:val="none" w:sz="0" w:space="0" w:color="auto"/>
          </w:divBdr>
        </w:div>
        <w:div w:id="1024087765">
          <w:marLeft w:val="0"/>
          <w:marRight w:val="0"/>
          <w:marTop w:val="0"/>
          <w:marBottom w:val="0"/>
          <w:divBdr>
            <w:top w:val="none" w:sz="0" w:space="0" w:color="auto"/>
            <w:left w:val="none" w:sz="0" w:space="0" w:color="auto"/>
            <w:bottom w:val="none" w:sz="0" w:space="0" w:color="auto"/>
            <w:right w:val="none" w:sz="0" w:space="0" w:color="auto"/>
          </w:divBdr>
        </w:div>
        <w:div w:id="1309432131">
          <w:marLeft w:val="0"/>
          <w:marRight w:val="0"/>
          <w:marTop w:val="0"/>
          <w:marBottom w:val="0"/>
          <w:divBdr>
            <w:top w:val="none" w:sz="0" w:space="0" w:color="auto"/>
            <w:left w:val="none" w:sz="0" w:space="0" w:color="auto"/>
            <w:bottom w:val="none" w:sz="0" w:space="0" w:color="auto"/>
            <w:right w:val="none" w:sz="0" w:space="0" w:color="auto"/>
          </w:divBdr>
        </w:div>
        <w:div w:id="201480893">
          <w:marLeft w:val="0"/>
          <w:marRight w:val="0"/>
          <w:marTop w:val="0"/>
          <w:marBottom w:val="0"/>
          <w:divBdr>
            <w:top w:val="none" w:sz="0" w:space="0" w:color="auto"/>
            <w:left w:val="none" w:sz="0" w:space="0" w:color="auto"/>
            <w:bottom w:val="none" w:sz="0" w:space="0" w:color="auto"/>
            <w:right w:val="none" w:sz="0" w:space="0" w:color="auto"/>
          </w:divBdr>
        </w:div>
        <w:div w:id="912278754">
          <w:marLeft w:val="0"/>
          <w:marRight w:val="0"/>
          <w:marTop w:val="0"/>
          <w:marBottom w:val="0"/>
          <w:divBdr>
            <w:top w:val="none" w:sz="0" w:space="0" w:color="auto"/>
            <w:left w:val="none" w:sz="0" w:space="0" w:color="auto"/>
            <w:bottom w:val="none" w:sz="0" w:space="0" w:color="auto"/>
            <w:right w:val="none" w:sz="0" w:space="0" w:color="auto"/>
          </w:divBdr>
        </w:div>
      </w:divsChild>
    </w:div>
    <w:div w:id="581722440">
      <w:bodyDiv w:val="1"/>
      <w:marLeft w:val="0"/>
      <w:marRight w:val="0"/>
      <w:marTop w:val="0"/>
      <w:marBottom w:val="0"/>
      <w:divBdr>
        <w:top w:val="none" w:sz="0" w:space="0" w:color="auto"/>
        <w:left w:val="none" w:sz="0" w:space="0" w:color="auto"/>
        <w:bottom w:val="none" w:sz="0" w:space="0" w:color="auto"/>
        <w:right w:val="none" w:sz="0" w:space="0" w:color="auto"/>
      </w:divBdr>
      <w:divsChild>
        <w:div w:id="1897744226">
          <w:marLeft w:val="0"/>
          <w:marRight w:val="0"/>
          <w:marTop w:val="0"/>
          <w:marBottom w:val="0"/>
          <w:divBdr>
            <w:top w:val="none" w:sz="0" w:space="0" w:color="auto"/>
            <w:left w:val="none" w:sz="0" w:space="0" w:color="auto"/>
            <w:bottom w:val="none" w:sz="0" w:space="0" w:color="auto"/>
            <w:right w:val="none" w:sz="0" w:space="0" w:color="auto"/>
          </w:divBdr>
        </w:div>
        <w:div w:id="113671513">
          <w:marLeft w:val="0"/>
          <w:marRight w:val="0"/>
          <w:marTop w:val="0"/>
          <w:marBottom w:val="0"/>
          <w:divBdr>
            <w:top w:val="none" w:sz="0" w:space="0" w:color="auto"/>
            <w:left w:val="none" w:sz="0" w:space="0" w:color="auto"/>
            <w:bottom w:val="none" w:sz="0" w:space="0" w:color="auto"/>
            <w:right w:val="none" w:sz="0" w:space="0" w:color="auto"/>
          </w:divBdr>
        </w:div>
        <w:div w:id="1871913876">
          <w:marLeft w:val="0"/>
          <w:marRight w:val="0"/>
          <w:marTop w:val="0"/>
          <w:marBottom w:val="0"/>
          <w:divBdr>
            <w:top w:val="none" w:sz="0" w:space="0" w:color="auto"/>
            <w:left w:val="none" w:sz="0" w:space="0" w:color="auto"/>
            <w:bottom w:val="none" w:sz="0" w:space="0" w:color="auto"/>
            <w:right w:val="none" w:sz="0" w:space="0" w:color="auto"/>
          </w:divBdr>
        </w:div>
        <w:div w:id="1992058697">
          <w:marLeft w:val="0"/>
          <w:marRight w:val="0"/>
          <w:marTop w:val="0"/>
          <w:marBottom w:val="0"/>
          <w:divBdr>
            <w:top w:val="none" w:sz="0" w:space="0" w:color="auto"/>
            <w:left w:val="none" w:sz="0" w:space="0" w:color="auto"/>
            <w:bottom w:val="none" w:sz="0" w:space="0" w:color="auto"/>
            <w:right w:val="none" w:sz="0" w:space="0" w:color="auto"/>
          </w:divBdr>
        </w:div>
        <w:div w:id="57633716">
          <w:marLeft w:val="0"/>
          <w:marRight w:val="0"/>
          <w:marTop w:val="0"/>
          <w:marBottom w:val="0"/>
          <w:divBdr>
            <w:top w:val="none" w:sz="0" w:space="0" w:color="auto"/>
            <w:left w:val="none" w:sz="0" w:space="0" w:color="auto"/>
            <w:bottom w:val="none" w:sz="0" w:space="0" w:color="auto"/>
            <w:right w:val="none" w:sz="0" w:space="0" w:color="auto"/>
          </w:divBdr>
        </w:div>
        <w:div w:id="21442029">
          <w:marLeft w:val="0"/>
          <w:marRight w:val="0"/>
          <w:marTop w:val="0"/>
          <w:marBottom w:val="0"/>
          <w:divBdr>
            <w:top w:val="none" w:sz="0" w:space="0" w:color="auto"/>
            <w:left w:val="none" w:sz="0" w:space="0" w:color="auto"/>
            <w:bottom w:val="none" w:sz="0" w:space="0" w:color="auto"/>
            <w:right w:val="none" w:sz="0" w:space="0" w:color="auto"/>
          </w:divBdr>
        </w:div>
        <w:div w:id="1741711827">
          <w:marLeft w:val="0"/>
          <w:marRight w:val="0"/>
          <w:marTop w:val="0"/>
          <w:marBottom w:val="0"/>
          <w:divBdr>
            <w:top w:val="none" w:sz="0" w:space="0" w:color="auto"/>
            <w:left w:val="none" w:sz="0" w:space="0" w:color="auto"/>
            <w:bottom w:val="none" w:sz="0" w:space="0" w:color="auto"/>
            <w:right w:val="none" w:sz="0" w:space="0" w:color="auto"/>
          </w:divBdr>
        </w:div>
        <w:div w:id="1985351107">
          <w:marLeft w:val="0"/>
          <w:marRight w:val="0"/>
          <w:marTop w:val="0"/>
          <w:marBottom w:val="0"/>
          <w:divBdr>
            <w:top w:val="none" w:sz="0" w:space="0" w:color="auto"/>
            <w:left w:val="none" w:sz="0" w:space="0" w:color="auto"/>
            <w:bottom w:val="none" w:sz="0" w:space="0" w:color="auto"/>
            <w:right w:val="none" w:sz="0" w:space="0" w:color="auto"/>
          </w:divBdr>
        </w:div>
        <w:div w:id="49310506">
          <w:marLeft w:val="0"/>
          <w:marRight w:val="0"/>
          <w:marTop w:val="0"/>
          <w:marBottom w:val="0"/>
          <w:divBdr>
            <w:top w:val="none" w:sz="0" w:space="0" w:color="auto"/>
            <w:left w:val="none" w:sz="0" w:space="0" w:color="auto"/>
            <w:bottom w:val="none" w:sz="0" w:space="0" w:color="auto"/>
            <w:right w:val="none" w:sz="0" w:space="0" w:color="auto"/>
          </w:divBdr>
        </w:div>
        <w:div w:id="1360665993">
          <w:marLeft w:val="0"/>
          <w:marRight w:val="0"/>
          <w:marTop w:val="0"/>
          <w:marBottom w:val="0"/>
          <w:divBdr>
            <w:top w:val="none" w:sz="0" w:space="0" w:color="auto"/>
            <w:left w:val="none" w:sz="0" w:space="0" w:color="auto"/>
            <w:bottom w:val="none" w:sz="0" w:space="0" w:color="auto"/>
            <w:right w:val="none" w:sz="0" w:space="0" w:color="auto"/>
          </w:divBdr>
        </w:div>
      </w:divsChild>
    </w:div>
    <w:div w:id="604120797">
      <w:bodyDiv w:val="1"/>
      <w:marLeft w:val="0"/>
      <w:marRight w:val="0"/>
      <w:marTop w:val="0"/>
      <w:marBottom w:val="0"/>
      <w:divBdr>
        <w:top w:val="none" w:sz="0" w:space="0" w:color="auto"/>
        <w:left w:val="none" w:sz="0" w:space="0" w:color="auto"/>
        <w:bottom w:val="none" w:sz="0" w:space="0" w:color="auto"/>
        <w:right w:val="none" w:sz="0" w:space="0" w:color="auto"/>
      </w:divBdr>
    </w:div>
    <w:div w:id="705986081">
      <w:bodyDiv w:val="1"/>
      <w:marLeft w:val="0"/>
      <w:marRight w:val="0"/>
      <w:marTop w:val="0"/>
      <w:marBottom w:val="0"/>
      <w:divBdr>
        <w:top w:val="none" w:sz="0" w:space="0" w:color="auto"/>
        <w:left w:val="none" w:sz="0" w:space="0" w:color="auto"/>
        <w:bottom w:val="none" w:sz="0" w:space="0" w:color="auto"/>
        <w:right w:val="none" w:sz="0" w:space="0" w:color="auto"/>
      </w:divBdr>
      <w:divsChild>
        <w:div w:id="170801665">
          <w:marLeft w:val="0"/>
          <w:marRight w:val="0"/>
          <w:marTop w:val="0"/>
          <w:marBottom w:val="0"/>
          <w:divBdr>
            <w:top w:val="none" w:sz="0" w:space="0" w:color="auto"/>
            <w:left w:val="none" w:sz="0" w:space="0" w:color="auto"/>
            <w:bottom w:val="none" w:sz="0" w:space="0" w:color="auto"/>
            <w:right w:val="none" w:sz="0" w:space="0" w:color="auto"/>
          </w:divBdr>
        </w:div>
        <w:div w:id="1686860084">
          <w:marLeft w:val="0"/>
          <w:marRight w:val="0"/>
          <w:marTop w:val="0"/>
          <w:marBottom w:val="0"/>
          <w:divBdr>
            <w:top w:val="none" w:sz="0" w:space="0" w:color="auto"/>
            <w:left w:val="none" w:sz="0" w:space="0" w:color="auto"/>
            <w:bottom w:val="none" w:sz="0" w:space="0" w:color="auto"/>
            <w:right w:val="none" w:sz="0" w:space="0" w:color="auto"/>
          </w:divBdr>
        </w:div>
        <w:div w:id="1972904938">
          <w:marLeft w:val="0"/>
          <w:marRight w:val="0"/>
          <w:marTop w:val="0"/>
          <w:marBottom w:val="0"/>
          <w:divBdr>
            <w:top w:val="none" w:sz="0" w:space="0" w:color="auto"/>
            <w:left w:val="none" w:sz="0" w:space="0" w:color="auto"/>
            <w:bottom w:val="none" w:sz="0" w:space="0" w:color="auto"/>
            <w:right w:val="none" w:sz="0" w:space="0" w:color="auto"/>
          </w:divBdr>
        </w:div>
        <w:div w:id="1342662272">
          <w:marLeft w:val="0"/>
          <w:marRight w:val="0"/>
          <w:marTop w:val="0"/>
          <w:marBottom w:val="0"/>
          <w:divBdr>
            <w:top w:val="none" w:sz="0" w:space="0" w:color="auto"/>
            <w:left w:val="none" w:sz="0" w:space="0" w:color="auto"/>
            <w:bottom w:val="none" w:sz="0" w:space="0" w:color="auto"/>
            <w:right w:val="none" w:sz="0" w:space="0" w:color="auto"/>
          </w:divBdr>
        </w:div>
        <w:div w:id="1662931650">
          <w:marLeft w:val="0"/>
          <w:marRight w:val="0"/>
          <w:marTop w:val="0"/>
          <w:marBottom w:val="0"/>
          <w:divBdr>
            <w:top w:val="none" w:sz="0" w:space="0" w:color="auto"/>
            <w:left w:val="none" w:sz="0" w:space="0" w:color="auto"/>
            <w:bottom w:val="none" w:sz="0" w:space="0" w:color="auto"/>
            <w:right w:val="none" w:sz="0" w:space="0" w:color="auto"/>
          </w:divBdr>
        </w:div>
        <w:div w:id="166681034">
          <w:marLeft w:val="0"/>
          <w:marRight w:val="0"/>
          <w:marTop w:val="0"/>
          <w:marBottom w:val="0"/>
          <w:divBdr>
            <w:top w:val="none" w:sz="0" w:space="0" w:color="auto"/>
            <w:left w:val="none" w:sz="0" w:space="0" w:color="auto"/>
            <w:bottom w:val="none" w:sz="0" w:space="0" w:color="auto"/>
            <w:right w:val="none" w:sz="0" w:space="0" w:color="auto"/>
          </w:divBdr>
        </w:div>
        <w:div w:id="981469441">
          <w:marLeft w:val="0"/>
          <w:marRight w:val="0"/>
          <w:marTop w:val="0"/>
          <w:marBottom w:val="0"/>
          <w:divBdr>
            <w:top w:val="none" w:sz="0" w:space="0" w:color="auto"/>
            <w:left w:val="none" w:sz="0" w:space="0" w:color="auto"/>
            <w:bottom w:val="none" w:sz="0" w:space="0" w:color="auto"/>
            <w:right w:val="none" w:sz="0" w:space="0" w:color="auto"/>
          </w:divBdr>
        </w:div>
        <w:div w:id="76679325">
          <w:marLeft w:val="0"/>
          <w:marRight w:val="0"/>
          <w:marTop w:val="0"/>
          <w:marBottom w:val="0"/>
          <w:divBdr>
            <w:top w:val="none" w:sz="0" w:space="0" w:color="auto"/>
            <w:left w:val="none" w:sz="0" w:space="0" w:color="auto"/>
            <w:bottom w:val="none" w:sz="0" w:space="0" w:color="auto"/>
            <w:right w:val="none" w:sz="0" w:space="0" w:color="auto"/>
          </w:divBdr>
        </w:div>
        <w:div w:id="123737310">
          <w:marLeft w:val="0"/>
          <w:marRight w:val="0"/>
          <w:marTop w:val="0"/>
          <w:marBottom w:val="0"/>
          <w:divBdr>
            <w:top w:val="none" w:sz="0" w:space="0" w:color="auto"/>
            <w:left w:val="none" w:sz="0" w:space="0" w:color="auto"/>
            <w:bottom w:val="none" w:sz="0" w:space="0" w:color="auto"/>
            <w:right w:val="none" w:sz="0" w:space="0" w:color="auto"/>
          </w:divBdr>
        </w:div>
        <w:div w:id="223371159">
          <w:marLeft w:val="0"/>
          <w:marRight w:val="0"/>
          <w:marTop w:val="0"/>
          <w:marBottom w:val="0"/>
          <w:divBdr>
            <w:top w:val="none" w:sz="0" w:space="0" w:color="auto"/>
            <w:left w:val="none" w:sz="0" w:space="0" w:color="auto"/>
            <w:bottom w:val="none" w:sz="0" w:space="0" w:color="auto"/>
            <w:right w:val="none" w:sz="0" w:space="0" w:color="auto"/>
          </w:divBdr>
        </w:div>
        <w:div w:id="985013970">
          <w:marLeft w:val="0"/>
          <w:marRight w:val="0"/>
          <w:marTop w:val="0"/>
          <w:marBottom w:val="0"/>
          <w:divBdr>
            <w:top w:val="none" w:sz="0" w:space="0" w:color="auto"/>
            <w:left w:val="none" w:sz="0" w:space="0" w:color="auto"/>
            <w:bottom w:val="none" w:sz="0" w:space="0" w:color="auto"/>
            <w:right w:val="none" w:sz="0" w:space="0" w:color="auto"/>
          </w:divBdr>
        </w:div>
        <w:div w:id="1628929400">
          <w:marLeft w:val="0"/>
          <w:marRight w:val="0"/>
          <w:marTop w:val="0"/>
          <w:marBottom w:val="0"/>
          <w:divBdr>
            <w:top w:val="none" w:sz="0" w:space="0" w:color="auto"/>
            <w:left w:val="none" w:sz="0" w:space="0" w:color="auto"/>
            <w:bottom w:val="none" w:sz="0" w:space="0" w:color="auto"/>
            <w:right w:val="none" w:sz="0" w:space="0" w:color="auto"/>
          </w:divBdr>
        </w:div>
        <w:div w:id="22636864">
          <w:marLeft w:val="0"/>
          <w:marRight w:val="0"/>
          <w:marTop w:val="0"/>
          <w:marBottom w:val="0"/>
          <w:divBdr>
            <w:top w:val="none" w:sz="0" w:space="0" w:color="auto"/>
            <w:left w:val="none" w:sz="0" w:space="0" w:color="auto"/>
            <w:bottom w:val="none" w:sz="0" w:space="0" w:color="auto"/>
            <w:right w:val="none" w:sz="0" w:space="0" w:color="auto"/>
          </w:divBdr>
        </w:div>
        <w:div w:id="1702976882">
          <w:marLeft w:val="0"/>
          <w:marRight w:val="0"/>
          <w:marTop w:val="0"/>
          <w:marBottom w:val="0"/>
          <w:divBdr>
            <w:top w:val="none" w:sz="0" w:space="0" w:color="auto"/>
            <w:left w:val="none" w:sz="0" w:space="0" w:color="auto"/>
            <w:bottom w:val="none" w:sz="0" w:space="0" w:color="auto"/>
            <w:right w:val="none" w:sz="0" w:space="0" w:color="auto"/>
          </w:divBdr>
        </w:div>
        <w:div w:id="1935048307">
          <w:marLeft w:val="0"/>
          <w:marRight w:val="0"/>
          <w:marTop w:val="0"/>
          <w:marBottom w:val="0"/>
          <w:divBdr>
            <w:top w:val="none" w:sz="0" w:space="0" w:color="auto"/>
            <w:left w:val="none" w:sz="0" w:space="0" w:color="auto"/>
            <w:bottom w:val="none" w:sz="0" w:space="0" w:color="auto"/>
            <w:right w:val="none" w:sz="0" w:space="0" w:color="auto"/>
          </w:divBdr>
        </w:div>
        <w:div w:id="1048645919">
          <w:marLeft w:val="0"/>
          <w:marRight w:val="0"/>
          <w:marTop w:val="0"/>
          <w:marBottom w:val="0"/>
          <w:divBdr>
            <w:top w:val="none" w:sz="0" w:space="0" w:color="auto"/>
            <w:left w:val="none" w:sz="0" w:space="0" w:color="auto"/>
            <w:bottom w:val="none" w:sz="0" w:space="0" w:color="auto"/>
            <w:right w:val="none" w:sz="0" w:space="0" w:color="auto"/>
          </w:divBdr>
        </w:div>
        <w:div w:id="1887637403">
          <w:marLeft w:val="0"/>
          <w:marRight w:val="0"/>
          <w:marTop w:val="0"/>
          <w:marBottom w:val="0"/>
          <w:divBdr>
            <w:top w:val="none" w:sz="0" w:space="0" w:color="auto"/>
            <w:left w:val="none" w:sz="0" w:space="0" w:color="auto"/>
            <w:bottom w:val="none" w:sz="0" w:space="0" w:color="auto"/>
            <w:right w:val="none" w:sz="0" w:space="0" w:color="auto"/>
          </w:divBdr>
        </w:div>
        <w:div w:id="1261985540">
          <w:marLeft w:val="0"/>
          <w:marRight w:val="0"/>
          <w:marTop w:val="0"/>
          <w:marBottom w:val="0"/>
          <w:divBdr>
            <w:top w:val="none" w:sz="0" w:space="0" w:color="auto"/>
            <w:left w:val="none" w:sz="0" w:space="0" w:color="auto"/>
            <w:bottom w:val="none" w:sz="0" w:space="0" w:color="auto"/>
            <w:right w:val="none" w:sz="0" w:space="0" w:color="auto"/>
          </w:divBdr>
        </w:div>
        <w:div w:id="909730011">
          <w:marLeft w:val="0"/>
          <w:marRight w:val="0"/>
          <w:marTop w:val="0"/>
          <w:marBottom w:val="0"/>
          <w:divBdr>
            <w:top w:val="none" w:sz="0" w:space="0" w:color="auto"/>
            <w:left w:val="none" w:sz="0" w:space="0" w:color="auto"/>
            <w:bottom w:val="none" w:sz="0" w:space="0" w:color="auto"/>
            <w:right w:val="none" w:sz="0" w:space="0" w:color="auto"/>
          </w:divBdr>
        </w:div>
        <w:div w:id="1562061713">
          <w:marLeft w:val="0"/>
          <w:marRight w:val="0"/>
          <w:marTop w:val="0"/>
          <w:marBottom w:val="0"/>
          <w:divBdr>
            <w:top w:val="none" w:sz="0" w:space="0" w:color="auto"/>
            <w:left w:val="none" w:sz="0" w:space="0" w:color="auto"/>
            <w:bottom w:val="none" w:sz="0" w:space="0" w:color="auto"/>
            <w:right w:val="none" w:sz="0" w:space="0" w:color="auto"/>
          </w:divBdr>
        </w:div>
        <w:div w:id="1828551271">
          <w:marLeft w:val="0"/>
          <w:marRight w:val="0"/>
          <w:marTop w:val="0"/>
          <w:marBottom w:val="0"/>
          <w:divBdr>
            <w:top w:val="none" w:sz="0" w:space="0" w:color="auto"/>
            <w:left w:val="none" w:sz="0" w:space="0" w:color="auto"/>
            <w:bottom w:val="none" w:sz="0" w:space="0" w:color="auto"/>
            <w:right w:val="none" w:sz="0" w:space="0" w:color="auto"/>
          </w:divBdr>
        </w:div>
        <w:div w:id="2018000746">
          <w:marLeft w:val="0"/>
          <w:marRight w:val="0"/>
          <w:marTop w:val="0"/>
          <w:marBottom w:val="0"/>
          <w:divBdr>
            <w:top w:val="none" w:sz="0" w:space="0" w:color="auto"/>
            <w:left w:val="none" w:sz="0" w:space="0" w:color="auto"/>
            <w:bottom w:val="none" w:sz="0" w:space="0" w:color="auto"/>
            <w:right w:val="none" w:sz="0" w:space="0" w:color="auto"/>
          </w:divBdr>
        </w:div>
        <w:div w:id="1328942077">
          <w:marLeft w:val="0"/>
          <w:marRight w:val="0"/>
          <w:marTop w:val="0"/>
          <w:marBottom w:val="0"/>
          <w:divBdr>
            <w:top w:val="none" w:sz="0" w:space="0" w:color="auto"/>
            <w:left w:val="none" w:sz="0" w:space="0" w:color="auto"/>
            <w:bottom w:val="none" w:sz="0" w:space="0" w:color="auto"/>
            <w:right w:val="none" w:sz="0" w:space="0" w:color="auto"/>
          </w:divBdr>
        </w:div>
        <w:div w:id="88351511">
          <w:marLeft w:val="0"/>
          <w:marRight w:val="0"/>
          <w:marTop w:val="0"/>
          <w:marBottom w:val="0"/>
          <w:divBdr>
            <w:top w:val="none" w:sz="0" w:space="0" w:color="auto"/>
            <w:left w:val="none" w:sz="0" w:space="0" w:color="auto"/>
            <w:bottom w:val="none" w:sz="0" w:space="0" w:color="auto"/>
            <w:right w:val="none" w:sz="0" w:space="0" w:color="auto"/>
          </w:divBdr>
        </w:div>
        <w:div w:id="887228464">
          <w:marLeft w:val="0"/>
          <w:marRight w:val="0"/>
          <w:marTop w:val="0"/>
          <w:marBottom w:val="0"/>
          <w:divBdr>
            <w:top w:val="none" w:sz="0" w:space="0" w:color="auto"/>
            <w:left w:val="none" w:sz="0" w:space="0" w:color="auto"/>
            <w:bottom w:val="none" w:sz="0" w:space="0" w:color="auto"/>
            <w:right w:val="none" w:sz="0" w:space="0" w:color="auto"/>
          </w:divBdr>
        </w:div>
        <w:div w:id="418600873">
          <w:marLeft w:val="0"/>
          <w:marRight w:val="0"/>
          <w:marTop w:val="0"/>
          <w:marBottom w:val="0"/>
          <w:divBdr>
            <w:top w:val="none" w:sz="0" w:space="0" w:color="auto"/>
            <w:left w:val="none" w:sz="0" w:space="0" w:color="auto"/>
            <w:bottom w:val="none" w:sz="0" w:space="0" w:color="auto"/>
            <w:right w:val="none" w:sz="0" w:space="0" w:color="auto"/>
          </w:divBdr>
        </w:div>
        <w:div w:id="123160709">
          <w:marLeft w:val="0"/>
          <w:marRight w:val="0"/>
          <w:marTop w:val="0"/>
          <w:marBottom w:val="0"/>
          <w:divBdr>
            <w:top w:val="none" w:sz="0" w:space="0" w:color="auto"/>
            <w:left w:val="none" w:sz="0" w:space="0" w:color="auto"/>
            <w:bottom w:val="none" w:sz="0" w:space="0" w:color="auto"/>
            <w:right w:val="none" w:sz="0" w:space="0" w:color="auto"/>
          </w:divBdr>
        </w:div>
        <w:div w:id="703211667">
          <w:marLeft w:val="0"/>
          <w:marRight w:val="0"/>
          <w:marTop w:val="0"/>
          <w:marBottom w:val="0"/>
          <w:divBdr>
            <w:top w:val="none" w:sz="0" w:space="0" w:color="auto"/>
            <w:left w:val="none" w:sz="0" w:space="0" w:color="auto"/>
            <w:bottom w:val="none" w:sz="0" w:space="0" w:color="auto"/>
            <w:right w:val="none" w:sz="0" w:space="0" w:color="auto"/>
          </w:divBdr>
        </w:div>
        <w:div w:id="393042216">
          <w:marLeft w:val="0"/>
          <w:marRight w:val="0"/>
          <w:marTop w:val="0"/>
          <w:marBottom w:val="0"/>
          <w:divBdr>
            <w:top w:val="none" w:sz="0" w:space="0" w:color="auto"/>
            <w:left w:val="none" w:sz="0" w:space="0" w:color="auto"/>
            <w:bottom w:val="none" w:sz="0" w:space="0" w:color="auto"/>
            <w:right w:val="none" w:sz="0" w:space="0" w:color="auto"/>
          </w:divBdr>
        </w:div>
        <w:div w:id="1744720254">
          <w:marLeft w:val="0"/>
          <w:marRight w:val="0"/>
          <w:marTop w:val="0"/>
          <w:marBottom w:val="0"/>
          <w:divBdr>
            <w:top w:val="none" w:sz="0" w:space="0" w:color="auto"/>
            <w:left w:val="none" w:sz="0" w:space="0" w:color="auto"/>
            <w:bottom w:val="none" w:sz="0" w:space="0" w:color="auto"/>
            <w:right w:val="none" w:sz="0" w:space="0" w:color="auto"/>
          </w:divBdr>
        </w:div>
        <w:div w:id="1746411227">
          <w:marLeft w:val="0"/>
          <w:marRight w:val="0"/>
          <w:marTop w:val="0"/>
          <w:marBottom w:val="0"/>
          <w:divBdr>
            <w:top w:val="none" w:sz="0" w:space="0" w:color="auto"/>
            <w:left w:val="none" w:sz="0" w:space="0" w:color="auto"/>
            <w:bottom w:val="none" w:sz="0" w:space="0" w:color="auto"/>
            <w:right w:val="none" w:sz="0" w:space="0" w:color="auto"/>
          </w:divBdr>
        </w:div>
        <w:div w:id="1160849499">
          <w:marLeft w:val="0"/>
          <w:marRight w:val="0"/>
          <w:marTop w:val="0"/>
          <w:marBottom w:val="0"/>
          <w:divBdr>
            <w:top w:val="none" w:sz="0" w:space="0" w:color="auto"/>
            <w:left w:val="none" w:sz="0" w:space="0" w:color="auto"/>
            <w:bottom w:val="none" w:sz="0" w:space="0" w:color="auto"/>
            <w:right w:val="none" w:sz="0" w:space="0" w:color="auto"/>
          </w:divBdr>
        </w:div>
        <w:div w:id="863716973">
          <w:marLeft w:val="0"/>
          <w:marRight w:val="0"/>
          <w:marTop w:val="0"/>
          <w:marBottom w:val="0"/>
          <w:divBdr>
            <w:top w:val="none" w:sz="0" w:space="0" w:color="auto"/>
            <w:left w:val="none" w:sz="0" w:space="0" w:color="auto"/>
            <w:bottom w:val="none" w:sz="0" w:space="0" w:color="auto"/>
            <w:right w:val="none" w:sz="0" w:space="0" w:color="auto"/>
          </w:divBdr>
        </w:div>
        <w:div w:id="1567910915">
          <w:marLeft w:val="0"/>
          <w:marRight w:val="0"/>
          <w:marTop w:val="0"/>
          <w:marBottom w:val="0"/>
          <w:divBdr>
            <w:top w:val="none" w:sz="0" w:space="0" w:color="auto"/>
            <w:left w:val="none" w:sz="0" w:space="0" w:color="auto"/>
            <w:bottom w:val="none" w:sz="0" w:space="0" w:color="auto"/>
            <w:right w:val="none" w:sz="0" w:space="0" w:color="auto"/>
          </w:divBdr>
        </w:div>
        <w:div w:id="1447114626">
          <w:marLeft w:val="0"/>
          <w:marRight w:val="0"/>
          <w:marTop w:val="0"/>
          <w:marBottom w:val="0"/>
          <w:divBdr>
            <w:top w:val="none" w:sz="0" w:space="0" w:color="auto"/>
            <w:left w:val="none" w:sz="0" w:space="0" w:color="auto"/>
            <w:bottom w:val="none" w:sz="0" w:space="0" w:color="auto"/>
            <w:right w:val="none" w:sz="0" w:space="0" w:color="auto"/>
          </w:divBdr>
        </w:div>
        <w:div w:id="176619931">
          <w:marLeft w:val="0"/>
          <w:marRight w:val="0"/>
          <w:marTop w:val="0"/>
          <w:marBottom w:val="0"/>
          <w:divBdr>
            <w:top w:val="none" w:sz="0" w:space="0" w:color="auto"/>
            <w:left w:val="none" w:sz="0" w:space="0" w:color="auto"/>
            <w:bottom w:val="none" w:sz="0" w:space="0" w:color="auto"/>
            <w:right w:val="none" w:sz="0" w:space="0" w:color="auto"/>
          </w:divBdr>
        </w:div>
        <w:div w:id="735392553">
          <w:marLeft w:val="0"/>
          <w:marRight w:val="0"/>
          <w:marTop w:val="0"/>
          <w:marBottom w:val="0"/>
          <w:divBdr>
            <w:top w:val="none" w:sz="0" w:space="0" w:color="auto"/>
            <w:left w:val="none" w:sz="0" w:space="0" w:color="auto"/>
            <w:bottom w:val="none" w:sz="0" w:space="0" w:color="auto"/>
            <w:right w:val="none" w:sz="0" w:space="0" w:color="auto"/>
          </w:divBdr>
        </w:div>
        <w:div w:id="1195576814">
          <w:marLeft w:val="0"/>
          <w:marRight w:val="0"/>
          <w:marTop w:val="0"/>
          <w:marBottom w:val="0"/>
          <w:divBdr>
            <w:top w:val="none" w:sz="0" w:space="0" w:color="auto"/>
            <w:left w:val="none" w:sz="0" w:space="0" w:color="auto"/>
            <w:bottom w:val="none" w:sz="0" w:space="0" w:color="auto"/>
            <w:right w:val="none" w:sz="0" w:space="0" w:color="auto"/>
          </w:divBdr>
        </w:div>
        <w:div w:id="1746491912">
          <w:marLeft w:val="0"/>
          <w:marRight w:val="0"/>
          <w:marTop w:val="0"/>
          <w:marBottom w:val="0"/>
          <w:divBdr>
            <w:top w:val="none" w:sz="0" w:space="0" w:color="auto"/>
            <w:left w:val="none" w:sz="0" w:space="0" w:color="auto"/>
            <w:bottom w:val="none" w:sz="0" w:space="0" w:color="auto"/>
            <w:right w:val="none" w:sz="0" w:space="0" w:color="auto"/>
          </w:divBdr>
        </w:div>
        <w:div w:id="310791740">
          <w:marLeft w:val="0"/>
          <w:marRight w:val="0"/>
          <w:marTop w:val="0"/>
          <w:marBottom w:val="0"/>
          <w:divBdr>
            <w:top w:val="none" w:sz="0" w:space="0" w:color="auto"/>
            <w:left w:val="none" w:sz="0" w:space="0" w:color="auto"/>
            <w:bottom w:val="none" w:sz="0" w:space="0" w:color="auto"/>
            <w:right w:val="none" w:sz="0" w:space="0" w:color="auto"/>
          </w:divBdr>
        </w:div>
        <w:div w:id="2123261999">
          <w:marLeft w:val="0"/>
          <w:marRight w:val="0"/>
          <w:marTop w:val="0"/>
          <w:marBottom w:val="0"/>
          <w:divBdr>
            <w:top w:val="none" w:sz="0" w:space="0" w:color="auto"/>
            <w:left w:val="none" w:sz="0" w:space="0" w:color="auto"/>
            <w:bottom w:val="none" w:sz="0" w:space="0" w:color="auto"/>
            <w:right w:val="none" w:sz="0" w:space="0" w:color="auto"/>
          </w:divBdr>
        </w:div>
        <w:div w:id="119493831">
          <w:marLeft w:val="0"/>
          <w:marRight w:val="0"/>
          <w:marTop w:val="0"/>
          <w:marBottom w:val="0"/>
          <w:divBdr>
            <w:top w:val="none" w:sz="0" w:space="0" w:color="auto"/>
            <w:left w:val="none" w:sz="0" w:space="0" w:color="auto"/>
            <w:bottom w:val="none" w:sz="0" w:space="0" w:color="auto"/>
            <w:right w:val="none" w:sz="0" w:space="0" w:color="auto"/>
          </w:divBdr>
        </w:div>
        <w:div w:id="2090076763">
          <w:marLeft w:val="0"/>
          <w:marRight w:val="0"/>
          <w:marTop w:val="0"/>
          <w:marBottom w:val="0"/>
          <w:divBdr>
            <w:top w:val="none" w:sz="0" w:space="0" w:color="auto"/>
            <w:left w:val="none" w:sz="0" w:space="0" w:color="auto"/>
            <w:bottom w:val="none" w:sz="0" w:space="0" w:color="auto"/>
            <w:right w:val="none" w:sz="0" w:space="0" w:color="auto"/>
          </w:divBdr>
        </w:div>
        <w:div w:id="1446146505">
          <w:marLeft w:val="0"/>
          <w:marRight w:val="0"/>
          <w:marTop w:val="0"/>
          <w:marBottom w:val="0"/>
          <w:divBdr>
            <w:top w:val="none" w:sz="0" w:space="0" w:color="auto"/>
            <w:left w:val="none" w:sz="0" w:space="0" w:color="auto"/>
            <w:bottom w:val="none" w:sz="0" w:space="0" w:color="auto"/>
            <w:right w:val="none" w:sz="0" w:space="0" w:color="auto"/>
          </w:divBdr>
        </w:div>
        <w:div w:id="1188178127">
          <w:marLeft w:val="0"/>
          <w:marRight w:val="0"/>
          <w:marTop w:val="0"/>
          <w:marBottom w:val="0"/>
          <w:divBdr>
            <w:top w:val="none" w:sz="0" w:space="0" w:color="auto"/>
            <w:left w:val="none" w:sz="0" w:space="0" w:color="auto"/>
            <w:bottom w:val="none" w:sz="0" w:space="0" w:color="auto"/>
            <w:right w:val="none" w:sz="0" w:space="0" w:color="auto"/>
          </w:divBdr>
        </w:div>
        <w:div w:id="708116702">
          <w:marLeft w:val="0"/>
          <w:marRight w:val="0"/>
          <w:marTop w:val="0"/>
          <w:marBottom w:val="0"/>
          <w:divBdr>
            <w:top w:val="none" w:sz="0" w:space="0" w:color="auto"/>
            <w:left w:val="none" w:sz="0" w:space="0" w:color="auto"/>
            <w:bottom w:val="none" w:sz="0" w:space="0" w:color="auto"/>
            <w:right w:val="none" w:sz="0" w:space="0" w:color="auto"/>
          </w:divBdr>
        </w:div>
        <w:div w:id="1276909483">
          <w:marLeft w:val="0"/>
          <w:marRight w:val="0"/>
          <w:marTop w:val="0"/>
          <w:marBottom w:val="0"/>
          <w:divBdr>
            <w:top w:val="none" w:sz="0" w:space="0" w:color="auto"/>
            <w:left w:val="none" w:sz="0" w:space="0" w:color="auto"/>
            <w:bottom w:val="none" w:sz="0" w:space="0" w:color="auto"/>
            <w:right w:val="none" w:sz="0" w:space="0" w:color="auto"/>
          </w:divBdr>
        </w:div>
        <w:div w:id="381515555">
          <w:marLeft w:val="0"/>
          <w:marRight w:val="0"/>
          <w:marTop w:val="0"/>
          <w:marBottom w:val="0"/>
          <w:divBdr>
            <w:top w:val="none" w:sz="0" w:space="0" w:color="auto"/>
            <w:left w:val="none" w:sz="0" w:space="0" w:color="auto"/>
            <w:bottom w:val="none" w:sz="0" w:space="0" w:color="auto"/>
            <w:right w:val="none" w:sz="0" w:space="0" w:color="auto"/>
          </w:divBdr>
        </w:div>
        <w:div w:id="399524059">
          <w:marLeft w:val="0"/>
          <w:marRight w:val="0"/>
          <w:marTop w:val="0"/>
          <w:marBottom w:val="0"/>
          <w:divBdr>
            <w:top w:val="none" w:sz="0" w:space="0" w:color="auto"/>
            <w:left w:val="none" w:sz="0" w:space="0" w:color="auto"/>
            <w:bottom w:val="none" w:sz="0" w:space="0" w:color="auto"/>
            <w:right w:val="none" w:sz="0" w:space="0" w:color="auto"/>
          </w:divBdr>
        </w:div>
        <w:div w:id="704136654">
          <w:marLeft w:val="0"/>
          <w:marRight w:val="0"/>
          <w:marTop w:val="0"/>
          <w:marBottom w:val="0"/>
          <w:divBdr>
            <w:top w:val="none" w:sz="0" w:space="0" w:color="auto"/>
            <w:left w:val="none" w:sz="0" w:space="0" w:color="auto"/>
            <w:bottom w:val="none" w:sz="0" w:space="0" w:color="auto"/>
            <w:right w:val="none" w:sz="0" w:space="0" w:color="auto"/>
          </w:divBdr>
        </w:div>
        <w:div w:id="353964883">
          <w:marLeft w:val="0"/>
          <w:marRight w:val="0"/>
          <w:marTop w:val="0"/>
          <w:marBottom w:val="0"/>
          <w:divBdr>
            <w:top w:val="none" w:sz="0" w:space="0" w:color="auto"/>
            <w:left w:val="none" w:sz="0" w:space="0" w:color="auto"/>
            <w:bottom w:val="none" w:sz="0" w:space="0" w:color="auto"/>
            <w:right w:val="none" w:sz="0" w:space="0" w:color="auto"/>
          </w:divBdr>
        </w:div>
        <w:div w:id="1689287272">
          <w:marLeft w:val="0"/>
          <w:marRight w:val="0"/>
          <w:marTop w:val="0"/>
          <w:marBottom w:val="0"/>
          <w:divBdr>
            <w:top w:val="none" w:sz="0" w:space="0" w:color="auto"/>
            <w:left w:val="none" w:sz="0" w:space="0" w:color="auto"/>
            <w:bottom w:val="none" w:sz="0" w:space="0" w:color="auto"/>
            <w:right w:val="none" w:sz="0" w:space="0" w:color="auto"/>
          </w:divBdr>
        </w:div>
        <w:div w:id="194390250">
          <w:marLeft w:val="0"/>
          <w:marRight w:val="0"/>
          <w:marTop w:val="0"/>
          <w:marBottom w:val="0"/>
          <w:divBdr>
            <w:top w:val="none" w:sz="0" w:space="0" w:color="auto"/>
            <w:left w:val="none" w:sz="0" w:space="0" w:color="auto"/>
            <w:bottom w:val="none" w:sz="0" w:space="0" w:color="auto"/>
            <w:right w:val="none" w:sz="0" w:space="0" w:color="auto"/>
          </w:divBdr>
        </w:div>
        <w:div w:id="947929615">
          <w:marLeft w:val="0"/>
          <w:marRight w:val="0"/>
          <w:marTop w:val="0"/>
          <w:marBottom w:val="0"/>
          <w:divBdr>
            <w:top w:val="none" w:sz="0" w:space="0" w:color="auto"/>
            <w:left w:val="none" w:sz="0" w:space="0" w:color="auto"/>
            <w:bottom w:val="none" w:sz="0" w:space="0" w:color="auto"/>
            <w:right w:val="none" w:sz="0" w:space="0" w:color="auto"/>
          </w:divBdr>
        </w:div>
        <w:div w:id="1300920712">
          <w:marLeft w:val="0"/>
          <w:marRight w:val="0"/>
          <w:marTop w:val="0"/>
          <w:marBottom w:val="0"/>
          <w:divBdr>
            <w:top w:val="none" w:sz="0" w:space="0" w:color="auto"/>
            <w:left w:val="none" w:sz="0" w:space="0" w:color="auto"/>
            <w:bottom w:val="none" w:sz="0" w:space="0" w:color="auto"/>
            <w:right w:val="none" w:sz="0" w:space="0" w:color="auto"/>
          </w:divBdr>
        </w:div>
        <w:div w:id="220216340">
          <w:marLeft w:val="0"/>
          <w:marRight w:val="0"/>
          <w:marTop w:val="0"/>
          <w:marBottom w:val="0"/>
          <w:divBdr>
            <w:top w:val="none" w:sz="0" w:space="0" w:color="auto"/>
            <w:left w:val="none" w:sz="0" w:space="0" w:color="auto"/>
            <w:bottom w:val="none" w:sz="0" w:space="0" w:color="auto"/>
            <w:right w:val="none" w:sz="0" w:space="0" w:color="auto"/>
          </w:divBdr>
        </w:div>
        <w:div w:id="1546521763">
          <w:marLeft w:val="0"/>
          <w:marRight w:val="0"/>
          <w:marTop w:val="0"/>
          <w:marBottom w:val="0"/>
          <w:divBdr>
            <w:top w:val="none" w:sz="0" w:space="0" w:color="auto"/>
            <w:left w:val="none" w:sz="0" w:space="0" w:color="auto"/>
            <w:bottom w:val="none" w:sz="0" w:space="0" w:color="auto"/>
            <w:right w:val="none" w:sz="0" w:space="0" w:color="auto"/>
          </w:divBdr>
        </w:div>
        <w:div w:id="1178039943">
          <w:marLeft w:val="0"/>
          <w:marRight w:val="0"/>
          <w:marTop w:val="0"/>
          <w:marBottom w:val="0"/>
          <w:divBdr>
            <w:top w:val="none" w:sz="0" w:space="0" w:color="auto"/>
            <w:left w:val="none" w:sz="0" w:space="0" w:color="auto"/>
            <w:bottom w:val="none" w:sz="0" w:space="0" w:color="auto"/>
            <w:right w:val="none" w:sz="0" w:space="0" w:color="auto"/>
          </w:divBdr>
        </w:div>
        <w:div w:id="1152529619">
          <w:marLeft w:val="0"/>
          <w:marRight w:val="0"/>
          <w:marTop w:val="0"/>
          <w:marBottom w:val="0"/>
          <w:divBdr>
            <w:top w:val="none" w:sz="0" w:space="0" w:color="auto"/>
            <w:left w:val="none" w:sz="0" w:space="0" w:color="auto"/>
            <w:bottom w:val="none" w:sz="0" w:space="0" w:color="auto"/>
            <w:right w:val="none" w:sz="0" w:space="0" w:color="auto"/>
          </w:divBdr>
        </w:div>
        <w:div w:id="619918729">
          <w:marLeft w:val="0"/>
          <w:marRight w:val="0"/>
          <w:marTop w:val="0"/>
          <w:marBottom w:val="0"/>
          <w:divBdr>
            <w:top w:val="none" w:sz="0" w:space="0" w:color="auto"/>
            <w:left w:val="none" w:sz="0" w:space="0" w:color="auto"/>
            <w:bottom w:val="none" w:sz="0" w:space="0" w:color="auto"/>
            <w:right w:val="none" w:sz="0" w:space="0" w:color="auto"/>
          </w:divBdr>
        </w:div>
        <w:div w:id="1512179561">
          <w:marLeft w:val="0"/>
          <w:marRight w:val="0"/>
          <w:marTop w:val="0"/>
          <w:marBottom w:val="0"/>
          <w:divBdr>
            <w:top w:val="none" w:sz="0" w:space="0" w:color="auto"/>
            <w:left w:val="none" w:sz="0" w:space="0" w:color="auto"/>
            <w:bottom w:val="none" w:sz="0" w:space="0" w:color="auto"/>
            <w:right w:val="none" w:sz="0" w:space="0" w:color="auto"/>
          </w:divBdr>
        </w:div>
        <w:div w:id="1278176219">
          <w:marLeft w:val="0"/>
          <w:marRight w:val="0"/>
          <w:marTop w:val="0"/>
          <w:marBottom w:val="0"/>
          <w:divBdr>
            <w:top w:val="none" w:sz="0" w:space="0" w:color="auto"/>
            <w:left w:val="none" w:sz="0" w:space="0" w:color="auto"/>
            <w:bottom w:val="none" w:sz="0" w:space="0" w:color="auto"/>
            <w:right w:val="none" w:sz="0" w:space="0" w:color="auto"/>
          </w:divBdr>
        </w:div>
        <w:div w:id="1489858662">
          <w:marLeft w:val="0"/>
          <w:marRight w:val="0"/>
          <w:marTop w:val="0"/>
          <w:marBottom w:val="0"/>
          <w:divBdr>
            <w:top w:val="none" w:sz="0" w:space="0" w:color="auto"/>
            <w:left w:val="none" w:sz="0" w:space="0" w:color="auto"/>
            <w:bottom w:val="none" w:sz="0" w:space="0" w:color="auto"/>
            <w:right w:val="none" w:sz="0" w:space="0" w:color="auto"/>
          </w:divBdr>
        </w:div>
        <w:div w:id="750852734">
          <w:marLeft w:val="0"/>
          <w:marRight w:val="0"/>
          <w:marTop w:val="0"/>
          <w:marBottom w:val="0"/>
          <w:divBdr>
            <w:top w:val="none" w:sz="0" w:space="0" w:color="auto"/>
            <w:left w:val="none" w:sz="0" w:space="0" w:color="auto"/>
            <w:bottom w:val="none" w:sz="0" w:space="0" w:color="auto"/>
            <w:right w:val="none" w:sz="0" w:space="0" w:color="auto"/>
          </w:divBdr>
        </w:div>
        <w:div w:id="1639458476">
          <w:marLeft w:val="0"/>
          <w:marRight w:val="0"/>
          <w:marTop w:val="0"/>
          <w:marBottom w:val="0"/>
          <w:divBdr>
            <w:top w:val="none" w:sz="0" w:space="0" w:color="auto"/>
            <w:left w:val="none" w:sz="0" w:space="0" w:color="auto"/>
            <w:bottom w:val="none" w:sz="0" w:space="0" w:color="auto"/>
            <w:right w:val="none" w:sz="0" w:space="0" w:color="auto"/>
          </w:divBdr>
        </w:div>
        <w:div w:id="966547253">
          <w:marLeft w:val="0"/>
          <w:marRight w:val="0"/>
          <w:marTop w:val="0"/>
          <w:marBottom w:val="0"/>
          <w:divBdr>
            <w:top w:val="none" w:sz="0" w:space="0" w:color="auto"/>
            <w:left w:val="none" w:sz="0" w:space="0" w:color="auto"/>
            <w:bottom w:val="none" w:sz="0" w:space="0" w:color="auto"/>
            <w:right w:val="none" w:sz="0" w:space="0" w:color="auto"/>
          </w:divBdr>
        </w:div>
        <w:div w:id="604385837">
          <w:marLeft w:val="0"/>
          <w:marRight w:val="0"/>
          <w:marTop w:val="0"/>
          <w:marBottom w:val="0"/>
          <w:divBdr>
            <w:top w:val="none" w:sz="0" w:space="0" w:color="auto"/>
            <w:left w:val="none" w:sz="0" w:space="0" w:color="auto"/>
            <w:bottom w:val="none" w:sz="0" w:space="0" w:color="auto"/>
            <w:right w:val="none" w:sz="0" w:space="0" w:color="auto"/>
          </w:divBdr>
        </w:div>
        <w:div w:id="231818104">
          <w:marLeft w:val="0"/>
          <w:marRight w:val="0"/>
          <w:marTop w:val="0"/>
          <w:marBottom w:val="0"/>
          <w:divBdr>
            <w:top w:val="none" w:sz="0" w:space="0" w:color="auto"/>
            <w:left w:val="none" w:sz="0" w:space="0" w:color="auto"/>
            <w:bottom w:val="none" w:sz="0" w:space="0" w:color="auto"/>
            <w:right w:val="none" w:sz="0" w:space="0" w:color="auto"/>
          </w:divBdr>
        </w:div>
        <w:div w:id="1795368294">
          <w:marLeft w:val="0"/>
          <w:marRight w:val="0"/>
          <w:marTop w:val="0"/>
          <w:marBottom w:val="0"/>
          <w:divBdr>
            <w:top w:val="none" w:sz="0" w:space="0" w:color="auto"/>
            <w:left w:val="none" w:sz="0" w:space="0" w:color="auto"/>
            <w:bottom w:val="none" w:sz="0" w:space="0" w:color="auto"/>
            <w:right w:val="none" w:sz="0" w:space="0" w:color="auto"/>
          </w:divBdr>
        </w:div>
        <w:div w:id="1445542061">
          <w:marLeft w:val="0"/>
          <w:marRight w:val="0"/>
          <w:marTop w:val="0"/>
          <w:marBottom w:val="0"/>
          <w:divBdr>
            <w:top w:val="none" w:sz="0" w:space="0" w:color="auto"/>
            <w:left w:val="none" w:sz="0" w:space="0" w:color="auto"/>
            <w:bottom w:val="none" w:sz="0" w:space="0" w:color="auto"/>
            <w:right w:val="none" w:sz="0" w:space="0" w:color="auto"/>
          </w:divBdr>
        </w:div>
        <w:div w:id="1738674677">
          <w:marLeft w:val="0"/>
          <w:marRight w:val="0"/>
          <w:marTop w:val="0"/>
          <w:marBottom w:val="0"/>
          <w:divBdr>
            <w:top w:val="none" w:sz="0" w:space="0" w:color="auto"/>
            <w:left w:val="none" w:sz="0" w:space="0" w:color="auto"/>
            <w:bottom w:val="none" w:sz="0" w:space="0" w:color="auto"/>
            <w:right w:val="none" w:sz="0" w:space="0" w:color="auto"/>
          </w:divBdr>
        </w:div>
        <w:div w:id="6903913">
          <w:marLeft w:val="0"/>
          <w:marRight w:val="0"/>
          <w:marTop w:val="0"/>
          <w:marBottom w:val="0"/>
          <w:divBdr>
            <w:top w:val="none" w:sz="0" w:space="0" w:color="auto"/>
            <w:left w:val="none" w:sz="0" w:space="0" w:color="auto"/>
            <w:bottom w:val="none" w:sz="0" w:space="0" w:color="auto"/>
            <w:right w:val="none" w:sz="0" w:space="0" w:color="auto"/>
          </w:divBdr>
        </w:div>
        <w:div w:id="1578174484">
          <w:marLeft w:val="0"/>
          <w:marRight w:val="0"/>
          <w:marTop w:val="0"/>
          <w:marBottom w:val="0"/>
          <w:divBdr>
            <w:top w:val="none" w:sz="0" w:space="0" w:color="auto"/>
            <w:left w:val="none" w:sz="0" w:space="0" w:color="auto"/>
            <w:bottom w:val="none" w:sz="0" w:space="0" w:color="auto"/>
            <w:right w:val="none" w:sz="0" w:space="0" w:color="auto"/>
          </w:divBdr>
        </w:div>
        <w:div w:id="1965652449">
          <w:marLeft w:val="0"/>
          <w:marRight w:val="0"/>
          <w:marTop w:val="0"/>
          <w:marBottom w:val="0"/>
          <w:divBdr>
            <w:top w:val="none" w:sz="0" w:space="0" w:color="auto"/>
            <w:left w:val="none" w:sz="0" w:space="0" w:color="auto"/>
            <w:bottom w:val="none" w:sz="0" w:space="0" w:color="auto"/>
            <w:right w:val="none" w:sz="0" w:space="0" w:color="auto"/>
          </w:divBdr>
        </w:div>
        <w:div w:id="1496264165">
          <w:marLeft w:val="0"/>
          <w:marRight w:val="0"/>
          <w:marTop w:val="0"/>
          <w:marBottom w:val="0"/>
          <w:divBdr>
            <w:top w:val="none" w:sz="0" w:space="0" w:color="auto"/>
            <w:left w:val="none" w:sz="0" w:space="0" w:color="auto"/>
            <w:bottom w:val="none" w:sz="0" w:space="0" w:color="auto"/>
            <w:right w:val="none" w:sz="0" w:space="0" w:color="auto"/>
          </w:divBdr>
        </w:div>
        <w:div w:id="821778609">
          <w:marLeft w:val="0"/>
          <w:marRight w:val="0"/>
          <w:marTop w:val="0"/>
          <w:marBottom w:val="0"/>
          <w:divBdr>
            <w:top w:val="none" w:sz="0" w:space="0" w:color="auto"/>
            <w:left w:val="none" w:sz="0" w:space="0" w:color="auto"/>
            <w:bottom w:val="none" w:sz="0" w:space="0" w:color="auto"/>
            <w:right w:val="none" w:sz="0" w:space="0" w:color="auto"/>
          </w:divBdr>
        </w:div>
        <w:div w:id="615479102">
          <w:marLeft w:val="0"/>
          <w:marRight w:val="0"/>
          <w:marTop w:val="0"/>
          <w:marBottom w:val="0"/>
          <w:divBdr>
            <w:top w:val="none" w:sz="0" w:space="0" w:color="auto"/>
            <w:left w:val="none" w:sz="0" w:space="0" w:color="auto"/>
            <w:bottom w:val="none" w:sz="0" w:space="0" w:color="auto"/>
            <w:right w:val="none" w:sz="0" w:space="0" w:color="auto"/>
          </w:divBdr>
        </w:div>
        <w:div w:id="1008405940">
          <w:marLeft w:val="0"/>
          <w:marRight w:val="0"/>
          <w:marTop w:val="0"/>
          <w:marBottom w:val="0"/>
          <w:divBdr>
            <w:top w:val="none" w:sz="0" w:space="0" w:color="auto"/>
            <w:left w:val="none" w:sz="0" w:space="0" w:color="auto"/>
            <w:bottom w:val="none" w:sz="0" w:space="0" w:color="auto"/>
            <w:right w:val="none" w:sz="0" w:space="0" w:color="auto"/>
          </w:divBdr>
        </w:div>
        <w:div w:id="794560469">
          <w:marLeft w:val="0"/>
          <w:marRight w:val="0"/>
          <w:marTop w:val="0"/>
          <w:marBottom w:val="0"/>
          <w:divBdr>
            <w:top w:val="none" w:sz="0" w:space="0" w:color="auto"/>
            <w:left w:val="none" w:sz="0" w:space="0" w:color="auto"/>
            <w:bottom w:val="none" w:sz="0" w:space="0" w:color="auto"/>
            <w:right w:val="none" w:sz="0" w:space="0" w:color="auto"/>
          </w:divBdr>
        </w:div>
        <w:div w:id="222760485">
          <w:marLeft w:val="0"/>
          <w:marRight w:val="0"/>
          <w:marTop w:val="0"/>
          <w:marBottom w:val="0"/>
          <w:divBdr>
            <w:top w:val="none" w:sz="0" w:space="0" w:color="auto"/>
            <w:left w:val="none" w:sz="0" w:space="0" w:color="auto"/>
            <w:bottom w:val="none" w:sz="0" w:space="0" w:color="auto"/>
            <w:right w:val="none" w:sz="0" w:space="0" w:color="auto"/>
          </w:divBdr>
        </w:div>
        <w:div w:id="511408524">
          <w:marLeft w:val="0"/>
          <w:marRight w:val="0"/>
          <w:marTop w:val="0"/>
          <w:marBottom w:val="0"/>
          <w:divBdr>
            <w:top w:val="none" w:sz="0" w:space="0" w:color="auto"/>
            <w:left w:val="none" w:sz="0" w:space="0" w:color="auto"/>
            <w:bottom w:val="none" w:sz="0" w:space="0" w:color="auto"/>
            <w:right w:val="none" w:sz="0" w:space="0" w:color="auto"/>
          </w:divBdr>
        </w:div>
        <w:div w:id="580988002">
          <w:marLeft w:val="0"/>
          <w:marRight w:val="0"/>
          <w:marTop w:val="0"/>
          <w:marBottom w:val="0"/>
          <w:divBdr>
            <w:top w:val="none" w:sz="0" w:space="0" w:color="auto"/>
            <w:left w:val="none" w:sz="0" w:space="0" w:color="auto"/>
            <w:bottom w:val="none" w:sz="0" w:space="0" w:color="auto"/>
            <w:right w:val="none" w:sz="0" w:space="0" w:color="auto"/>
          </w:divBdr>
        </w:div>
        <w:div w:id="1002897919">
          <w:marLeft w:val="0"/>
          <w:marRight w:val="0"/>
          <w:marTop w:val="0"/>
          <w:marBottom w:val="0"/>
          <w:divBdr>
            <w:top w:val="none" w:sz="0" w:space="0" w:color="auto"/>
            <w:left w:val="none" w:sz="0" w:space="0" w:color="auto"/>
            <w:bottom w:val="none" w:sz="0" w:space="0" w:color="auto"/>
            <w:right w:val="none" w:sz="0" w:space="0" w:color="auto"/>
          </w:divBdr>
        </w:div>
        <w:div w:id="278026618">
          <w:marLeft w:val="0"/>
          <w:marRight w:val="0"/>
          <w:marTop w:val="0"/>
          <w:marBottom w:val="0"/>
          <w:divBdr>
            <w:top w:val="none" w:sz="0" w:space="0" w:color="auto"/>
            <w:left w:val="none" w:sz="0" w:space="0" w:color="auto"/>
            <w:bottom w:val="none" w:sz="0" w:space="0" w:color="auto"/>
            <w:right w:val="none" w:sz="0" w:space="0" w:color="auto"/>
          </w:divBdr>
        </w:div>
        <w:div w:id="1144856725">
          <w:marLeft w:val="0"/>
          <w:marRight w:val="0"/>
          <w:marTop w:val="0"/>
          <w:marBottom w:val="0"/>
          <w:divBdr>
            <w:top w:val="none" w:sz="0" w:space="0" w:color="auto"/>
            <w:left w:val="none" w:sz="0" w:space="0" w:color="auto"/>
            <w:bottom w:val="none" w:sz="0" w:space="0" w:color="auto"/>
            <w:right w:val="none" w:sz="0" w:space="0" w:color="auto"/>
          </w:divBdr>
        </w:div>
        <w:div w:id="414131350">
          <w:marLeft w:val="0"/>
          <w:marRight w:val="0"/>
          <w:marTop w:val="0"/>
          <w:marBottom w:val="0"/>
          <w:divBdr>
            <w:top w:val="none" w:sz="0" w:space="0" w:color="auto"/>
            <w:left w:val="none" w:sz="0" w:space="0" w:color="auto"/>
            <w:bottom w:val="none" w:sz="0" w:space="0" w:color="auto"/>
            <w:right w:val="none" w:sz="0" w:space="0" w:color="auto"/>
          </w:divBdr>
        </w:div>
        <w:div w:id="818109727">
          <w:marLeft w:val="0"/>
          <w:marRight w:val="0"/>
          <w:marTop w:val="0"/>
          <w:marBottom w:val="0"/>
          <w:divBdr>
            <w:top w:val="none" w:sz="0" w:space="0" w:color="auto"/>
            <w:left w:val="none" w:sz="0" w:space="0" w:color="auto"/>
            <w:bottom w:val="none" w:sz="0" w:space="0" w:color="auto"/>
            <w:right w:val="none" w:sz="0" w:space="0" w:color="auto"/>
          </w:divBdr>
        </w:div>
        <w:div w:id="534852424">
          <w:marLeft w:val="0"/>
          <w:marRight w:val="0"/>
          <w:marTop w:val="0"/>
          <w:marBottom w:val="0"/>
          <w:divBdr>
            <w:top w:val="none" w:sz="0" w:space="0" w:color="auto"/>
            <w:left w:val="none" w:sz="0" w:space="0" w:color="auto"/>
            <w:bottom w:val="none" w:sz="0" w:space="0" w:color="auto"/>
            <w:right w:val="none" w:sz="0" w:space="0" w:color="auto"/>
          </w:divBdr>
        </w:div>
        <w:div w:id="1629430425">
          <w:marLeft w:val="0"/>
          <w:marRight w:val="0"/>
          <w:marTop w:val="0"/>
          <w:marBottom w:val="0"/>
          <w:divBdr>
            <w:top w:val="none" w:sz="0" w:space="0" w:color="auto"/>
            <w:left w:val="none" w:sz="0" w:space="0" w:color="auto"/>
            <w:bottom w:val="none" w:sz="0" w:space="0" w:color="auto"/>
            <w:right w:val="none" w:sz="0" w:space="0" w:color="auto"/>
          </w:divBdr>
        </w:div>
        <w:div w:id="1371615841">
          <w:marLeft w:val="0"/>
          <w:marRight w:val="0"/>
          <w:marTop w:val="0"/>
          <w:marBottom w:val="0"/>
          <w:divBdr>
            <w:top w:val="none" w:sz="0" w:space="0" w:color="auto"/>
            <w:left w:val="none" w:sz="0" w:space="0" w:color="auto"/>
            <w:bottom w:val="none" w:sz="0" w:space="0" w:color="auto"/>
            <w:right w:val="none" w:sz="0" w:space="0" w:color="auto"/>
          </w:divBdr>
        </w:div>
        <w:div w:id="1210216943">
          <w:marLeft w:val="0"/>
          <w:marRight w:val="0"/>
          <w:marTop w:val="0"/>
          <w:marBottom w:val="0"/>
          <w:divBdr>
            <w:top w:val="none" w:sz="0" w:space="0" w:color="auto"/>
            <w:left w:val="none" w:sz="0" w:space="0" w:color="auto"/>
            <w:bottom w:val="none" w:sz="0" w:space="0" w:color="auto"/>
            <w:right w:val="none" w:sz="0" w:space="0" w:color="auto"/>
          </w:divBdr>
        </w:div>
        <w:div w:id="213661843">
          <w:marLeft w:val="0"/>
          <w:marRight w:val="0"/>
          <w:marTop w:val="0"/>
          <w:marBottom w:val="0"/>
          <w:divBdr>
            <w:top w:val="none" w:sz="0" w:space="0" w:color="auto"/>
            <w:left w:val="none" w:sz="0" w:space="0" w:color="auto"/>
            <w:bottom w:val="none" w:sz="0" w:space="0" w:color="auto"/>
            <w:right w:val="none" w:sz="0" w:space="0" w:color="auto"/>
          </w:divBdr>
        </w:div>
        <w:div w:id="34351506">
          <w:marLeft w:val="0"/>
          <w:marRight w:val="0"/>
          <w:marTop w:val="0"/>
          <w:marBottom w:val="0"/>
          <w:divBdr>
            <w:top w:val="none" w:sz="0" w:space="0" w:color="auto"/>
            <w:left w:val="none" w:sz="0" w:space="0" w:color="auto"/>
            <w:bottom w:val="none" w:sz="0" w:space="0" w:color="auto"/>
            <w:right w:val="none" w:sz="0" w:space="0" w:color="auto"/>
          </w:divBdr>
        </w:div>
        <w:div w:id="1330140170">
          <w:marLeft w:val="0"/>
          <w:marRight w:val="0"/>
          <w:marTop w:val="0"/>
          <w:marBottom w:val="0"/>
          <w:divBdr>
            <w:top w:val="none" w:sz="0" w:space="0" w:color="auto"/>
            <w:left w:val="none" w:sz="0" w:space="0" w:color="auto"/>
            <w:bottom w:val="none" w:sz="0" w:space="0" w:color="auto"/>
            <w:right w:val="none" w:sz="0" w:space="0" w:color="auto"/>
          </w:divBdr>
        </w:div>
        <w:div w:id="642537761">
          <w:marLeft w:val="0"/>
          <w:marRight w:val="0"/>
          <w:marTop w:val="0"/>
          <w:marBottom w:val="0"/>
          <w:divBdr>
            <w:top w:val="none" w:sz="0" w:space="0" w:color="auto"/>
            <w:left w:val="none" w:sz="0" w:space="0" w:color="auto"/>
            <w:bottom w:val="none" w:sz="0" w:space="0" w:color="auto"/>
            <w:right w:val="none" w:sz="0" w:space="0" w:color="auto"/>
          </w:divBdr>
        </w:div>
        <w:div w:id="1861626134">
          <w:marLeft w:val="0"/>
          <w:marRight w:val="0"/>
          <w:marTop w:val="0"/>
          <w:marBottom w:val="0"/>
          <w:divBdr>
            <w:top w:val="none" w:sz="0" w:space="0" w:color="auto"/>
            <w:left w:val="none" w:sz="0" w:space="0" w:color="auto"/>
            <w:bottom w:val="none" w:sz="0" w:space="0" w:color="auto"/>
            <w:right w:val="none" w:sz="0" w:space="0" w:color="auto"/>
          </w:divBdr>
        </w:div>
        <w:div w:id="877351596">
          <w:marLeft w:val="0"/>
          <w:marRight w:val="0"/>
          <w:marTop w:val="0"/>
          <w:marBottom w:val="0"/>
          <w:divBdr>
            <w:top w:val="none" w:sz="0" w:space="0" w:color="auto"/>
            <w:left w:val="none" w:sz="0" w:space="0" w:color="auto"/>
            <w:bottom w:val="none" w:sz="0" w:space="0" w:color="auto"/>
            <w:right w:val="none" w:sz="0" w:space="0" w:color="auto"/>
          </w:divBdr>
        </w:div>
        <w:div w:id="831873326">
          <w:marLeft w:val="0"/>
          <w:marRight w:val="0"/>
          <w:marTop w:val="0"/>
          <w:marBottom w:val="0"/>
          <w:divBdr>
            <w:top w:val="none" w:sz="0" w:space="0" w:color="auto"/>
            <w:left w:val="none" w:sz="0" w:space="0" w:color="auto"/>
            <w:bottom w:val="none" w:sz="0" w:space="0" w:color="auto"/>
            <w:right w:val="none" w:sz="0" w:space="0" w:color="auto"/>
          </w:divBdr>
        </w:div>
        <w:div w:id="1249388632">
          <w:marLeft w:val="0"/>
          <w:marRight w:val="0"/>
          <w:marTop w:val="0"/>
          <w:marBottom w:val="0"/>
          <w:divBdr>
            <w:top w:val="none" w:sz="0" w:space="0" w:color="auto"/>
            <w:left w:val="none" w:sz="0" w:space="0" w:color="auto"/>
            <w:bottom w:val="none" w:sz="0" w:space="0" w:color="auto"/>
            <w:right w:val="none" w:sz="0" w:space="0" w:color="auto"/>
          </w:divBdr>
        </w:div>
        <w:div w:id="1360160894">
          <w:marLeft w:val="0"/>
          <w:marRight w:val="0"/>
          <w:marTop w:val="0"/>
          <w:marBottom w:val="0"/>
          <w:divBdr>
            <w:top w:val="none" w:sz="0" w:space="0" w:color="auto"/>
            <w:left w:val="none" w:sz="0" w:space="0" w:color="auto"/>
            <w:bottom w:val="none" w:sz="0" w:space="0" w:color="auto"/>
            <w:right w:val="none" w:sz="0" w:space="0" w:color="auto"/>
          </w:divBdr>
        </w:div>
        <w:div w:id="1521041524">
          <w:marLeft w:val="0"/>
          <w:marRight w:val="0"/>
          <w:marTop w:val="0"/>
          <w:marBottom w:val="0"/>
          <w:divBdr>
            <w:top w:val="none" w:sz="0" w:space="0" w:color="auto"/>
            <w:left w:val="none" w:sz="0" w:space="0" w:color="auto"/>
            <w:bottom w:val="none" w:sz="0" w:space="0" w:color="auto"/>
            <w:right w:val="none" w:sz="0" w:space="0" w:color="auto"/>
          </w:divBdr>
        </w:div>
        <w:div w:id="1257596522">
          <w:marLeft w:val="0"/>
          <w:marRight w:val="0"/>
          <w:marTop w:val="0"/>
          <w:marBottom w:val="0"/>
          <w:divBdr>
            <w:top w:val="none" w:sz="0" w:space="0" w:color="auto"/>
            <w:left w:val="none" w:sz="0" w:space="0" w:color="auto"/>
            <w:bottom w:val="none" w:sz="0" w:space="0" w:color="auto"/>
            <w:right w:val="none" w:sz="0" w:space="0" w:color="auto"/>
          </w:divBdr>
        </w:div>
        <w:div w:id="315959439">
          <w:marLeft w:val="0"/>
          <w:marRight w:val="0"/>
          <w:marTop w:val="0"/>
          <w:marBottom w:val="0"/>
          <w:divBdr>
            <w:top w:val="none" w:sz="0" w:space="0" w:color="auto"/>
            <w:left w:val="none" w:sz="0" w:space="0" w:color="auto"/>
            <w:bottom w:val="none" w:sz="0" w:space="0" w:color="auto"/>
            <w:right w:val="none" w:sz="0" w:space="0" w:color="auto"/>
          </w:divBdr>
        </w:div>
        <w:div w:id="107623630">
          <w:marLeft w:val="0"/>
          <w:marRight w:val="0"/>
          <w:marTop w:val="0"/>
          <w:marBottom w:val="0"/>
          <w:divBdr>
            <w:top w:val="none" w:sz="0" w:space="0" w:color="auto"/>
            <w:left w:val="none" w:sz="0" w:space="0" w:color="auto"/>
            <w:bottom w:val="none" w:sz="0" w:space="0" w:color="auto"/>
            <w:right w:val="none" w:sz="0" w:space="0" w:color="auto"/>
          </w:divBdr>
        </w:div>
        <w:div w:id="1828813836">
          <w:marLeft w:val="0"/>
          <w:marRight w:val="0"/>
          <w:marTop w:val="0"/>
          <w:marBottom w:val="0"/>
          <w:divBdr>
            <w:top w:val="none" w:sz="0" w:space="0" w:color="auto"/>
            <w:left w:val="none" w:sz="0" w:space="0" w:color="auto"/>
            <w:bottom w:val="none" w:sz="0" w:space="0" w:color="auto"/>
            <w:right w:val="none" w:sz="0" w:space="0" w:color="auto"/>
          </w:divBdr>
        </w:div>
        <w:div w:id="1934849432">
          <w:marLeft w:val="0"/>
          <w:marRight w:val="0"/>
          <w:marTop w:val="0"/>
          <w:marBottom w:val="0"/>
          <w:divBdr>
            <w:top w:val="none" w:sz="0" w:space="0" w:color="auto"/>
            <w:left w:val="none" w:sz="0" w:space="0" w:color="auto"/>
            <w:bottom w:val="none" w:sz="0" w:space="0" w:color="auto"/>
            <w:right w:val="none" w:sz="0" w:space="0" w:color="auto"/>
          </w:divBdr>
        </w:div>
        <w:div w:id="1660771494">
          <w:marLeft w:val="0"/>
          <w:marRight w:val="0"/>
          <w:marTop w:val="0"/>
          <w:marBottom w:val="0"/>
          <w:divBdr>
            <w:top w:val="none" w:sz="0" w:space="0" w:color="auto"/>
            <w:left w:val="none" w:sz="0" w:space="0" w:color="auto"/>
            <w:bottom w:val="none" w:sz="0" w:space="0" w:color="auto"/>
            <w:right w:val="none" w:sz="0" w:space="0" w:color="auto"/>
          </w:divBdr>
        </w:div>
        <w:div w:id="1804419549">
          <w:marLeft w:val="0"/>
          <w:marRight w:val="0"/>
          <w:marTop w:val="0"/>
          <w:marBottom w:val="0"/>
          <w:divBdr>
            <w:top w:val="none" w:sz="0" w:space="0" w:color="auto"/>
            <w:left w:val="none" w:sz="0" w:space="0" w:color="auto"/>
            <w:bottom w:val="none" w:sz="0" w:space="0" w:color="auto"/>
            <w:right w:val="none" w:sz="0" w:space="0" w:color="auto"/>
          </w:divBdr>
        </w:div>
        <w:div w:id="1630357254">
          <w:marLeft w:val="0"/>
          <w:marRight w:val="0"/>
          <w:marTop w:val="0"/>
          <w:marBottom w:val="0"/>
          <w:divBdr>
            <w:top w:val="none" w:sz="0" w:space="0" w:color="auto"/>
            <w:left w:val="none" w:sz="0" w:space="0" w:color="auto"/>
            <w:bottom w:val="none" w:sz="0" w:space="0" w:color="auto"/>
            <w:right w:val="none" w:sz="0" w:space="0" w:color="auto"/>
          </w:divBdr>
        </w:div>
        <w:div w:id="1625229163">
          <w:marLeft w:val="0"/>
          <w:marRight w:val="0"/>
          <w:marTop w:val="0"/>
          <w:marBottom w:val="0"/>
          <w:divBdr>
            <w:top w:val="none" w:sz="0" w:space="0" w:color="auto"/>
            <w:left w:val="none" w:sz="0" w:space="0" w:color="auto"/>
            <w:bottom w:val="none" w:sz="0" w:space="0" w:color="auto"/>
            <w:right w:val="none" w:sz="0" w:space="0" w:color="auto"/>
          </w:divBdr>
        </w:div>
        <w:div w:id="435173091">
          <w:marLeft w:val="0"/>
          <w:marRight w:val="0"/>
          <w:marTop w:val="0"/>
          <w:marBottom w:val="0"/>
          <w:divBdr>
            <w:top w:val="none" w:sz="0" w:space="0" w:color="auto"/>
            <w:left w:val="none" w:sz="0" w:space="0" w:color="auto"/>
            <w:bottom w:val="none" w:sz="0" w:space="0" w:color="auto"/>
            <w:right w:val="none" w:sz="0" w:space="0" w:color="auto"/>
          </w:divBdr>
        </w:div>
        <w:div w:id="1164392959">
          <w:marLeft w:val="0"/>
          <w:marRight w:val="0"/>
          <w:marTop w:val="0"/>
          <w:marBottom w:val="0"/>
          <w:divBdr>
            <w:top w:val="none" w:sz="0" w:space="0" w:color="auto"/>
            <w:left w:val="none" w:sz="0" w:space="0" w:color="auto"/>
            <w:bottom w:val="none" w:sz="0" w:space="0" w:color="auto"/>
            <w:right w:val="none" w:sz="0" w:space="0" w:color="auto"/>
          </w:divBdr>
        </w:div>
        <w:div w:id="1908805246">
          <w:marLeft w:val="0"/>
          <w:marRight w:val="0"/>
          <w:marTop w:val="0"/>
          <w:marBottom w:val="0"/>
          <w:divBdr>
            <w:top w:val="none" w:sz="0" w:space="0" w:color="auto"/>
            <w:left w:val="none" w:sz="0" w:space="0" w:color="auto"/>
            <w:bottom w:val="none" w:sz="0" w:space="0" w:color="auto"/>
            <w:right w:val="none" w:sz="0" w:space="0" w:color="auto"/>
          </w:divBdr>
        </w:div>
        <w:div w:id="128715634">
          <w:marLeft w:val="0"/>
          <w:marRight w:val="0"/>
          <w:marTop w:val="0"/>
          <w:marBottom w:val="0"/>
          <w:divBdr>
            <w:top w:val="none" w:sz="0" w:space="0" w:color="auto"/>
            <w:left w:val="none" w:sz="0" w:space="0" w:color="auto"/>
            <w:bottom w:val="none" w:sz="0" w:space="0" w:color="auto"/>
            <w:right w:val="none" w:sz="0" w:space="0" w:color="auto"/>
          </w:divBdr>
        </w:div>
        <w:div w:id="435177976">
          <w:marLeft w:val="0"/>
          <w:marRight w:val="0"/>
          <w:marTop w:val="0"/>
          <w:marBottom w:val="0"/>
          <w:divBdr>
            <w:top w:val="none" w:sz="0" w:space="0" w:color="auto"/>
            <w:left w:val="none" w:sz="0" w:space="0" w:color="auto"/>
            <w:bottom w:val="none" w:sz="0" w:space="0" w:color="auto"/>
            <w:right w:val="none" w:sz="0" w:space="0" w:color="auto"/>
          </w:divBdr>
        </w:div>
        <w:div w:id="1411540473">
          <w:marLeft w:val="0"/>
          <w:marRight w:val="0"/>
          <w:marTop w:val="0"/>
          <w:marBottom w:val="0"/>
          <w:divBdr>
            <w:top w:val="none" w:sz="0" w:space="0" w:color="auto"/>
            <w:left w:val="none" w:sz="0" w:space="0" w:color="auto"/>
            <w:bottom w:val="none" w:sz="0" w:space="0" w:color="auto"/>
            <w:right w:val="none" w:sz="0" w:space="0" w:color="auto"/>
          </w:divBdr>
        </w:div>
        <w:div w:id="573243459">
          <w:marLeft w:val="0"/>
          <w:marRight w:val="0"/>
          <w:marTop w:val="0"/>
          <w:marBottom w:val="0"/>
          <w:divBdr>
            <w:top w:val="none" w:sz="0" w:space="0" w:color="auto"/>
            <w:left w:val="none" w:sz="0" w:space="0" w:color="auto"/>
            <w:bottom w:val="none" w:sz="0" w:space="0" w:color="auto"/>
            <w:right w:val="none" w:sz="0" w:space="0" w:color="auto"/>
          </w:divBdr>
        </w:div>
        <w:div w:id="141042742">
          <w:marLeft w:val="0"/>
          <w:marRight w:val="0"/>
          <w:marTop w:val="0"/>
          <w:marBottom w:val="0"/>
          <w:divBdr>
            <w:top w:val="none" w:sz="0" w:space="0" w:color="auto"/>
            <w:left w:val="none" w:sz="0" w:space="0" w:color="auto"/>
            <w:bottom w:val="none" w:sz="0" w:space="0" w:color="auto"/>
            <w:right w:val="none" w:sz="0" w:space="0" w:color="auto"/>
          </w:divBdr>
        </w:div>
        <w:div w:id="854924521">
          <w:marLeft w:val="0"/>
          <w:marRight w:val="0"/>
          <w:marTop w:val="0"/>
          <w:marBottom w:val="0"/>
          <w:divBdr>
            <w:top w:val="none" w:sz="0" w:space="0" w:color="auto"/>
            <w:left w:val="none" w:sz="0" w:space="0" w:color="auto"/>
            <w:bottom w:val="none" w:sz="0" w:space="0" w:color="auto"/>
            <w:right w:val="none" w:sz="0" w:space="0" w:color="auto"/>
          </w:divBdr>
        </w:div>
        <w:div w:id="446126285">
          <w:marLeft w:val="0"/>
          <w:marRight w:val="0"/>
          <w:marTop w:val="0"/>
          <w:marBottom w:val="0"/>
          <w:divBdr>
            <w:top w:val="none" w:sz="0" w:space="0" w:color="auto"/>
            <w:left w:val="none" w:sz="0" w:space="0" w:color="auto"/>
            <w:bottom w:val="none" w:sz="0" w:space="0" w:color="auto"/>
            <w:right w:val="none" w:sz="0" w:space="0" w:color="auto"/>
          </w:divBdr>
        </w:div>
        <w:div w:id="1352491939">
          <w:marLeft w:val="0"/>
          <w:marRight w:val="0"/>
          <w:marTop w:val="0"/>
          <w:marBottom w:val="0"/>
          <w:divBdr>
            <w:top w:val="none" w:sz="0" w:space="0" w:color="auto"/>
            <w:left w:val="none" w:sz="0" w:space="0" w:color="auto"/>
            <w:bottom w:val="none" w:sz="0" w:space="0" w:color="auto"/>
            <w:right w:val="none" w:sz="0" w:space="0" w:color="auto"/>
          </w:divBdr>
        </w:div>
        <w:div w:id="2037925147">
          <w:marLeft w:val="0"/>
          <w:marRight w:val="0"/>
          <w:marTop w:val="0"/>
          <w:marBottom w:val="0"/>
          <w:divBdr>
            <w:top w:val="none" w:sz="0" w:space="0" w:color="auto"/>
            <w:left w:val="none" w:sz="0" w:space="0" w:color="auto"/>
            <w:bottom w:val="none" w:sz="0" w:space="0" w:color="auto"/>
            <w:right w:val="none" w:sz="0" w:space="0" w:color="auto"/>
          </w:divBdr>
        </w:div>
        <w:div w:id="1197546334">
          <w:marLeft w:val="0"/>
          <w:marRight w:val="0"/>
          <w:marTop w:val="0"/>
          <w:marBottom w:val="0"/>
          <w:divBdr>
            <w:top w:val="none" w:sz="0" w:space="0" w:color="auto"/>
            <w:left w:val="none" w:sz="0" w:space="0" w:color="auto"/>
            <w:bottom w:val="none" w:sz="0" w:space="0" w:color="auto"/>
            <w:right w:val="none" w:sz="0" w:space="0" w:color="auto"/>
          </w:divBdr>
        </w:div>
        <w:div w:id="1990161565">
          <w:marLeft w:val="0"/>
          <w:marRight w:val="0"/>
          <w:marTop w:val="0"/>
          <w:marBottom w:val="0"/>
          <w:divBdr>
            <w:top w:val="none" w:sz="0" w:space="0" w:color="auto"/>
            <w:left w:val="none" w:sz="0" w:space="0" w:color="auto"/>
            <w:bottom w:val="none" w:sz="0" w:space="0" w:color="auto"/>
            <w:right w:val="none" w:sz="0" w:space="0" w:color="auto"/>
          </w:divBdr>
        </w:div>
        <w:div w:id="1312710705">
          <w:marLeft w:val="0"/>
          <w:marRight w:val="0"/>
          <w:marTop w:val="0"/>
          <w:marBottom w:val="0"/>
          <w:divBdr>
            <w:top w:val="none" w:sz="0" w:space="0" w:color="auto"/>
            <w:left w:val="none" w:sz="0" w:space="0" w:color="auto"/>
            <w:bottom w:val="none" w:sz="0" w:space="0" w:color="auto"/>
            <w:right w:val="none" w:sz="0" w:space="0" w:color="auto"/>
          </w:divBdr>
        </w:div>
        <w:div w:id="1446272201">
          <w:marLeft w:val="0"/>
          <w:marRight w:val="0"/>
          <w:marTop w:val="0"/>
          <w:marBottom w:val="0"/>
          <w:divBdr>
            <w:top w:val="none" w:sz="0" w:space="0" w:color="auto"/>
            <w:left w:val="none" w:sz="0" w:space="0" w:color="auto"/>
            <w:bottom w:val="none" w:sz="0" w:space="0" w:color="auto"/>
            <w:right w:val="none" w:sz="0" w:space="0" w:color="auto"/>
          </w:divBdr>
        </w:div>
        <w:div w:id="816606327">
          <w:marLeft w:val="0"/>
          <w:marRight w:val="0"/>
          <w:marTop w:val="0"/>
          <w:marBottom w:val="0"/>
          <w:divBdr>
            <w:top w:val="none" w:sz="0" w:space="0" w:color="auto"/>
            <w:left w:val="none" w:sz="0" w:space="0" w:color="auto"/>
            <w:bottom w:val="none" w:sz="0" w:space="0" w:color="auto"/>
            <w:right w:val="none" w:sz="0" w:space="0" w:color="auto"/>
          </w:divBdr>
        </w:div>
        <w:div w:id="694619007">
          <w:marLeft w:val="0"/>
          <w:marRight w:val="0"/>
          <w:marTop w:val="0"/>
          <w:marBottom w:val="0"/>
          <w:divBdr>
            <w:top w:val="none" w:sz="0" w:space="0" w:color="auto"/>
            <w:left w:val="none" w:sz="0" w:space="0" w:color="auto"/>
            <w:bottom w:val="none" w:sz="0" w:space="0" w:color="auto"/>
            <w:right w:val="none" w:sz="0" w:space="0" w:color="auto"/>
          </w:divBdr>
        </w:div>
        <w:div w:id="596718696">
          <w:marLeft w:val="0"/>
          <w:marRight w:val="0"/>
          <w:marTop w:val="0"/>
          <w:marBottom w:val="0"/>
          <w:divBdr>
            <w:top w:val="none" w:sz="0" w:space="0" w:color="auto"/>
            <w:left w:val="none" w:sz="0" w:space="0" w:color="auto"/>
            <w:bottom w:val="none" w:sz="0" w:space="0" w:color="auto"/>
            <w:right w:val="none" w:sz="0" w:space="0" w:color="auto"/>
          </w:divBdr>
        </w:div>
        <w:div w:id="141165250">
          <w:marLeft w:val="0"/>
          <w:marRight w:val="0"/>
          <w:marTop w:val="0"/>
          <w:marBottom w:val="0"/>
          <w:divBdr>
            <w:top w:val="none" w:sz="0" w:space="0" w:color="auto"/>
            <w:left w:val="none" w:sz="0" w:space="0" w:color="auto"/>
            <w:bottom w:val="none" w:sz="0" w:space="0" w:color="auto"/>
            <w:right w:val="none" w:sz="0" w:space="0" w:color="auto"/>
          </w:divBdr>
        </w:div>
        <w:div w:id="1166213271">
          <w:marLeft w:val="0"/>
          <w:marRight w:val="0"/>
          <w:marTop w:val="0"/>
          <w:marBottom w:val="0"/>
          <w:divBdr>
            <w:top w:val="none" w:sz="0" w:space="0" w:color="auto"/>
            <w:left w:val="none" w:sz="0" w:space="0" w:color="auto"/>
            <w:bottom w:val="none" w:sz="0" w:space="0" w:color="auto"/>
            <w:right w:val="none" w:sz="0" w:space="0" w:color="auto"/>
          </w:divBdr>
        </w:div>
        <w:div w:id="948967548">
          <w:marLeft w:val="0"/>
          <w:marRight w:val="0"/>
          <w:marTop w:val="0"/>
          <w:marBottom w:val="0"/>
          <w:divBdr>
            <w:top w:val="none" w:sz="0" w:space="0" w:color="auto"/>
            <w:left w:val="none" w:sz="0" w:space="0" w:color="auto"/>
            <w:bottom w:val="none" w:sz="0" w:space="0" w:color="auto"/>
            <w:right w:val="none" w:sz="0" w:space="0" w:color="auto"/>
          </w:divBdr>
        </w:div>
        <w:div w:id="1292445038">
          <w:marLeft w:val="0"/>
          <w:marRight w:val="0"/>
          <w:marTop w:val="0"/>
          <w:marBottom w:val="0"/>
          <w:divBdr>
            <w:top w:val="none" w:sz="0" w:space="0" w:color="auto"/>
            <w:left w:val="none" w:sz="0" w:space="0" w:color="auto"/>
            <w:bottom w:val="none" w:sz="0" w:space="0" w:color="auto"/>
            <w:right w:val="none" w:sz="0" w:space="0" w:color="auto"/>
          </w:divBdr>
        </w:div>
        <w:div w:id="1901551399">
          <w:marLeft w:val="0"/>
          <w:marRight w:val="0"/>
          <w:marTop w:val="0"/>
          <w:marBottom w:val="0"/>
          <w:divBdr>
            <w:top w:val="none" w:sz="0" w:space="0" w:color="auto"/>
            <w:left w:val="none" w:sz="0" w:space="0" w:color="auto"/>
            <w:bottom w:val="none" w:sz="0" w:space="0" w:color="auto"/>
            <w:right w:val="none" w:sz="0" w:space="0" w:color="auto"/>
          </w:divBdr>
        </w:div>
        <w:div w:id="233468831">
          <w:marLeft w:val="0"/>
          <w:marRight w:val="0"/>
          <w:marTop w:val="0"/>
          <w:marBottom w:val="0"/>
          <w:divBdr>
            <w:top w:val="none" w:sz="0" w:space="0" w:color="auto"/>
            <w:left w:val="none" w:sz="0" w:space="0" w:color="auto"/>
            <w:bottom w:val="none" w:sz="0" w:space="0" w:color="auto"/>
            <w:right w:val="none" w:sz="0" w:space="0" w:color="auto"/>
          </w:divBdr>
        </w:div>
        <w:div w:id="947927248">
          <w:marLeft w:val="0"/>
          <w:marRight w:val="0"/>
          <w:marTop w:val="0"/>
          <w:marBottom w:val="0"/>
          <w:divBdr>
            <w:top w:val="none" w:sz="0" w:space="0" w:color="auto"/>
            <w:left w:val="none" w:sz="0" w:space="0" w:color="auto"/>
            <w:bottom w:val="none" w:sz="0" w:space="0" w:color="auto"/>
            <w:right w:val="none" w:sz="0" w:space="0" w:color="auto"/>
          </w:divBdr>
        </w:div>
        <w:div w:id="405346456">
          <w:marLeft w:val="0"/>
          <w:marRight w:val="0"/>
          <w:marTop w:val="0"/>
          <w:marBottom w:val="0"/>
          <w:divBdr>
            <w:top w:val="none" w:sz="0" w:space="0" w:color="auto"/>
            <w:left w:val="none" w:sz="0" w:space="0" w:color="auto"/>
            <w:bottom w:val="none" w:sz="0" w:space="0" w:color="auto"/>
            <w:right w:val="none" w:sz="0" w:space="0" w:color="auto"/>
          </w:divBdr>
        </w:div>
        <w:div w:id="30963418">
          <w:marLeft w:val="0"/>
          <w:marRight w:val="0"/>
          <w:marTop w:val="0"/>
          <w:marBottom w:val="0"/>
          <w:divBdr>
            <w:top w:val="none" w:sz="0" w:space="0" w:color="auto"/>
            <w:left w:val="none" w:sz="0" w:space="0" w:color="auto"/>
            <w:bottom w:val="none" w:sz="0" w:space="0" w:color="auto"/>
            <w:right w:val="none" w:sz="0" w:space="0" w:color="auto"/>
          </w:divBdr>
        </w:div>
        <w:div w:id="886063072">
          <w:marLeft w:val="0"/>
          <w:marRight w:val="0"/>
          <w:marTop w:val="0"/>
          <w:marBottom w:val="0"/>
          <w:divBdr>
            <w:top w:val="none" w:sz="0" w:space="0" w:color="auto"/>
            <w:left w:val="none" w:sz="0" w:space="0" w:color="auto"/>
            <w:bottom w:val="none" w:sz="0" w:space="0" w:color="auto"/>
            <w:right w:val="none" w:sz="0" w:space="0" w:color="auto"/>
          </w:divBdr>
        </w:div>
        <w:div w:id="371615332">
          <w:marLeft w:val="0"/>
          <w:marRight w:val="0"/>
          <w:marTop w:val="0"/>
          <w:marBottom w:val="0"/>
          <w:divBdr>
            <w:top w:val="none" w:sz="0" w:space="0" w:color="auto"/>
            <w:left w:val="none" w:sz="0" w:space="0" w:color="auto"/>
            <w:bottom w:val="none" w:sz="0" w:space="0" w:color="auto"/>
            <w:right w:val="none" w:sz="0" w:space="0" w:color="auto"/>
          </w:divBdr>
        </w:div>
        <w:div w:id="988169562">
          <w:marLeft w:val="0"/>
          <w:marRight w:val="0"/>
          <w:marTop w:val="0"/>
          <w:marBottom w:val="0"/>
          <w:divBdr>
            <w:top w:val="none" w:sz="0" w:space="0" w:color="auto"/>
            <w:left w:val="none" w:sz="0" w:space="0" w:color="auto"/>
            <w:bottom w:val="none" w:sz="0" w:space="0" w:color="auto"/>
            <w:right w:val="none" w:sz="0" w:space="0" w:color="auto"/>
          </w:divBdr>
        </w:div>
        <w:div w:id="687683203">
          <w:marLeft w:val="0"/>
          <w:marRight w:val="0"/>
          <w:marTop w:val="0"/>
          <w:marBottom w:val="0"/>
          <w:divBdr>
            <w:top w:val="none" w:sz="0" w:space="0" w:color="auto"/>
            <w:left w:val="none" w:sz="0" w:space="0" w:color="auto"/>
            <w:bottom w:val="none" w:sz="0" w:space="0" w:color="auto"/>
            <w:right w:val="none" w:sz="0" w:space="0" w:color="auto"/>
          </w:divBdr>
        </w:div>
        <w:div w:id="1428496964">
          <w:marLeft w:val="0"/>
          <w:marRight w:val="0"/>
          <w:marTop w:val="0"/>
          <w:marBottom w:val="0"/>
          <w:divBdr>
            <w:top w:val="none" w:sz="0" w:space="0" w:color="auto"/>
            <w:left w:val="none" w:sz="0" w:space="0" w:color="auto"/>
            <w:bottom w:val="none" w:sz="0" w:space="0" w:color="auto"/>
            <w:right w:val="none" w:sz="0" w:space="0" w:color="auto"/>
          </w:divBdr>
        </w:div>
        <w:div w:id="478115776">
          <w:marLeft w:val="0"/>
          <w:marRight w:val="0"/>
          <w:marTop w:val="0"/>
          <w:marBottom w:val="0"/>
          <w:divBdr>
            <w:top w:val="none" w:sz="0" w:space="0" w:color="auto"/>
            <w:left w:val="none" w:sz="0" w:space="0" w:color="auto"/>
            <w:bottom w:val="none" w:sz="0" w:space="0" w:color="auto"/>
            <w:right w:val="none" w:sz="0" w:space="0" w:color="auto"/>
          </w:divBdr>
        </w:div>
        <w:div w:id="480463589">
          <w:marLeft w:val="0"/>
          <w:marRight w:val="0"/>
          <w:marTop w:val="0"/>
          <w:marBottom w:val="0"/>
          <w:divBdr>
            <w:top w:val="none" w:sz="0" w:space="0" w:color="auto"/>
            <w:left w:val="none" w:sz="0" w:space="0" w:color="auto"/>
            <w:bottom w:val="none" w:sz="0" w:space="0" w:color="auto"/>
            <w:right w:val="none" w:sz="0" w:space="0" w:color="auto"/>
          </w:divBdr>
        </w:div>
        <w:div w:id="1059595982">
          <w:marLeft w:val="0"/>
          <w:marRight w:val="0"/>
          <w:marTop w:val="0"/>
          <w:marBottom w:val="0"/>
          <w:divBdr>
            <w:top w:val="none" w:sz="0" w:space="0" w:color="auto"/>
            <w:left w:val="none" w:sz="0" w:space="0" w:color="auto"/>
            <w:bottom w:val="none" w:sz="0" w:space="0" w:color="auto"/>
            <w:right w:val="none" w:sz="0" w:space="0" w:color="auto"/>
          </w:divBdr>
        </w:div>
        <w:div w:id="969288337">
          <w:marLeft w:val="0"/>
          <w:marRight w:val="0"/>
          <w:marTop w:val="0"/>
          <w:marBottom w:val="0"/>
          <w:divBdr>
            <w:top w:val="none" w:sz="0" w:space="0" w:color="auto"/>
            <w:left w:val="none" w:sz="0" w:space="0" w:color="auto"/>
            <w:bottom w:val="none" w:sz="0" w:space="0" w:color="auto"/>
            <w:right w:val="none" w:sz="0" w:space="0" w:color="auto"/>
          </w:divBdr>
        </w:div>
        <w:div w:id="20324155">
          <w:marLeft w:val="0"/>
          <w:marRight w:val="0"/>
          <w:marTop w:val="0"/>
          <w:marBottom w:val="0"/>
          <w:divBdr>
            <w:top w:val="none" w:sz="0" w:space="0" w:color="auto"/>
            <w:left w:val="none" w:sz="0" w:space="0" w:color="auto"/>
            <w:bottom w:val="none" w:sz="0" w:space="0" w:color="auto"/>
            <w:right w:val="none" w:sz="0" w:space="0" w:color="auto"/>
          </w:divBdr>
        </w:div>
        <w:div w:id="1009716436">
          <w:marLeft w:val="0"/>
          <w:marRight w:val="0"/>
          <w:marTop w:val="0"/>
          <w:marBottom w:val="0"/>
          <w:divBdr>
            <w:top w:val="none" w:sz="0" w:space="0" w:color="auto"/>
            <w:left w:val="none" w:sz="0" w:space="0" w:color="auto"/>
            <w:bottom w:val="none" w:sz="0" w:space="0" w:color="auto"/>
            <w:right w:val="none" w:sz="0" w:space="0" w:color="auto"/>
          </w:divBdr>
        </w:div>
        <w:div w:id="846482377">
          <w:marLeft w:val="0"/>
          <w:marRight w:val="0"/>
          <w:marTop w:val="0"/>
          <w:marBottom w:val="0"/>
          <w:divBdr>
            <w:top w:val="none" w:sz="0" w:space="0" w:color="auto"/>
            <w:left w:val="none" w:sz="0" w:space="0" w:color="auto"/>
            <w:bottom w:val="none" w:sz="0" w:space="0" w:color="auto"/>
            <w:right w:val="none" w:sz="0" w:space="0" w:color="auto"/>
          </w:divBdr>
        </w:div>
        <w:div w:id="54863624">
          <w:marLeft w:val="0"/>
          <w:marRight w:val="0"/>
          <w:marTop w:val="0"/>
          <w:marBottom w:val="0"/>
          <w:divBdr>
            <w:top w:val="none" w:sz="0" w:space="0" w:color="auto"/>
            <w:left w:val="none" w:sz="0" w:space="0" w:color="auto"/>
            <w:bottom w:val="none" w:sz="0" w:space="0" w:color="auto"/>
            <w:right w:val="none" w:sz="0" w:space="0" w:color="auto"/>
          </w:divBdr>
        </w:div>
        <w:div w:id="2073189848">
          <w:marLeft w:val="0"/>
          <w:marRight w:val="0"/>
          <w:marTop w:val="0"/>
          <w:marBottom w:val="0"/>
          <w:divBdr>
            <w:top w:val="none" w:sz="0" w:space="0" w:color="auto"/>
            <w:left w:val="none" w:sz="0" w:space="0" w:color="auto"/>
            <w:bottom w:val="none" w:sz="0" w:space="0" w:color="auto"/>
            <w:right w:val="none" w:sz="0" w:space="0" w:color="auto"/>
          </w:divBdr>
        </w:div>
        <w:div w:id="1021663780">
          <w:marLeft w:val="0"/>
          <w:marRight w:val="0"/>
          <w:marTop w:val="0"/>
          <w:marBottom w:val="0"/>
          <w:divBdr>
            <w:top w:val="none" w:sz="0" w:space="0" w:color="auto"/>
            <w:left w:val="none" w:sz="0" w:space="0" w:color="auto"/>
            <w:bottom w:val="none" w:sz="0" w:space="0" w:color="auto"/>
            <w:right w:val="none" w:sz="0" w:space="0" w:color="auto"/>
          </w:divBdr>
        </w:div>
        <w:div w:id="1176266597">
          <w:marLeft w:val="0"/>
          <w:marRight w:val="0"/>
          <w:marTop w:val="0"/>
          <w:marBottom w:val="0"/>
          <w:divBdr>
            <w:top w:val="none" w:sz="0" w:space="0" w:color="auto"/>
            <w:left w:val="none" w:sz="0" w:space="0" w:color="auto"/>
            <w:bottom w:val="none" w:sz="0" w:space="0" w:color="auto"/>
            <w:right w:val="none" w:sz="0" w:space="0" w:color="auto"/>
          </w:divBdr>
        </w:div>
        <w:div w:id="625310134">
          <w:marLeft w:val="0"/>
          <w:marRight w:val="0"/>
          <w:marTop w:val="0"/>
          <w:marBottom w:val="0"/>
          <w:divBdr>
            <w:top w:val="none" w:sz="0" w:space="0" w:color="auto"/>
            <w:left w:val="none" w:sz="0" w:space="0" w:color="auto"/>
            <w:bottom w:val="none" w:sz="0" w:space="0" w:color="auto"/>
            <w:right w:val="none" w:sz="0" w:space="0" w:color="auto"/>
          </w:divBdr>
        </w:div>
        <w:div w:id="1771319122">
          <w:marLeft w:val="0"/>
          <w:marRight w:val="0"/>
          <w:marTop w:val="0"/>
          <w:marBottom w:val="0"/>
          <w:divBdr>
            <w:top w:val="none" w:sz="0" w:space="0" w:color="auto"/>
            <w:left w:val="none" w:sz="0" w:space="0" w:color="auto"/>
            <w:bottom w:val="none" w:sz="0" w:space="0" w:color="auto"/>
            <w:right w:val="none" w:sz="0" w:space="0" w:color="auto"/>
          </w:divBdr>
        </w:div>
        <w:div w:id="1653633980">
          <w:marLeft w:val="0"/>
          <w:marRight w:val="0"/>
          <w:marTop w:val="0"/>
          <w:marBottom w:val="0"/>
          <w:divBdr>
            <w:top w:val="none" w:sz="0" w:space="0" w:color="auto"/>
            <w:left w:val="none" w:sz="0" w:space="0" w:color="auto"/>
            <w:bottom w:val="none" w:sz="0" w:space="0" w:color="auto"/>
            <w:right w:val="none" w:sz="0" w:space="0" w:color="auto"/>
          </w:divBdr>
        </w:div>
        <w:div w:id="612640444">
          <w:marLeft w:val="0"/>
          <w:marRight w:val="0"/>
          <w:marTop w:val="0"/>
          <w:marBottom w:val="0"/>
          <w:divBdr>
            <w:top w:val="none" w:sz="0" w:space="0" w:color="auto"/>
            <w:left w:val="none" w:sz="0" w:space="0" w:color="auto"/>
            <w:bottom w:val="none" w:sz="0" w:space="0" w:color="auto"/>
            <w:right w:val="none" w:sz="0" w:space="0" w:color="auto"/>
          </w:divBdr>
        </w:div>
        <w:div w:id="79910935">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463624763">
          <w:marLeft w:val="0"/>
          <w:marRight w:val="0"/>
          <w:marTop w:val="0"/>
          <w:marBottom w:val="0"/>
          <w:divBdr>
            <w:top w:val="none" w:sz="0" w:space="0" w:color="auto"/>
            <w:left w:val="none" w:sz="0" w:space="0" w:color="auto"/>
            <w:bottom w:val="none" w:sz="0" w:space="0" w:color="auto"/>
            <w:right w:val="none" w:sz="0" w:space="0" w:color="auto"/>
          </w:divBdr>
        </w:div>
        <w:div w:id="1026711003">
          <w:marLeft w:val="0"/>
          <w:marRight w:val="0"/>
          <w:marTop w:val="0"/>
          <w:marBottom w:val="0"/>
          <w:divBdr>
            <w:top w:val="none" w:sz="0" w:space="0" w:color="auto"/>
            <w:left w:val="none" w:sz="0" w:space="0" w:color="auto"/>
            <w:bottom w:val="none" w:sz="0" w:space="0" w:color="auto"/>
            <w:right w:val="none" w:sz="0" w:space="0" w:color="auto"/>
          </w:divBdr>
        </w:div>
        <w:div w:id="1284119643">
          <w:marLeft w:val="0"/>
          <w:marRight w:val="0"/>
          <w:marTop w:val="0"/>
          <w:marBottom w:val="0"/>
          <w:divBdr>
            <w:top w:val="none" w:sz="0" w:space="0" w:color="auto"/>
            <w:left w:val="none" w:sz="0" w:space="0" w:color="auto"/>
            <w:bottom w:val="none" w:sz="0" w:space="0" w:color="auto"/>
            <w:right w:val="none" w:sz="0" w:space="0" w:color="auto"/>
          </w:divBdr>
        </w:div>
        <w:div w:id="1885169135">
          <w:marLeft w:val="0"/>
          <w:marRight w:val="0"/>
          <w:marTop w:val="0"/>
          <w:marBottom w:val="0"/>
          <w:divBdr>
            <w:top w:val="none" w:sz="0" w:space="0" w:color="auto"/>
            <w:left w:val="none" w:sz="0" w:space="0" w:color="auto"/>
            <w:bottom w:val="none" w:sz="0" w:space="0" w:color="auto"/>
            <w:right w:val="none" w:sz="0" w:space="0" w:color="auto"/>
          </w:divBdr>
        </w:div>
        <w:div w:id="954407891">
          <w:marLeft w:val="0"/>
          <w:marRight w:val="0"/>
          <w:marTop w:val="0"/>
          <w:marBottom w:val="0"/>
          <w:divBdr>
            <w:top w:val="none" w:sz="0" w:space="0" w:color="auto"/>
            <w:left w:val="none" w:sz="0" w:space="0" w:color="auto"/>
            <w:bottom w:val="none" w:sz="0" w:space="0" w:color="auto"/>
            <w:right w:val="none" w:sz="0" w:space="0" w:color="auto"/>
          </w:divBdr>
        </w:div>
        <w:div w:id="60370104">
          <w:marLeft w:val="0"/>
          <w:marRight w:val="0"/>
          <w:marTop w:val="0"/>
          <w:marBottom w:val="0"/>
          <w:divBdr>
            <w:top w:val="none" w:sz="0" w:space="0" w:color="auto"/>
            <w:left w:val="none" w:sz="0" w:space="0" w:color="auto"/>
            <w:bottom w:val="none" w:sz="0" w:space="0" w:color="auto"/>
            <w:right w:val="none" w:sz="0" w:space="0" w:color="auto"/>
          </w:divBdr>
        </w:div>
        <w:div w:id="477648413">
          <w:marLeft w:val="0"/>
          <w:marRight w:val="0"/>
          <w:marTop w:val="0"/>
          <w:marBottom w:val="0"/>
          <w:divBdr>
            <w:top w:val="none" w:sz="0" w:space="0" w:color="auto"/>
            <w:left w:val="none" w:sz="0" w:space="0" w:color="auto"/>
            <w:bottom w:val="none" w:sz="0" w:space="0" w:color="auto"/>
            <w:right w:val="none" w:sz="0" w:space="0" w:color="auto"/>
          </w:divBdr>
        </w:div>
        <w:div w:id="1142648762">
          <w:marLeft w:val="0"/>
          <w:marRight w:val="0"/>
          <w:marTop w:val="0"/>
          <w:marBottom w:val="0"/>
          <w:divBdr>
            <w:top w:val="none" w:sz="0" w:space="0" w:color="auto"/>
            <w:left w:val="none" w:sz="0" w:space="0" w:color="auto"/>
            <w:bottom w:val="none" w:sz="0" w:space="0" w:color="auto"/>
            <w:right w:val="none" w:sz="0" w:space="0" w:color="auto"/>
          </w:divBdr>
        </w:div>
        <w:div w:id="1289510686">
          <w:marLeft w:val="0"/>
          <w:marRight w:val="0"/>
          <w:marTop w:val="0"/>
          <w:marBottom w:val="0"/>
          <w:divBdr>
            <w:top w:val="none" w:sz="0" w:space="0" w:color="auto"/>
            <w:left w:val="none" w:sz="0" w:space="0" w:color="auto"/>
            <w:bottom w:val="none" w:sz="0" w:space="0" w:color="auto"/>
            <w:right w:val="none" w:sz="0" w:space="0" w:color="auto"/>
          </w:divBdr>
        </w:div>
        <w:div w:id="496045179">
          <w:marLeft w:val="0"/>
          <w:marRight w:val="0"/>
          <w:marTop w:val="0"/>
          <w:marBottom w:val="0"/>
          <w:divBdr>
            <w:top w:val="none" w:sz="0" w:space="0" w:color="auto"/>
            <w:left w:val="none" w:sz="0" w:space="0" w:color="auto"/>
            <w:bottom w:val="none" w:sz="0" w:space="0" w:color="auto"/>
            <w:right w:val="none" w:sz="0" w:space="0" w:color="auto"/>
          </w:divBdr>
        </w:div>
        <w:div w:id="1688827234">
          <w:marLeft w:val="0"/>
          <w:marRight w:val="0"/>
          <w:marTop w:val="0"/>
          <w:marBottom w:val="0"/>
          <w:divBdr>
            <w:top w:val="none" w:sz="0" w:space="0" w:color="auto"/>
            <w:left w:val="none" w:sz="0" w:space="0" w:color="auto"/>
            <w:bottom w:val="none" w:sz="0" w:space="0" w:color="auto"/>
            <w:right w:val="none" w:sz="0" w:space="0" w:color="auto"/>
          </w:divBdr>
        </w:div>
        <w:div w:id="1812864320">
          <w:marLeft w:val="0"/>
          <w:marRight w:val="0"/>
          <w:marTop w:val="0"/>
          <w:marBottom w:val="0"/>
          <w:divBdr>
            <w:top w:val="none" w:sz="0" w:space="0" w:color="auto"/>
            <w:left w:val="none" w:sz="0" w:space="0" w:color="auto"/>
            <w:bottom w:val="none" w:sz="0" w:space="0" w:color="auto"/>
            <w:right w:val="none" w:sz="0" w:space="0" w:color="auto"/>
          </w:divBdr>
        </w:div>
        <w:div w:id="1044797046">
          <w:marLeft w:val="0"/>
          <w:marRight w:val="0"/>
          <w:marTop w:val="0"/>
          <w:marBottom w:val="0"/>
          <w:divBdr>
            <w:top w:val="none" w:sz="0" w:space="0" w:color="auto"/>
            <w:left w:val="none" w:sz="0" w:space="0" w:color="auto"/>
            <w:bottom w:val="none" w:sz="0" w:space="0" w:color="auto"/>
            <w:right w:val="none" w:sz="0" w:space="0" w:color="auto"/>
          </w:divBdr>
        </w:div>
        <w:div w:id="526528982">
          <w:marLeft w:val="0"/>
          <w:marRight w:val="0"/>
          <w:marTop w:val="0"/>
          <w:marBottom w:val="0"/>
          <w:divBdr>
            <w:top w:val="none" w:sz="0" w:space="0" w:color="auto"/>
            <w:left w:val="none" w:sz="0" w:space="0" w:color="auto"/>
            <w:bottom w:val="none" w:sz="0" w:space="0" w:color="auto"/>
            <w:right w:val="none" w:sz="0" w:space="0" w:color="auto"/>
          </w:divBdr>
        </w:div>
        <w:div w:id="1838037681">
          <w:marLeft w:val="0"/>
          <w:marRight w:val="0"/>
          <w:marTop w:val="0"/>
          <w:marBottom w:val="0"/>
          <w:divBdr>
            <w:top w:val="none" w:sz="0" w:space="0" w:color="auto"/>
            <w:left w:val="none" w:sz="0" w:space="0" w:color="auto"/>
            <w:bottom w:val="none" w:sz="0" w:space="0" w:color="auto"/>
            <w:right w:val="none" w:sz="0" w:space="0" w:color="auto"/>
          </w:divBdr>
        </w:div>
        <w:div w:id="745228181">
          <w:marLeft w:val="0"/>
          <w:marRight w:val="0"/>
          <w:marTop w:val="0"/>
          <w:marBottom w:val="0"/>
          <w:divBdr>
            <w:top w:val="none" w:sz="0" w:space="0" w:color="auto"/>
            <w:left w:val="none" w:sz="0" w:space="0" w:color="auto"/>
            <w:bottom w:val="none" w:sz="0" w:space="0" w:color="auto"/>
            <w:right w:val="none" w:sz="0" w:space="0" w:color="auto"/>
          </w:divBdr>
        </w:div>
        <w:div w:id="1278608441">
          <w:marLeft w:val="0"/>
          <w:marRight w:val="0"/>
          <w:marTop w:val="0"/>
          <w:marBottom w:val="0"/>
          <w:divBdr>
            <w:top w:val="none" w:sz="0" w:space="0" w:color="auto"/>
            <w:left w:val="none" w:sz="0" w:space="0" w:color="auto"/>
            <w:bottom w:val="none" w:sz="0" w:space="0" w:color="auto"/>
            <w:right w:val="none" w:sz="0" w:space="0" w:color="auto"/>
          </w:divBdr>
        </w:div>
        <w:div w:id="277033807">
          <w:marLeft w:val="0"/>
          <w:marRight w:val="0"/>
          <w:marTop w:val="0"/>
          <w:marBottom w:val="0"/>
          <w:divBdr>
            <w:top w:val="none" w:sz="0" w:space="0" w:color="auto"/>
            <w:left w:val="none" w:sz="0" w:space="0" w:color="auto"/>
            <w:bottom w:val="none" w:sz="0" w:space="0" w:color="auto"/>
            <w:right w:val="none" w:sz="0" w:space="0" w:color="auto"/>
          </w:divBdr>
        </w:div>
        <w:div w:id="1899706124">
          <w:marLeft w:val="0"/>
          <w:marRight w:val="0"/>
          <w:marTop w:val="0"/>
          <w:marBottom w:val="0"/>
          <w:divBdr>
            <w:top w:val="none" w:sz="0" w:space="0" w:color="auto"/>
            <w:left w:val="none" w:sz="0" w:space="0" w:color="auto"/>
            <w:bottom w:val="none" w:sz="0" w:space="0" w:color="auto"/>
            <w:right w:val="none" w:sz="0" w:space="0" w:color="auto"/>
          </w:divBdr>
        </w:div>
        <w:div w:id="1589267115">
          <w:marLeft w:val="0"/>
          <w:marRight w:val="0"/>
          <w:marTop w:val="0"/>
          <w:marBottom w:val="0"/>
          <w:divBdr>
            <w:top w:val="none" w:sz="0" w:space="0" w:color="auto"/>
            <w:left w:val="none" w:sz="0" w:space="0" w:color="auto"/>
            <w:bottom w:val="none" w:sz="0" w:space="0" w:color="auto"/>
            <w:right w:val="none" w:sz="0" w:space="0" w:color="auto"/>
          </w:divBdr>
        </w:div>
        <w:div w:id="704795118">
          <w:marLeft w:val="0"/>
          <w:marRight w:val="0"/>
          <w:marTop w:val="0"/>
          <w:marBottom w:val="0"/>
          <w:divBdr>
            <w:top w:val="none" w:sz="0" w:space="0" w:color="auto"/>
            <w:left w:val="none" w:sz="0" w:space="0" w:color="auto"/>
            <w:bottom w:val="none" w:sz="0" w:space="0" w:color="auto"/>
            <w:right w:val="none" w:sz="0" w:space="0" w:color="auto"/>
          </w:divBdr>
        </w:div>
        <w:div w:id="806120999">
          <w:marLeft w:val="0"/>
          <w:marRight w:val="0"/>
          <w:marTop w:val="0"/>
          <w:marBottom w:val="0"/>
          <w:divBdr>
            <w:top w:val="none" w:sz="0" w:space="0" w:color="auto"/>
            <w:left w:val="none" w:sz="0" w:space="0" w:color="auto"/>
            <w:bottom w:val="none" w:sz="0" w:space="0" w:color="auto"/>
            <w:right w:val="none" w:sz="0" w:space="0" w:color="auto"/>
          </w:divBdr>
        </w:div>
        <w:div w:id="1889223952">
          <w:marLeft w:val="0"/>
          <w:marRight w:val="0"/>
          <w:marTop w:val="0"/>
          <w:marBottom w:val="0"/>
          <w:divBdr>
            <w:top w:val="none" w:sz="0" w:space="0" w:color="auto"/>
            <w:left w:val="none" w:sz="0" w:space="0" w:color="auto"/>
            <w:bottom w:val="none" w:sz="0" w:space="0" w:color="auto"/>
            <w:right w:val="none" w:sz="0" w:space="0" w:color="auto"/>
          </w:divBdr>
        </w:div>
        <w:div w:id="389768222">
          <w:marLeft w:val="0"/>
          <w:marRight w:val="0"/>
          <w:marTop w:val="0"/>
          <w:marBottom w:val="0"/>
          <w:divBdr>
            <w:top w:val="none" w:sz="0" w:space="0" w:color="auto"/>
            <w:left w:val="none" w:sz="0" w:space="0" w:color="auto"/>
            <w:bottom w:val="none" w:sz="0" w:space="0" w:color="auto"/>
            <w:right w:val="none" w:sz="0" w:space="0" w:color="auto"/>
          </w:divBdr>
        </w:div>
        <w:div w:id="2055037506">
          <w:marLeft w:val="0"/>
          <w:marRight w:val="0"/>
          <w:marTop w:val="0"/>
          <w:marBottom w:val="0"/>
          <w:divBdr>
            <w:top w:val="none" w:sz="0" w:space="0" w:color="auto"/>
            <w:left w:val="none" w:sz="0" w:space="0" w:color="auto"/>
            <w:bottom w:val="none" w:sz="0" w:space="0" w:color="auto"/>
            <w:right w:val="none" w:sz="0" w:space="0" w:color="auto"/>
          </w:divBdr>
        </w:div>
        <w:div w:id="785150910">
          <w:marLeft w:val="0"/>
          <w:marRight w:val="0"/>
          <w:marTop w:val="0"/>
          <w:marBottom w:val="0"/>
          <w:divBdr>
            <w:top w:val="none" w:sz="0" w:space="0" w:color="auto"/>
            <w:left w:val="none" w:sz="0" w:space="0" w:color="auto"/>
            <w:bottom w:val="none" w:sz="0" w:space="0" w:color="auto"/>
            <w:right w:val="none" w:sz="0" w:space="0" w:color="auto"/>
          </w:divBdr>
        </w:div>
        <w:div w:id="1782067115">
          <w:marLeft w:val="0"/>
          <w:marRight w:val="0"/>
          <w:marTop w:val="0"/>
          <w:marBottom w:val="0"/>
          <w:divBdr>
            <w:top w:val="none" w:sz="0" w:space="0" w:color="auto"/>
            <w:left w:val="none" w:sz="0" w:space="0" w:color="auto"/>
            <w:bottom w:val="none" w:sz="0" w:space="0" w:color="auto"/>
            <w:right w:val="none" w:sz="0" w:space="0" w:color="auto"/>
          </w:divBdr>
        </w:div>
        <w:div w:id="1374188742">
          <w:marLeft w:val="0"/>
          <w:marRight w:val="0"/>
          <w:marTop w:val="0"/>
          <w:marBottom w:val="0"/>
          <w:divBdr>
            <w:top w:val="none" w:sz="0" w:space="0" w:color="auto"/>
            <w:left w:val="none" w:sz="0" w:space="0" w:color="auto"/>
            <w:bottom w:val="none" w:sz="0" w:space="0" w:color="auto"/>
            <w:right w:val="none" w:sz="0" w:space="0" w:color="auto"/>
          </w:divBdr>
        </w:div>
        <w:div w:id="1869952786">
          <w:marLeft w:val="0"/>
          <w:marRight w:val="0"/>
          <w:marTop w:val="0"/>
          <w:marBottom w:val="0"/>
          <w:divBdr>
            <w:top w:val="none" w:sz="0" w:space="0" w:color="auto"/>
            <w:left w:val="none" w:sz="0" w:space="0" w:color="auto"/>
            <w:bottom w:val="none" w:sz="0" w:space="0" w:color="auto"/>
            <w:right w:val="none" w:sz="0" w:space="0" w:color="auto"/>
          </w:divBdr>
        </w:div>
        <w:div w:id="1118185683">
          <w:marLeft w:val="0"/>
          <w:marRight w:val="0"/>
          <w:marTop w:val="0"/>
          <w:marBottom w:val="0"/>
          <w:divBdr>
            <w:top w:val="none" w:sz="0" w:space="0" w:color="auto"/>
            <w:left w:val="none" w:sz="0" w:space="0" w:color="auto"/>
            <w:bottom w:val="none" w:sz="0" w:space="0" w:color="auto"/>
            <w:right w:val="none" w:sz="0" w:space="0" w:color="auto"/>
          </w:divBdr>
        </w:div>
        <w:div w:id="1125540587">
          <w:marLeft w:val="0"/>
          <w:marRight w:val="0"/>
          <w:marTop w:val="0"/>
          <w:marBottom w:val="0"/>
          <w:divBdr>
            <w:top w:val="none" w:sz="0" w:space="0" w:color="auto"/>
            <w:left w:val="none" w:sz="0" w:space="0" w:color="auto"/>
            <w:bottom w:val="none" w:sz="0" w:space="0" w:color="auto"/>
            <w:right w:val="none" w:sz="0" w:space="0" w:color="auto"/>
          </w:divBdr>
        </w:div>
        <w:div w:id="1948585322">
          <w:marLeft w:val="0"/>
          <w:marRight w:val="0"/>
          <w:marTop w:val="0"/>
          <w:marBottom w:val="0"/>
          <w:divBdr>
            <w:top w:val="none" w:sz="0" w:space="0" w:color="auto"/>
            <w:left w:val="none" w:sz="0" w:space="0" w:color="auto"/>
            <w:bottom w:val="none" w:sz="0" w:space="0" w:color="auto"/>
            <w:right w:val="none" w:sz="0" w:space="0" w:color="auto"/>
          </w:divBdr>
        </w:div>
        <w:div w:id="470828774">
          <w:marLeft w:val="0"/>
          <w:marRight w:val="0"/>
          <w:marTop w:val="0"/>
          <w:marBottom w:val="0"/>
          <w:divBdr>
            <w:top w:val="none" w:sz="0" w:space="0" w:color="auto"/>
            <w:left w:val="none" w:sz="0" w:space="0" w:color="auto"/>
            <w:bottom w:val="none" w:sz="0" w:space="0" w:color="auto"/>
            <w:right w:val="none" w:sz="0" w:space="0" w:color="auto"/>
          </w:divBdr>
        </w:div>
        <w:div w:id="246809698">
          <w:marLeft w:val="0"/>
          <w:marRight w:val="0"/>
          <w:marTop w:val="0"/>
          <w:marBottom w:val="0"/>
          <w:divBdr>
            <w:top w:val="none" w:sz="0" w:space="0" w:color="auto"/>
            <w:left w:val="none" w:sz="0" w:space="0" w:color="auto"/>
            <w:bottom w:val="none" w:sz="0" w:space="0" w:color="auto"/>
            <w:right w:val="none" w:sz="0" w:space="0" w:color="auto"/>
          </w:divBdr>
        </w:div>
        <w:div w:id="857546649">
          <w:marLeft w:val="0"/>
          <w:marRight w:val="0"/>
          <w:marTop w:val="0"/>
          <w:marBottom w:val="0"/>
          <w:divBdr>
            <w:top w:val="none" w:sz="0" w:space="0" w:color="auto"/>
            <w:left w:val="none" w:sz="0" w:space="0" w:color="auto"/>
            <w:bottom w:val="none" w:sz="0" w:space="0" w:color="auto"/>
            <w:right w:val="none" w:sz="0" w:space="0" w:color="auto"/>
          </w:divBdr>
        </w:div>
        <w:div w:id="971447590">
          <w:marLeft w:val="0"/>
          <w:marRight w:val="0"/>
          <w:marTop w:val="0"/>
          <w:marBottom w:val="0"/>
          <w:divBdr>
            <w:top w:val="none" w:sz="0" w:space="0" w:color="auto"/>
            <w:left w:val="none" w:sz="0" w:space="0" w:color="auto"/>
            <w:bottom w:val="none" w:sz="0" w:space="0" w:color="auto"/>
            <w:right w:val="none" w:sz="0" w:space="0" w:color="auto"/>
          </w:divBdr>
        </w:div>
        <w:div w:id="1139808290">
          <w:marLeft w:val="0"/>
          <w:marRight w:val="0"/>
          <w:marTop w:val="0"/>
          <w:marBottom w:val="0"/>
          <w:divBdr>
            <w:top w:val="none" w:sz="0" w:space="0" w:color="auto"/>
            <w:left w:val="none" w:sz="0" w:space="0" w:color="auto"/>
            <w:bottom w:val="none" w:sz="0" w:space="0" w:color="auto"/>
            <w:right w:val="none" w:sz="0" w:space="0" w:color="auto"/>
          </w:divBdr>
        </w:div>
        <w:div w:id="1894265468">
          <w:marLeft w:val="0"/>
          <w:marRight w:val="0"/>
          <w:marTop w:val="0"/>
          <w:marBottom w:val="0"/>
          <w:divBdr>
            <w:top w:val="none" w:sz="0" w:space="0" w:color="auto"/>
            <w:left w:val="none" w:sz="0" w:space="0" w:color="auto"/>
            <w:bottom w:val="none" w:sz="0" w:space="0" w:color="auto"/>
            <w:right w:val="none" w:sz="0" w:space="0" w:color="auto"/>
          </w:divBdr>
        </w:div>
        <w:div w:id="1739285833">
          <w:marLeft w:val="0"/>
          <w:marRight w:val="0"/>
          <w:marTop w:val="0"/>
          <w:marBottom w:val="0"/>
          <w:divBdr>
            <w:top w:val="none" w:sz="0" w:space="0" w:color="auto"/>
            <w:left w:val="none" w:sz="0" w:space="0" w:color="auto"/>
            <w:bottom w:val="none" w:sz="0" w:space="0" w:color="auto"/>
            <w:right w:val="none" w:sz="0" w:space="0" w:color="auto"/>
          </w:divBdr>
        </w:div>
        <w:div w:id="1444496771">
          <w:marLeft w:val="0"/>
          <w:marRight w:val="0"/>
          <w:marTop w:val="0"/>
          <w:marBottom w:val="0"/>
          <w:divBdr>
            <w:top w:val="none" w:sz="0" w:space="0" w:color="auto"/>
            <w:left w:val="none" w:sz="0" w:space="0" w:color="auto"/>
            <w:bottom w:val="none" w:sz="0" w:space="0" w:color="auto"/>
            <w:right w:val="none" w:sz="0" w:space="0" w:color="auto"/>
          </w:divBdr>
        </w:div>
        <w:div w:id="1265114597">
          <w:marLeft w:val="0"/>
          <w:marRight w:val="0"/>
          <w:marTop w:val="0"/>
          <w:marBottom w:val="0"/>
          <w:divBdr>
            <w:top w:val="none" w:sz="0" w:space="0" w:color="auto"/>
            <w:left w:val="none" w:sz="0" w:space="0" w:color="auto"/>
            <w:bottom w:val="none" w:sz="0" w:space="0" w:color="auto"/>
            <w:right w:val="none" w:sz="0" w:space="0" w:color="auto"/>
          </w:divBdr>
        </w:div>
        <w:div w:id="1522815569">
          <w:marLeft w:val="0"/>
          <w:marRight w:val="0"/>
          <w:marTop w:val="0"/>
          <w:marBottom w:val="0"/>
          <w:divBdr>
            <w:top w:val="none" w:sz="0" w:space="0" w:color="auto"/>
            <w:left w:val="none" w:sz="0" w:space="0" w:color="auto"/>
            <w:bottom w:val="none" w:sz="0" w:space="0" w:color="auto"/>
            <w:right w:val="none" w:sz="0" w:space="0" w:color="auto"/>
          </w:divBdr>
        </w:div>
        <w:div w:id="107894652">
          <w:marLeft w:val="0"/>
          <w:marRight w:val="0"/>
          <w:marTop w:val="0"/>
          <w:marBottom w:val="0"/>
          <w:divBdr>
            <w:top w:val="none" w:sz="0" w:space="0" w:color="auto"/>
            <w:left w:val="none" w:sz="0" w:space="0" w:color="auto"/>
            <w:bottom w:val="none" w:sz="0" w:space="0" w:color="auto"/>
            <w:right w:val="none" w:sz="0" w:space="0" w:color="auto"/>
          </w:divBdr>
        </w:div>
        <w:div w:id="1390759776">
          <w:marLeft w:val="0"/>
          <w:marRight w:val="0"/>
          <w:marTop w:val="0"/>
          <w:marBottom w:val="0"/>
          <w:divBdr>
            <w:top w:val="none" w:sz="0" w:space="0" w:color="auto"/>
            <w:left w:val="none" w:sz="0" w:space="0" w:color="auto"/>
            <w:bottom w:val="none" w:sz="0" w:space="0" w:color="auto"/>
            <w:right w:val="none" w:sz="0" w:space="0" w:color="auto"/>
          </w:divBdr>
        </w:div>
        <w:div w:id="914434077">
          <w:marLeft w:val="0"/>
          <w:marRight w:val="0"/>
          <w:marTop w:val="0"/>
          <w:marBottom w:val="0"/>
          <w:divBdr>
            <w:top w:val="none" w:sz="0" w:space="0" w:color="auto"/>
            <w:left w:val="none" w:sz="0" w:space="0" w:color="auto"/>
            <w:bottom w:val="none" w:sz="0" w:space="0" w:color="auto"/>
            <w:right w:val="none" w:sz="0" w:space="0" w:color="auto"/>
          </w:divBdr>
        </w:div>
        <w:div w:id="62946407">
          <w:marLeft w:val="0"/>
          <w:marRight w:val="0"/>
          <w:marTop w:val="0"/>
          <w:marBottom w:val="0"/>
          <w:divBdr>
            <w:top w:val="none" w:sz="0" w:space="0" w:color="auto"/>
            <w:left w:val="none" w:sz="0" w:space="0" w:color="auto"/>
            <w:bottom w:val="none" w:sz="0" w:space="0" w:color="auto"/>
            <w:right w:val="none" w:sz="0" w:space="0" w:color="auto"/>
          </w:divBdr>
        </w:div>
        <w:div w:id="586499850">
          <w:marLeft w:val="0"/>
          <w:marRight w:val="0"/>
          <w:marTop w:val="0"/>
          <w:marBottom w:val="0"/>
          <w:divBdr>
            <w:top w:val="none" w:sz="0" w:space="0" w:color="auto"/>
            <w:left w:val="none" w:sz="0" w:space="0" w:color="auto"/>
            <w:bottom w:val="none" w:sz="0" w:space="0" w:color="auto"/>
            <w:right w:val="none" w:sz="0" w:space="0" w:color="auto"/>
          </w:divBdr>
        </w:div>
        <w:div w:id="1958216258">
          <w:marLeft w:val="0"/>
          <w:marRight w:val="0"/>
          <w:marTop w:val="0"/>
          <w:marBottom w:val="0"/>
          <w:divBdr>
            <w:top w:val="none" w:sz="0" w:space="0" w:color="auto"/>
            <w:left w:val="none" w:sz="0" w:space="0" w:color="auto"/>
            <w:bottom w:val="none" w:sz="0" w:space="0" w:color="auto"/>
            <w:right w:val="none" w:sz="0" w:space="0" w:color="auto"/>
          </w:divBdr>
        </w:div>
        <w:div w:id="445778018">
          <w:marLeft w:val="0"/>
          <w:marRight w:val="0"/>
          <w:marTop w:val="0"/>
          <w:marBottom w:val="0"/>
          <w:divBdr>
            <w:top w:val="none" w:sz="0" w:space="0" w:color="auto"/>
            <w:left w:val="none" w:sz="0" w:space="0" w:color="auto"/>
            <w:bottom w:val="none" w:sz="0" w:space="0" w:color="auto"/>
            <w:right w:val="none" w:sz="0" w:space="0" w:color="auto"/>
          </w:divBdr>
        </w:div>
        <w:div w:id="698820024">
          <w:marLeft w:val="0"/>
          <w:marRight w:val="0"/>
          <w:marTop w:val="0"/>
          <w:marBottom w:val="0"/>
          <w:divBdr>
            <w:top w:val="none" w:sz="0" w:space="0" w:color="auto"/>
            <w:left w:val="none" w:sz="0" w:space="0" w:color="auto"/>
            <w:bottom w:val="none" w:sz="0" w:space="0" w:color="auto"/>
            <w:right w:val="none" w:sz="0" w:space="0" w:color="auto"/>
          </w:divBdr>
        </w:div>
        <w:div w:id="541744510">
          <w:marLeft w:val="0"/>
          <w:marRight w:val="0"/>
          <w:marTop w:val="0"/>
          <w:marBottom w:val="0"/>
          <w:divBdr>
            <w:top w:val="none" w:sz="0" w:space="0" w:color="auto"/>
            <w:left w:val="none" w:sz="0" w:space="0" w:color="auto"/>
            <w:bottom w:val="none" w:sz="0" w:space="0" w:color="auto"/>
            <w:right w:val="none" w:sz="0" w:space="0" w:color="auto"/>
          </w:divBdr>
        </w:div>
        <w:div w:id="1034692523">
          <w:marLeft w:val="0"/>
          <w:marRight w:val="0"/>
          <w:marTop w:val="0"/>
          <w:marBottom w:val="0"/>
          <w:divBdr>
            <w:top w:val="none" w:sz="0" w:space="0" w:color="auto"/>
            <w:left w:val="none" w:sz="0" w:space="0" w:color="auto"/>
            <w:bottom w:val="none" w:sz="0" w:space="0" w:color="auto"/>
            <w:right w:val="none" w:sz="0" w:space="0" w:color="auto"/>
          </w:divBdr>
        </w:div>
        <w:div w:id="1765153513">
          <w:marLeft w:val="0"/>
          <w:marRight w:val="0"/>
          <w:marTop w:val="0"/>
          <w:marBottom w:val="0"/>
          <w:divBdr>
            <w:top w:val="none" w:sz="0" w:space="0" w:color="auto"/>
            <w:left w:val="none" w:sz="0" w:space="0" w:color="auto"/>
            <w:bottom w:val="none" w:sz="0" w:space="0" w:color="auto"/>
            <w:right w:val="none" w:sz="0" w:space="0" w:color="auto"/>
          </w:divBdr>
        </w:div>
        <w:div w:id="2097050715">
          <w:marLeft w:val="0"/>
          <w:marRight w:val="0"/>
          <w:marTop w:val="0"/>
          <w:marBottom w:val="0"/>
          <w:divBdr>
            <w:top w:val="none" w:sz="0" w:space="0" w:color="auto"/>
            <w:left w:val="none" w:sz="0" w:space="0" w:color="auto"/>
            <w:bottom w:val="none" w:sz="0" w:space="0" w:color="auto"/>
            <w:right w:val="none" w:sz="0" w:space="0" w:color="auto"/>
          </w:divBdr>
        </w:div>
        <w:div w:id="1994983719">
          <w:marLeft w:val="0"/>
          <w:marRight w:val="0"/>
          <w:marTop w:val="0"/>
          <w:marBottom w:val="0"/>
          <w:divBdr>
            <w:top w:val="none" w:sz="0" w:space="0" w:color="auto"/>
            <w:left w:val="none" w:sz="0" w:space="0" w:color="auto"/>
            <w:bottom w:val="none" w:sz="0" w:space="0" w:color="auto"/>
            <w:right w:val="none" w:sz="0" w:space="0" w:color="auto"/>
          </w:divBdr>
        </w:div>
        <w:div w:id="784154458">
          <w:marLeft w:val="0"/>
          <w:marRight w:val="0"/>
          <w:marTop w:val="0"/>
          <w:marBottom w:val="0"/>
          <w:divBdr>
            <w:top w:val="none" w:sz="0" w:space="0" w:color="auto"/>
            <w:left w:val="none" w:sz="0" w:space="0" w:color="auto"/>
            <w:bottom w:val="none" w:sz="0" w:space="0" w:color="auto"/>
            <w:right w:val="none" w:sz="0" w:space="0" w:color="auto"/>
          </w:divBdr>
        </w:div>
        <w:div w:id="2130007950">
          <w:marLeft w:val="0"/>
          <w:marRight w:val="0"/>
          <w:marTop w:val="0"/>
          <w:marBottom w:val="0"/>
          <w:divBdr>
            <w:top w:val="none" w:sz="0" w:space="0" w:color="auto"/>
            <w:left w:val="none" w:sz="0" w:space="0" w:color="auto"/>
            <w:bottom w:val="none" w:sz="0" w:space="0" w:color="auto"/>
            <w:right w:val="none" w:sz="0" w:space="0" w:color="auto"/>
          </w:divBdr>
        </w:div>
        <w:div w:id="367685194">
          <w:marLeft w:val="0"/>
          <w:marRight w:val="0"/>
          <w:marTop w:val="0"/>
          <w:marBottom w:val="0"/>
          <w:divBdr>
            <w:top w:val="none" w:sz="0" w:space="0" w:color="auto"/>
            <w:left w:val="none" w:sz="0" w:space="0" w:color="auto"/>
            <w:bottom w:val="none" w:sz="0" w:space="0" w:color="auto"/>
            <w:right w:val="none" w:sz="0" w:space="0" w:color="auto"/>
          </w:divBdr>
        </w:div>
        <w:div w:id="706568112">
          <w:marLeft w:val="0"/>
          <w:marRight w:val="0"/>
          <w:marTop w:val="0"/>
          <w:marBottom w:val="0"/>
          <w:divBdr>
            <w:top w:val="none" w:sz="0" w:space="0" w:color="auto"/>
            <w:left w:val="none" w:sz="0" w:space="0" w:color="auto"/>
            <w:bottom w:val="none" w:sz="0" w:space="0" w:color="auto"/>
            <w:right w:val="none" w:sz="0" w:space="0" w:color="auto"/>
          </w:divBdr>
        </w:div>
        <w:div w:id="200244336">
          <w:marLeft w:val="0"/>
          <w:marRight w:val="0"/>
          <w:marTop w:val="0"/>
          <w:marBottom w:val="0"/>
          <w:divBdr>
            <w:top w:val="none" w:sz="0" w:space="0" w:color="auto"/>
            <w:left w:val="none" w:sz="0" w:space="0" w:color="auto"/>
            <w:bottom w:val="none" w:sz="0" w:space="0" w:color="auto"/>
            <w:right w:val="none" w:sz="0" w:space="0" w:color="auto"/>
          </w:divBdr>
        </w:div>
        <w:div w:id="302739761">
          <w:marLeft w:val="0"/>
          <w:marRight w:val="0"/>
          <w:marTop w:val="0"/>
          <w:marBottom w:val="0"/>
          <w:divBdr>
            <w:top w:val="none" w:sz="0" w:space="0" w:color="auto"/>
            <w:left w:val="none" w:sz="0" w:space="0" w:color="auto"/>
            <w:bottom w:val="none" w:sz="0" w:space="0" w:color="auto"/>
            <w:right w:val="none" w:sz="0" w:space="0" w:color="auto"/>
          </w:divBdr>
        </w:div>
        <w:div w:id="532571105">
          <w:marLeft w:val="0"/>
          <w:marRight w:val="0"/>
          <w:marTop w:val="0"/>
          <w:marBottom w:val="0"/>
          <w:divBdr>
            <w:top w:val="none" w:sz="0" w:space="0" w:color="auto"/>
            <w:left w:val="none" w:sz="0" w:space="0" w:color="auto"/>
            <w:bottom w:val="none" w:sz="0" w:space="0" w:color="auto"/>
            <w:right w:val="none" w:sz="0" w:space="0" w:color="auto"/>
          </w:divBdr>
        </w:div>
        <w:div w:id="1325822015">
          <w:marLeft w:val="0"/>
          <w:marRight w:val="0"/>
          <w:marTop w:val="0"/>
          <w:marBottom w:val="0"/>
          <w:divBdr>
            <w:top w:val="none" w:sz="0" w:space="0" w:color="auto"/>
            <w:left w:val="none" w:sz="0" w:space="0" w:color="auto"/>
            <w:bottom w:val="none" w:sz="0" w:space="0" w:color="auto"/>
            <w:right w:val="none" w:sz="0" w:space="0" w:color="auto"/>
          </w:divBdr>
        </w:div>
        <w:div w:id="1458599145">
          <w:marLeft w:val="0"/>
          <w:marRight w:val="0"/>
          <w:marTop w:val="0"/>
          <w:marBottom w:val="0"/>
          <w:divBdr>
            <w:top w:val="none" w:sz="0" w:space="0" w:color="auto"/>
            <w:left w:val="none" w:sz="0" w:space="0" w:color="auto"/>
            <w:bottom w:val="none" w:sz="0" w:space="0" w:color="auto"/>
            <w:right w:val="none" w:sz="0" w:space="0" w:color="auto"/>
          </w:divBdr>
        </w:div>
        <w:div w:id="865754430">
          <w:marLeft w:val="0"/>
          <w:marRight w:val="0"/>
          <w:marTop w:val="0"/>
          <w:marBottom w:val="0"/>
          <w:divBdr>
            <w:top w:val="none" w:sz="0" w:space="0" w:color="auto"/>
            <w:left w:val="none" w:sz="0" w:space="0" w:color="auto"/>
            <w:bottom w:val="none" w:sz="0" w:space="0" w:color="auto"/>
            <w:right w:val="none" w:sz="0" w:space="0" w:color="auto"/>
          </w:divBdr>
        </w:div>
        <w:div w:id="683942122">
          <w:marLeft w:val="0"/>
          <w:marRight w:val="0"/>
          <w:marTop w:val="0"/>
          <w:marBottom w:val="0"/>
          <w:divBdr>
            <w:top w:val="none" w:sz="0" w:space="0" w:color="auto"/>
            <w:left w:val="none" w:sz="0" w:space="0" w:color="auto"/>
            <w:bottom w:val="none" w:sz="0" w:space="0" w:color="auto"/>
            <w:right w:val="none" w:sz="0" w:space="0" w:color="auto"/>
          </w:divBdr>
        </w:div>
        <w:div w:id="898593232">
          <w:marLeft w:val="0"/>
          <w:marRight w:val="0"/>
          <w:marTop w:val="0"/>
          <w:marBottom w:val="0"/>
          <w:divBdr>
            <w:top w:val="none" w:sz="0" w:space="0" w:color="auto"/>
            <w:left w:val="none" w:sz="0" w:space="0" w:color="auto"/>
            <w:bottom w:val="none" w:sz="0" w:space="0" w:color="auto"/>
            <w:right w:val="none" w:sz="0" w:space="0" w:color="auto"/>
          </w:divBdr>
        </w:div>
        <w:div w:id="1357536819">
          <w:marLeft w:val="0"/>
          <w:marRight w:val="0"/>
          <w:marTop w:val="0"/>
          <w:marBottom w:val="0"/>
          <w:divBdr>
            <w:top w:val="none" w:sz="0" w:space="0" w:color="auto"/>
            <w:left w:val="none" w:sz="0" w:space="0" w:color="auto"/>
            <w:bottom w:val="none" w:sz="0" w:space="0" w:color="auto"/>
            <w:right w:val="none" w:sz="0" w:space="0" w:color="auto"/>
          </w:divBdr>
        </w:div>
        <w:div w:id="1617373602">
          <w:marLeft w:val="0"/>
          <w:marRight w:val="0"/>
          <w:marTop w:val="0"/>
          <w:marBottom w:val="0"/>
          <w:divBdr>
            <w:top w:val="none" w:sz="0" w:space="0" w:color="auto"/>
            <w:left w:val="none" w:sz="0" w:space="0" w:color="auto"/>
            <w:bottom w:val="none" w:sz="0" w:space="0" w:color="auto"/>
            <w:right w:val="none" w:sz="0" w:space="0" w:color="auto"/>
          </w:divBdr>
        </w:div>
        <w:div w:id="764694076">
          <w:marLeft w:val="0"/>
          <w:marRight w:val="0"/>
          <w:marTop w:val="0"/>
          <w:marBottom w:val="0"/>
          <w:divBdr>
            <w:top w:val="none" w:sz="0" w:space="0" w:color="auto"/>
            <w:left w:val="none" w:sz="0" w:space="0" w:color="auto"/>
            <w:bottom w:val="none" w:sz="0" w:space="0" w:color="auto"/>
            <w:right w:val="none" w:sz="0" w:space="0" w:color="auto"/>
          </w:divBdr>
        </w:div>
        <w:div w:id="1613247077">
          <w:marLeft w:val="0"/>
          <w:marRight w:val="0"/>
          <w:marTop w:val="0"/>
          <w:marBottom w:val="0"/>
          <w:divBdr>
            <w:top w:val="none" w:sz="0" w:space="0" w:color="auto"/>
            <w:left w:val="none" w:sz="0" w:space="0" w:color="auto"/>
            <w:bottom w:val="none" w:sz="0" w:space="0" w:color="auto"/>
            <w:right w:val="none" w:sz="0" w:space="0" w:color="auto"/>
          </w:divBdr>
        </w:div>
        <w:div w:id="1515344860">
          <w:marLeft w:val="0"/>
          <w:marRight w:val="0"/>
          <w:marTop w:val="0"/>
          <w:marBottom w:val="0"/>
          <w:divBdr>
            <w:top w:val="none" w:sz="0" w:space="0" w:color="auto"/>
            <w:left w:val="none" w:sz="0" w:space="0" w:color="auto"/>
            <w:bottom w:val="none" w:sz="0" w:space="0" w:color="auto"/>
            <w:right w:val="none" w:sz="0" w:space="0" w:color="auto"/>
          </w:divBdr>
        </w:div>
        <w:div w:id="1141464456">
          <w:marLeft w:val="0"/>
          <w:marRight w:val="0"/>
          <w:marTop w:val="0"/>
          <w:marBottom w:val="0"/>
          <w:divBdr>
            <w:top w:val="none" w:sz="0" w:space="0" w:color="auto"/>
            <w:left w:val="none" w:sz="0" w:space="0" w:color="auto"/>
            <w:bottom w:val="none" w:sz="0" w:space="0" w:color="auto"/>
            <w:right w:val="none" w:sz="0" w:space="0" w:color="auto"/>
          </w:divBdr>
        </w:div>
        <w:div w:id="1602764789">
          <w:marLeft w:val="0"/>
          <w:marRight w:val="0"/>
          <w:marTop w:val="0"/>
          <w:marBottom w:val="0"/>
          <w:divBdr>
            <w:top w:val="none" w:sz="0" w:space="0" w:color="auto"/>
            <w:left w:val="none" w:sz="0" w:space="0" w:color="auto"/>
            <w:bottom w:val="none" w:sz="0" w:space="0" w:color="auto"/>
            <w:right w:val="none" w:sz="0" w:space="0" w:color="auto"/>
          </w:divBdr>
        </w:div>
        <w:div w:id="933325516">
          <w:marLeft w:val="0"/>
          <w:marRight w:val="0"/>
          <w:marTop w:val="0"/>
          <w:marBottom w:val="0"/>
          <w:divBdr>
            <w:top w:val="none" w:sz="0" w:space="0" w:color="auto"/>
            <w:left w:val="none" w:sz="0" w:space="0" w:color="auto"/>
            <w:bottom w:val="none" w:sz="0" w:space="0" w:color="auto"/>
            <w:right w:val="none" w:sz="0" w:space="0" w:color="auto"/>
          </w:divBdr>
        </w:div>
        <w:div w:id="762797898">
          <w:marLeft w:val="0"/>
          <w:marRight w:val="0"/>
          <w:marTop w:val="0"/>
          <w:marBottom w:val="0"/>
          <w:divBdr>
            <w:top w:val="none" w:sz="0" w:space="0" w:color="auto"/>
            <w:left w:val="none" w:sz="0" w:space="0" w:color="auto"/>
            <w:bottom w:val="none" w:sz="0" w:space="0" w:color="auto"/>
            <w:right w:val="none" w:sz="0" w:space="0" w:color="auto"/>
          </w:divBdr>
        </w:div>
        <w:div w:id="1261066569">
          <w:marLeft w:val="0"/>
          <w:marRight w:val="0"/>
          <w:marTop w:val="0"/>
          <w:marBottom w:val="0"/>
          <w:divBdr>
            <w:top w:val="none" w:sz="0" w:space="0" w:color="auto"/>
            <w:left w:val="none" w:sz="0" w:space="0" w:color="auto"/>
            <w:bottom w:val="none" w:sz="0" w:space="0" w:color="auto"/>
            <w:right w:val="none" w:sz="0" w:space="0" w:color="auto"/>
          </w:divBdr>
        </w:div>
        <w:div w:id="1787433221">
          <w:marLeft w:val="0"/>
          <w:marRight w:val="0"/>
          <w:marTop w:val="0"/>
          <w:marBottom w:val="0"/>
          <w:divBdr>
            <w:top w:val="none" w:sz="0" w:space="0" w:color="auto"/>
            <w:left w:val="none" w:sz="0" w:space="0" w:color="auto"/>
            <w:bottom w:val="none" w:sz="0" w:space="0" w:color="auto"/>
            <w:right w:val="none" w:sz="0" w:space="0" w:color="auto"/>
          </w:divBdr>
        </w:div>
        <w:div w:id="200094881">
          <w:marLeft w:val="0"/>
          <w:marRight w:val="0"/>
          <w:marTop w:val="0"/>
          <w:marBottom w:val="0"/>
          <w:divBdr>
            <w:top w:val="none" w:sz="0" w:space="0" w:color="auto"/>
            <w:left w:val="none" w:sz="0" w:space="0" w:color="auto"/>
            <w:bottom w:val="none" w:sz="0" w:space="0" w:color="auto"/>
            <w:right w:val="none" w:sz="0" w:space="0" w:color="auto"/>
          </w:divBdr>
        </w:div>
        <w:div w:id="154152665">
          <w:marLeft w:val="0"/>
          <w:marRight w:val="0"/>
          <w:marTop w:val="0"/>
          <w:marBottom w:val="0"/>
          <w:divBdr>
            <w:top w:val="none" w:sz="0" w:space="0" w:color="auto"/>
            <w:left w:val="none" w:sz="0" w:space="0" w:color="auto"/>
            <w:bottom w:val="none" w:sz="0" w:space="0" w:color="auto"/>
            <w:right w:val="none" w:sz="0" w:space="0" w:color="auto"/>
          </w:divBdr>
        </w:div>
        <w:div w:id="1641692297">
          <w:marLeft w:val="0"/>
          <w:marRight w:val="0"/>
          <w:marTop w:val="0"/>
          <w:marBottom w:val="0"/>
          <w:divBdr>
            <w:top w:val="none" w:sz="0" w:space="0" w:color="auto"/>
            <w:left w:val="none" w:sz="0" w:space="0" w:color="auto"/>
            <w:bottom w:val="none" w:sz="0" w:space="0" w:color="auto"/>
            <w:right w:val="none" w:sz="0" w:space="0" w:color="auto"/>
          </w:divBdr>
        </w:div>
        <w:div w:id="1994796068">
          <w:marLeft w:val="0"/>
          <w:marRight w:val="0"/>
          <w:marTop w:val="0"/>
          <w:marBottom w:val="0"/>
          <w:divBdr>
            <w:top w:val="none" w:sz="0" w:space="0" w:color="auto"/>
            <w:left w:val="none" w:sz="0" w:space="0" w:color="auto"/>
            <w:bottom w:val="none" w:sz="0" w:space="0" w:color="auto"/>
            <w:right w:val="none" w:sz="0" w:space="0" w:color="auto"/>
          </w:divBdr>
        </w:div>
        <w:div w:id="2050953198">
          <w:marLeft w:val="0"/>
          <w:marRight w:val="0"/>
          <w:marTop w:val="0"/>
          <w:marBottom w:val="0"/>
          <w:divBdr>
            <w:top w:val="none" w:sz="0" w:space="0" w:color="auto"/>
            <w:left w:val="none" w:sz="0" w:space="0" w:color="auto"/>
            <w:bottom w:val="none" w:sz="0" w:space="0" w:color="auto"/>
            <w:right w:val="none" w:sz="0" w:space="0" w:color="auto"/>
          </w:divBdr>
        </w:div>
        <w:div w:id="493381300">
          <w:marLeft w:val="0"/>
          <w:marRight w:val="0"/>
          <w:marTop w:val="0"/>
          <w:marBottom w:val="0"/>
          <w:divBdr>
            <w:top w:val="none" w:sz="0" w:space="0" w:color="auto"/>
            <w:left w:val="none" w:sz="0" w:space="0" w:color="auto"/>
            <w:bottom w:val="none" w:sz="0" w:space="0" w:color="auto"/>
            <w:right w:val="none" w:sz="0" w:space="0" w:color="auto"/>
          </w:divBdr>
        </w:div>
        <w:div w:id="1076899502">
          <w:marLeft w:val="0"/>
          <w:marRight w:val="0"/>
          <w:marTop w:val="0"/>
          <w:marBottom w:val="0"/>
          <w:divBdr>
            <w:top w:val="none" w:sz="0" w:space="0" w:color="auto"/>
            <w:left w:val="none" w:sz="0" w:space="0" w:color="auto"/>
            <w:bottom w:val="none" w:sz="0" w:space="0" w:color="auto"/>
            <w:right w:val="none" w:sz="0" w:space="0" w:color="auto"/>
          </w:divBdr>
        </w:div>
        <w:div w:id="1598558577">
          <w:marLeft w:val="0"/>
          <w:marRight w:val="0"/>
          <w:marTop w:val="0"/>
          <w:marBottom w:val="0"/>
          <w:divBdr>
            <w:top w:val="none" w:sz="0" w:space="0" w:color="auto"/>
            <w:left w:val="none" w:sz="0" w:space="0" w:color="auto"/>
            <w:bottom w:val="none" w:sz="0" w:space="0" w:color="auto"/>
            <w:right w:val="none" w:sz="0" w:space="0" w:color="auto"/>
          </w:divBdr>
        </w:div>
        <w:div w:id="539438255">
          <w:marLeft w:val="0"/>
          <w:marRight w:val="0"/>
          <w:marTop w:val="0"/>
          <w:marBottom w:val="0"/>
          <w:divBdr>
            <w:top w:val="none" w:sz="0" w:space="0" w:color="auto"/>
            <w:left w:val="none" w:sz="0" w:space="0" w:color="auto"/>
            <w:bottom w:val="none" w:sz="0" w:space="0" w:color="auto"/>
            <w:right w:val="none" w:sz="0" w:space="0" w:color="auto"/>
          </w:divBdr>
        </w:div>
        <w:div w:id="992029118">
          <w:marLeft w:val="0"/>
          <w:marRight w:val="0"/>
          <w:marTop w:val="0"/>
          <w:marBottom w:val="0"/>
          <w:divBdr>
            <w:top w:val="none" w:sz="0" w:space="0" w:color="auto"/>
            <w:left w:val="none" w:sz="0" w:space="0" w:color="auto"/>
            <w:bottom w:val="none" w:sz="0" w:space="0" w:color="auto"/>
            <w:right w:val="none" w:sz="0" w:space="0" w:color="auto"/>
          </w:divBdr>
        </w:div>
        <w:div w:id="18238707">
          <w:marLeft w:val="0"/>
          <w:marRight w:val="0"/>
          <w:marTop w:val="0"/>
          <w:marBottom w:val="0"/>
          <w:divBdr>
            <w:top w:val="none" w:sz="0" w:space="0" w:color="auto"/>
            <w:left w:val="none" w:sz="0" w:space="0" w:color="auto"/>
            <w:bottom w:val="none" w:sz="0" w:space="0" w:color="auto"/>
            <w:right w:val="none" w:sz="0" w:space="0" w:color="auto"/>
          </w:divBdr>
        </w:div>
        <w:div w:id="846015458">
          <w:marLeft w:val="0"/>
          <w:marRight w:val="0"/>
          <w:marTop w:val="0"/>
          <w:marBottom w:val="0"/>
          <w:divBdr>
            <w:top w:val="none" w:sz="0" w:space="0" w:color="auto"/>
            <w:left w:val="none" w:sz="0" w:space="0" w:color="auto"/>
            <w:bottom w:val="none" w:sz="0" w:space="0" w:color="auto"/>
            <w:right w:val="none" w:sz="0" w:space="0" w:color="auto"/>
          </w:divBdr>
        </w:div>
        <w:div w:id="534389541">
          <w:marLeft w:val="0"/>
          <w:marRight w:val="0"/>
          <w:marTop w:val="0"/>
          <w:marBottom w:val="0"/>
          <w:divBdr>
            <w:top w:val="none" w:sz="0" w:space="0" w:color="auto"/>
            <w:left w:val="none" w:sz="0" w:space="0" w:color="auto"/>
            <w:bottom w:val="none" w:sz="0" w:space="0" w:color="auto"/>
            <w:right w:val="none" w:sz="0" w:space="0" w:color="auto"/>
          </w:divBdr>
        </w:div>
        <w:div w:id="1334185613">
          <w:marLeft w:val="0"/>
          <w:marRight w:val="0"/>
          <w:marTop w:val="0"/>
          <w:marBottom w:val="0"/>
          <w:divBdr>
            <w:top w:val="none" w:sz="0" w:space="0" w:color="auto"/>
            <w:left w:val="none" w:sz="0" w:space="0" w:color="auto"/>
            <w:bottom w:val="none" w:sz="0" w:space="0" w:color="auto"/>
            <w:right w:val="none" w:sz="0" w:space="0" w:color="auto"/>
          </w:divBdr>
        </w:div>
        <w:div w:id="1171527114">
          <w:marLeft w:val="0"/>
          <w:marRight w:val="0"/>
          <w:marTop w:val="0"/>
          <w:marBottom w:val="0"/>
          <w:divBdr>
            <w:top w:val="none" w:sz="0" w:space="0" w:color="auto"/>
            <w:left w:val="none" w:sz="0" w:space="0" w:color="auto"/>
            <w:bottom w:val="none" w:sz="0" w:space="0" w:color="auto"/>
            <w:right w:val="none" w:sz="0" w:space="0" w:color="auto"/>
          </w:divBdr>
        </w:div>
        <w:div w:id="1918435378">
          <w:marLeft w:val="0"/>
          <w:marRight w:val="0"/>
          <w:marTop w:val="0"/>
          <w:marBottom w:val="0"/>
          <w:divBdr>
            <w:top w:val="none" w:sz="0" w:space="0" w:color="auto"/>
            <w:left w:val="none" w:sz="0" w:space="0" w:color="auto"/>
            <w:bottom w:val="none" w:sz="0" w:space="0" w:color="auto"/>
            <w:right w:val="none" w:sz="0" w:space="0" w:color="auto"/>
          </w:divBdr>
        </w:div>
        <w:div w:id="2007710937">
          <w:marLeft w:val="0"/>
          <w:marRight w:val="0"/>
          <w:marTop w:val="0"/>
          <w:marBottom w:val="0"/>
          <w:divBdr>
            <w:top w:val="none" w:sz="0" w:space="0" w:color="auto"/>
            <w:left w:val="none" w:sz="0" w:space="0" w:color="auto"/>
            <w:bottom w:val="none" w:sz="0" w:space="0" w:color="auto"/>
            <w:right w:val="none" w:sz="0" w:space="0" w:color="auto"/>
          </w:divBdr>
        </w:div>
        <w:div w:id="1990669443">
          <w:marLeft w:val="0"/>
          <w:marRight w:val="0"/>
          <w:marTop w:val="0"/>
          <w:marBottom w:val="0"/>
          <w:divBdr>
            <w:top w:val="none" w:sz="0" w:space="0" w:color="auto"/>
            <w:left w:val="none" w:sz="0" w:space="0" w:color="auto"/>
            <w:bottom w:val="none" w:sz="0" w:space="0" w:color="auto"/>
            <w:right w:val="none" w:sz="0" w:space="0" w:color="auto"/>
          </w:divBdr>
        </w:div>
        <w:div w:id="173493495">
          <w:marLeft w:val="0"/>
          <w:marRight w:val="0"/>
          <w:marTop w:val="0"/>
          <w:marBottom w:val="0"/>
          <w:divBdr>
            <w:top w:val="none" w:sz="0" w:space="0" w:color="auto"/>
            <w:left w:val="none" w:sz="0" w:space="0" w:color="auto"/>
            <w:bottom w:val="none" w:sz="0" w:space="0" w:color="auto"/>
            <w:right w:val="none" w:sz="0" w:space="0" w:color="auto"/>
          </w:divBdr>
        </w:div>
        <w:div w:id="1331255143">
          <w:marLeft w:val="0"/>
          <w:marRight w:val="0"/>
          <w:marTop w:val="0"/>
          <w:marBottom w:val="0"/>
          <w:divBdr>
            <w:top w:val="none" w:sz="0" w:space="0" w:color="auto"/>
            <w:left w:val="none" w:sz="0" w:space="0" w:color="auto"/>
            <w:bottom w:val="none" w:sz="0" w:space="0" w:color="auto"/>
            <w:right w:val="none" w:sz="0" w:space="0" w:color="auto"/>
          </w:divBdr>
        </w:div>
        <w:div w:id="758676343">
          <w:marLeft w:val="0"/>
          <w:marRight w:val="0"/>
          <w:marTop w:val="0"/>
          <w:marBottom w:val="0"/>
          <w:divBdr>
            <w:top w:val="none" w:sz="0" w:space="0" w:color="auto"/>
            <w:left w:val="none" w:sz="0" w:space="0" w:color="auto"/>
            <w:bottom w:val="none" w:sz="0" w:space="0" w:color="auto"/>
            <w:right w:val="none" w:sz="0" w:space="0" w:color="auto"/>
          </w:divBdr>
        </w:div>
        <w:div w:id="949704713">
          <w:marLeft w:val="0"/>
          <w:marRight w:val="0"/>
          <w:marTop w:val="0"/>
          <w:marBottom w:val="0"/>
          <w:divBdr>
            <w:top w:val="none" w:sz="0" w:space="0" w:color="auto"/>
            <w:left w:val="none" w:sz="0" w:space="0" w:color="auto"/>
            <w:bottom w:val="none" w:sz="0" w:space="0" w:color="auto"/>
            <w:right w:val="none" w:sz="0" w:space="0" w:color="auto"/>
          </w:divBdr>
        </w:div>
        <w:div w:id="1698508993">
          <w:marLeft w:val="0"/>
          <w:marRight w:val="0"/>
          <w:marTop w:val="0"/>
          <w:marBottom w:val="0"/>
          <w:divBdr>
            <w:top w:val="none" w:sz="0" w:space="0" w:color="auto"/>
            <w:left w:val="none" w:sz="0" w:space="0" w:color="auto"/>
            <w:bottom w:val="none" w:sz="0" w:space="0" w:color="auto"/>
            <w:right w:val="none" w:sz="0" w:space="0" w:color="auto"/>
          </w:divBdr>
        </w:div>
        <w:div w:id="1879198256">
          <w:marLeft w:val="0"/>
          <w:marRight w:val="0"/>
          <w:marTop w:val="0"/>
          <w:marBottom w:val="0"/>
          <w:divBdr>
            <w:top w:val="none" w:sz="0" w:space="0" w:color="auto"/>
            <w:left w:val="none" w:sz="0" w:space="0" w:color="auto"/>
            <w:bottom w:val="none" w:sz="0" w:space="0" w:color="auto"/>
            <w:right w:val="none" w:sz="0" w:space="0" w:color="auto"/>
          </w:divBdr>
        </w:div>
        <w:div w:id="775632903">
          <w:marLeft w:val="0"/>
          <w:marRight w:val="0"/>
          <w:marTop w:val="0"/>
          <w:marBottom w:val="0"/>
          <w:divBdr>
            <w:top w:val="none" w:sz="0" w:space="0" w:color="auto"/>
            <w:left w:val="none" w:sz="0" w:space="0" w:color="auto"/>
            <w:bottom w:val="none" w:sz="0" w:space="0" w:color="auto"/>
            <w:right w:val="none" w:sz="0" w:space="0" w:color="auto"/>
          </w:divBdr>
        </w:div>
        <w:div w:id="44184454">
          <w:marLeft w:val="0"/>
          <w:marRight w:val="0"/>
          <w:marTop w:val="0"/>
          <w:marBottom w:val="0"/>
          <w:divBdr>
            <w:top w:val="none" w:sz="0" w:space="0" w:color="auto"/>
            <w:left w:val="none" w:sz="0" w:space="0" w:color="auto"/>
            <w:bottom w:val="none" w:sz="0" w:space="0" w:color="auto"/>
            <w:right w:val="none" w:sz="0" w:space="0" w:color="auto"/>
          </w:divBdr>
        </w:div>
        <w:div w:id="741754458">
          <w:marLeft w:val="0"/>
          <w:marRight w:val="0"/>
          <w:marTop w:val="0"/>
          <w:marBottom w:val="0"/>
          <w:divBdr>
            <w:top w:val="none" w:sz="0" w:space="0" w:color="auto"/>
            <w:left w:val="none" w:sz="0" w:space="0" w:color="auto"/>
            <w:bottom w:val="none" w:sz="0" w:space="0" w:color="auto"/>
            <w:right w:val="none" w:sz="0" w:space="0" w:color="auto"/>
          </w:divBdr>
        </w:div>
        <w:div w:id="413362347">
          <w:marLeft w:val="0"/>
          <w:marRight w:val="0"/>
          <w:marTop w:val="0"/>
          <w:marBottom w:val="0"/>
          <w:divBdr>
            <w:top w:val="none" w:sz="0" w:space="0" w:color="auto"/>
            <w:left w:val="none" w:sz="0" w:space="0" w:color="auto"/>
            <w:bottom w:val="none" w:sz="0" w:space="0" w:color="auto"/>
            <w:right w:val="none" w:sz="0" w:space="0" w:color="auto"/>
          </w:divBdr>
        </w:div>
        <w:div w:id="379325856">
          <w:marLeft w:val="0"/>
          <w:marRight w:val="0"/>
          <w:marTop w:val="0"/>
          <w:marBottom w:val="0"/>
          <w:divBdr>
            <w:top w:val="none" w:sz="0" w:space="0" w:color="auto"/>
            <w:left w:val="none" w:sz="0" w:space="0" w:color="auto"/>
            <w:bottom w:val="none" w:sz="0" w:space="0" w:color="auto"/>
            <w:right w:val="none" w:sz="0" w:space="0" w:color="auto"/>
          </w:divBdr>
        </w:div>
        <w:div w:id="1015380539">
          <w:marLeft w:val="0"/>
          <w:marRight w:val="0"/>
          <w:marTop w:val="0"/>
          <w:marBottom w:val="0"/>
          <w:divBdr>
            <w:top w:val="none" w:sz="0" w:space="0" w:color="auto"/>
            <w:left w:val="none" w:sz="0" w:space="0" w:color="auto"/>
            <w:bottom w:val="none" w:sz="0" w:space="0" w:color="auto"/>
            <w:right w:val="none" w:sz="0" w:space="0" w:color="auto"/>
          </w:divBdr>
        </w:div>
        <w:div w:id="1520974151">
          <w:marLeft w:val="0"/>
          <w:marRight w:val="0"/>
          <w:marTop w:val="0"/>
          <w:marBottom w:val="0"/>
          <w:divBdr>
            <w:top w:val="none" w:sz="0" w:space="0" w:color="auto"/>
            <w:left w:val="none" w:sz="0" w:space="0" w:color="auto"/>
            <w:bottom w:val="none" w:sz="0" w:space="0" w:color="auto"/>
            <w:right w:val="none" w:sz="0" w:space="0" w:color="auto"/>
          </w:divBdr>
        </w:div>
        <w:div w:id="1876043087">
          <w:marLeft w:val="0"/>
          <w:marRight w:val="0"/>
          <w:marTop w:val="0"/>
          <w:marBottom w:val="0"/>
          <w:divBdr>
            <w:top w:val="none" w:sz="0" w:space="0" w:color="auto"/>
            <w:left w:val="none" w:sz="0" w:space="0" w:color="auto"/>
            <w:bottom w:val="none" w:sz="0" w:space="0" w:color="auto"/>
            <w:right w:val="none" w:sz="0" w:space="0" w:color="auto"/>
          </w:divBdr>
        </w:div>
        <w:div w:id="1772580195">
          <w:marLeft w:val="0"/>
          <w:marRight w:val="0"/>
          <w:marTop w:val="0"/>
          <w:marBottom w:val="0"/>
          <w:divBdr>
            <w:top w:val="none" w:sz="0" w:space="0" w:color="auto"/>
            <w:left w:val="none" w:sz="0" w:space="0" w:color="auto"/>
            <w:bottom w:val="none" w:sz="0" w:space="0" w:color="auto"/>
            <w:right w:val="none" w:sz="0" w:space="0" w:color="auto"/>
          </w:divBdr>
        </w:div>
        <w:div w:id="354306250">
          <w:marLeft w:val="0"/>
          <w:marRight w:val="0"/>
          <w:marTop w:val="0"/>
          <w:marBottom w:val="0"/>
          <w:divBdr>
            <w:top w:val="none" w:sz="0" w:space="0" w:color="auto"/>
            <w:left w:val="none" w:sz="0" w:space="0" w:color="auto"/>
            <w:bottom w:val="none" w:sz="0" w:space="0" w:color="auto"/>
            <w:right w:val="none" w:sz="0" w:space="0" w:color="auto"/>
          </w:divBdr>
        </w:div>
        <w:div w:id="2103450873">
          <w:marLeft w:val="0"/>
          <w:marRight w:val="0"/>
          <w:marTop w:val="0"/>
          <w:marBottom w:val="0"/>
          <w:divBdr>
            <w:top w:val="none" w:sz="0" w:space="0" w:color="auto"/>
            <w:left w:val="none" w:sz="0" w:space="0" w:color="auto"/>
            <w:bottom w:val="none" w:sz="0" w:space="0" w:color="auto"/>
            <w:right w:val="none" w:sz="0" w:space="0" w:color="auto"/>
          </w:divBdr>
        </w:div>
        <w:div w:id="136341738">
          <w:marLeft w:val="0"/>
          <w:marRight w:val="0"/>
          <w:marTop w:val="0"/>
          <w:marBottom w:val="0"/>
          <w:divBdr>
            <w:top w:val="none" w:sz="0" w:space="0" w:color="auto"/>
            <w:left w:val="none" w:sz="0" w:space="0" w:color="auto"/>
            <w:bottom w:val="none" w:sz="0" w:space="0" w:color="auto"/>
            <w:right w:val="none" w:sz="0" w:space="0" w:color="auto"/>
          </w:divBdr>
        </w:div>
        <w:div w:id="2044861637">
          <w:marLeft w:val="0"/>
          <w:marRight w:val="0"/>
          <w:marTop w:val="0"/>
          <w:marBottom w:val="0"/>
          <w:divBdr>
            <w:top w:val="none" w:sz="0" w:space="0" w:color="auto"/>
            <w:left w:val="none" w:sz="0" w:space="0" w:color="auto"/>
            <w:bottom w:val="none" w:sz="0" w:space="0" w:color="auto"/>
            <w:right w:val="none" w:sz="0" w:space="0" w:color="auto"/>
          </w:divBdr>
        </w:div>
        <w:div w:id="1000035995">
          <w:marLeft w:val="0"/>
          <w:marRight w:val="0"/>
          <w:marTop w:val="0"/>
          <w:marBottom w:val="0"/>
          <w:divBdr>
            <w:top w:val="none" w:sz="0" w:space="0" w:color="auto"/>
            <w:left w:val="none" w:sz="0" w:space="0" w:color="auto"/>
            <w:bottom w:val="none" w:sz="0" w:space="0" w:color="auto"/>
            <w:right w:val="none" w:sz="0" w:space="0" w:color="auto"/>
          </w:divBdr>
        </w:div>
        <w:div w:id="647520295">
          <w:marLeft w:val="0"/>
          <w:marRight w:val="0"/>
          <w:marTop w:val="0"/>
          <w:marBottom w:val="0"/>
          <w:divBdr>
            <w:top w:val="none" w:sz="0" w:space="0" w:color="auto"/>
            <w:left w:val="none" w:sz="0" w:space="0" w:color="auto"/>
            <w:bottom w:val="none" w:sz="0" w:space="0" w:color="auto"/>
            <w:right w:val="none" w:sz="0" w:space="0" w:color="auto"/>
          </w:divBdr>
        </w:div>
        <w:div w:id="1658456040">
          <w:marLeft w:val="0"/>
          <w:marRight w:val="0"/>
          <w:marTop w:val="0"/>
          <w:marBottom w:val="0"/>
          <w:divBdr>
            <w:top w:val="none" w:sz="0" w:space="0" w:color="auto"/>
            <w:left w:val="none" w:sz="0" w:space="0" w:color="auto"/>
            <w:bottom w:val="none" w:sz="0" w:space="0" w:color="auto"/>
            <w:right w:val="none" w:sz="0" w:space="0" w:color="auto"/>
          </w:divBdr>
        </w:div>
        <w:div w:id="1716537391">
          <w:marLeft w:val="0"/>
          <w:marRight w:val="0"/>
          <w:marTop w:val="0"/>
          <w:marBottom w:val="0"/>
          <w:divBdr>
            <w:top w:val="none" w:sz="0" w:space="0" w:color="auto"/>
            <w:left w:val="none" w:sz="0" w:space="0" w:color="auto"/>
            <w:bottom w:val="none" w:sz="0" w:space="0" w:color="auto"/>
            <w:right w:val="none" w:sz="0" w:space="0" w:color="auto"/>
          </w:divBdr>
        </w:div>
        <w:div w:id="1554661918">
          <w:marLeft w:val="0"/>
          <w:marRight w:val="0"/>
          <w:marTop w:val="0"/>
          <w:marBottom w:val="0"/>
          <w:divBdr>
            <w:top w:val="none" w:sz="0" w:space="0" w:color="auto"/>
            <w:left w:val="none" w:sz="0" w:space="0" w:color="auto"/>
            <w:bottom w:val="none" w:sz="0" w:space="0" w:color="auto"/>
            <w:right w:val="none" w:sz="0" w:space="0" w:color="auto"/>
          </w:divBdr>
        </w:div>
        <w:div w:id="25832437">
          <w:marLeft w:val="0"/>
          <w:marRight w:val="0"/>
          <w:marTop w:val="0"/>
          <w:marBottom w:val="0"/>
          <w:divBdr>
            <w:top w:val="none" w:sz="0" w:space="0" w:color="auto"/>
            <w:left w:val="none" w:sz="0" w:space="0" w:color="auto"/>
            <w:bottom w:val="none" w:sz="0" w:space="0" w:color="auto"/>
            <w:right w:val="none" w:sz="0" w:space="0" w:color="auto"/>
          </w:divBdr>
        </w:div>
        <w:div w:id="1715887659">
          <w:marLeft w:val="0"/>
          <w:marRight w:val="0"/>
          <w:marTop w:val="0"/>
          <w:marBottom w:val="0"/>
          <w:divBdr>
            <w:top w:val="none" w:sz="0" w:space="0" w:color="auto"/>
            <w:left w:val="none" w:sz="0" w:space="0" w:color="auto"/>
            <w:bottom w:val="none" w:sz="0" w:space="0" w:color="auto"/>
            <w:right w:val="none" w:sz="0" w:space="0" w:color="auto"/>
          </w:divBdr>
        </w:div>
        <w:div w:id="1107189313">
          <w:marLeft w:val="0"/>
          <w:marRight w:val="0"/>
          <w:marTop w:val="0"/>
          <w:marBottom w:val="0"/>
          <w:divBdr>
            <w:top w:val="none" w:sz="0" w:space="0" w:color="auto"/>
            <w:left w:val="none" w:sz="0" w:space="0" w:color="auto"/>
            <w:bottom w:val="none" w:sz="0" w:space="0" w:color="auto"/>
            <w:right w:val="none" w:sz="0" w:space="0" w:color="auto"/>
          </w:divBdr>
        </w:div>
        <w:div w:id="72554242">
          <w:marLeft w:val="0"/>
          <w:marRight w:val="0"/>
          <w:marTop w:val="0"/>
          <w:marBottom w:val="0"/>
          <w:divBdr>
            <w:top w:val="none" w:sz="0" w:space="0" w:color="auto"/>
            <w:left w:val="none" w:sz="0" w:space="0" w:color="auto"/>
            <w:bottom w:val="none" w:sz="0" w:space="0" w:color="auto"/>
            <w:right w:val="none" w:sz="0" w:space="0" w:color="auto"/>
          </w:divBdr>
        </w:div>
        <w:div w:id="605307544">
          <w:marLeft w:val="0"/>
          <w:marRight w:val="0"/>
          <w:marTop w:val="0"/>
          <w:marBottom w:val="0"/>
          <w:divBdr>
            <w:top w:val="none" w:sz="0" w:space="0" w:color="auto"/>
            <w:left w:val="none" w:sz="0" w:space="0" w:color="auto"/>
            <w:bottom w:val="none" w:sz="0" w:space="0" w:color="auto"/>
            <w:right w:val="none" w:sz="0" w:space="0" w:color="auto"/>
          </w:divBdr>
        </w:div>
        <w:div w:id="1337418309">
          <w:marLeft w:val="0"/>
          <w:marRight w:val="0"/>
          <w:marTop w:val="0"/>
          <w:marBottom w:val="0"/>
          <w:divBdr>
            <w:top w:val="none" w:sz="0" w:space="0" w:color="auto"/>
            <w:left w:val="none" w:sz="0" w:space="0" w:color="auto"/>
            <w:bottom w:val="none" w:sz="0" w:space="0" w:color="auto"/>
            <w:right w:val="none" w:sz="0" w:space="0" w:color="auto"/>
          </w:divBdr>
        </w:div>
        <w:div w:id="395667645">
          <w:marLeft w:val="0"/>
          <w:marRight w:val="0"/>
          <w:marTop w:val="0"/>
          <w:marBottom w:val="0"/>
          <w:divBdr>
            <w:top w:val="none" w:sz="0" w:space="0" w:color="auto"/>
            <w:left w:val="none" w:sz="0" w:space="0" w:color="auto"/>
            <w:bottom w:val="none" w:sz="0" w:space="0" w:color="auto"/>
            <w:right w:val="none" w:sz="0" w:space="0" w:color="auto"/>
          </w:divBdr>
        </w:div>
        <w:div w:id="1104955181">
          <w:marLeft w:val="0"/>
          <w:marRight w:val="0"/>
          <w:marTop w:val="0"/>
          <w:marBottom w:val="0"/>
          <w:divBdr>
            <w:top w:val="none" w:sz="0" w:space="0" w:color="auto"/>
            <w:left w:val="none" w:sz="0" w:space="0" w:color="auto"/>
            <w:bottom w:val="none" w:sz="0" w:space="0" w:color="auto"/>
            <w:right w:val="none" w:sz="0" w:space="0" w:color="auto"/>
          </w:divBdr>
        </w:div>
        <w:div w:id="834884775">
          <w:marLeft w:val="0"/>
          <w:marRight w:val="0"/>
          <w:marTop w:val="0"/>
          <w:marBottom w:val="0"/>
          <w:divBdr>
            <w:top w:val="none" w:sz="0" w:space="0" w:color="auto"/>
            <w:left w:val="none" w:sz="0" w:space="0" w:color="auto"/>
            <w:bottom w:val="none" w:sz="0" w:space="0" w:color="auto"/>
            <w:right w:val="none" w:sz="0" w:space="0" w:color="auto"/>
          </w:divBdr>
        </w:div>
        <w:div w:id="651523816">
          <w:marLeft w:val="0"/>
          <w:marRight w:val="0"/>
          <w:marTop w:val="0"/>
          <w:marBottom w:val="0"/>
          <w:divBdr>
            <w:top w:val="none" w:sz="0" w:space="0" w:color="auto"/>
            <w:left w:val="none" w:sz="0" w:space="0" w:color="auto"/>
            <w:bottom w:val="none" w:sz="0" w:space="0" w:color="auto"/>
            <w:right w:val="none" w:sz="0" w:space="0" w:color="auto"/>
          </w:divBdr>
        </w:div>
        <w:div w:id="1207908709">
          <w:marLeft w:val="0"/>
          <w:marRight w:val="0"/>
          <w:marTop w:val="0"/>
          <w:marBottom w:val="0"/>
          <w:divBdr>
            <w:top w:val="none" w:sz="0" w:space="0" w:color="auto"/>
            <w:left w:val="none" w:sz="0" w:space="0" w:color="auto"/>
            <w:bottom w:val="none" w:sz="0" w:space="0" w:color="auto"/>
            <w:right w:val="none" w:sz="0" w:space="0" w:color="auto"/>
          </w:divBdr>
        </w:div>
        <w:div w:id="2072389318">
          <w:marLeft w:val="0"/>
          <w:marRight w:val="0"/>
          <w:marTop w:val="0"/>
          <w:marBottom w:val="0"/>
          <w:divBdr>
            <w:top w:val="none" w:sz="0" w:space="0" w:color="auto"/>
            <w:left w:val="none" w:sz="0" w:space="0" w:color="auto"/>
            <w:bottom w:val="none" w:sz="0" w:space="0" w:color="auto"/>
            <w:right w:val="none" w:sz="0" w:space="0" w:color="auto"/>
          </w:divBdr>
        </w:div>
        <w:div w:id="325673165">
          <w:marLeft w:val="0"/>
          <w:marRight w:val="0"/>
          <w:marTop w:val="0"/>
          <w:marBottom w:val="0"/>
          <w:divBdr>
            <w:top w:val="none" w:sz="0" w:space="0" w:color="auto"/>
            <w:left w:val="none" w:sz="0" w:space="0" w:color="auto"/>
            <w:bottom w:val="none" w:sz="0" w:space="0" w:color="auto"/>
            <w:right w:val="none" w:sz="0" w:space="0" w:color="auto"/>
          </w:divBdr>
        </w:div>
        <w:div w:id="964846411">
          <w:marLeft w:val="0"/>
          <w:marRight w:val="0"/>
          <w:marTop w:val="0"/>
          <w:marBottom w:val="0"/>
          <w:divBdr>
            <w:top w:val="none" w:sz="0" w:space="0" w:color="auto"/>
            <w:left w:val="none" w:sz="0" w:space="0" w:color="auto"/>
            <w:bottom w:val="none" w:sz="0" w:space="0" w:color="auto"/>
            <w:right w:val="none" w:sz="0" w:space="0" w:color="auto"/>
          </w:divBdr>
        </w:div>
        <w:div w:id="1528253904">
          <w:marLeft w:val="0"/>
          <w:marRight w:val="0"/>
          <w:marTop w:val="0"/>
          <w:marBottom w:val="0"/>
          <w:divBdr>
            <w:top w:val="none" w:sz="0" w:space="0" w:color="auto"/>
            <w:left w:val="none" w:sz="0" w:space="0" w:color="auto"/>
            <w:bottom w:val="none" w:sz="0" w:space="0" w:color="auto"/>
            <w:right w:val="none" w:sz="0" w:space="0" w:color="auto"/>
          </w:divBdr>
        </w:div>
        <w:div w:id="1298992935">
          <w:marLeft w:val="0"/>
          <w:marRight w:val="0"/>
          <w:marTop w:val="0"/>
          <w:marBottom w:val="0"/>
          <w:divBdr>
            <w:top w:val="none" w:sz="0" w:space="0" w:color="auto"/>
            <w:left w:val="none" w:sz="0" w:space="0" w:color="auto"/>
            <w:bottom w:val="none" w:sz="0" w:space="0" w:color="auto"/>
            <w:right w:val="none" w:sz="0" w:space="0" w:color="auto"/>
          </w:divBdr>
        </w:div>
        <w:div w:id="1268385561">
          <w:marLeft w:val="0"/>
          <w:marRight w:val="0"/>
          <w:marTop w:val="0"/>
          <w:marBottom w:val="0"/>
          <w:divBdr>
            <w:top w:val="none" w:sz="0" w:space="0" w:color="auto"/>
            <w:left w:val="none" w:sz="0" w:space="0" w:color="auto"/>
            <w:bottom w:val="none" w:sz="0" w:space="0" w:color="auto"/>
            <w:right w:val="none" w:sz="0" w:space="0" w:color="auto"/>
          </w:divBdr>
        </w:div>
        <w:div w:id="1481532110">
          <w:marLeft w:val="0"/>
          <w:marRight w:val="0"/>
          <w:marTop w:val="0"/>
          <w:marBottom w:val="0"/>
          <w:divBdr>
            <w:top w:val="none" w:sz="0" w:space="0" w:color="auto"/>
            <w:left w:val="none" w:sz="0" w:space="0" w:color="auto"/>
            <w:bottom w:val="none" w:sz="0" w:space="0" w:color="auto"/>
            <w:right w:val="none" w:sz="0" w:space="0" w:color="auto"/>
          </w:divBdr>
        </w:div>
        <w:div w:id="570426691">
          <w:marLeft w:val="0"/>
          <w:marRight w:val="0"/>
          <w:marTop w:val="0"/>
          <w:marBottom w:val="0"/>
          <w:divBdr>
            <w:top w:val="none" w:sz="0" w:space="0" w:color="auto"/>
            <w:left w:val="none" w:sz="0" w:space="0" w:color="auto"/>
            <w:bottom w:val="none" w:sz="0" w:space="0" w:color="auto"/>
            <w:right w:val="none" w:sz="0" w:space="0" w:color="auto"/>
          </w:divBdr>
        </w:div>
        <w:div w:id="1736784001">
          <w:marLeft w:val="0"/>
          <w:marRight w:val="0"/>
          <w:marTop w:val="0"/>
          <w:marBottom w:val="0"/>
          <w:divBdr>
            <w:top w:val="none" w:sz="0" w:space="0" w:color="auto"/>
            <w:left w:val="none" w:sz="0" w:space="0" w:color="auto"/>
            <w:bottom w:val="none" w:sz="0" w:space="0" w:color="auto"/>
            <w:right w:val="none" w:sz="0" w:space="0" w:color="auto"/>
          </w:divBdr>
        </w:div>
        <w:div w:id="1149520629">
          <w:marLeft w:val="0"/>
          <w:marRight w:val="0"/>
          <w:marTop w:val="0"/>
          <w:marBottom w:val="0"/>
          <w:divBdr>
            <w:top w:val="none" w:sz="0" w:space="0" w:color="auto"/>
            <w:left w:val="none" w:sz="0" w:space="0" w:color="auto"/>
            <w:bottom w:val="none" w:sz="0" w:space="0" w:color="auto"/>
            <w:right w:val="none" w:sz="0" w:space="0" w:color="auto"/>
          </w:divBdr>
        </w:div>
        <w:div w:id="964307914">
          <w:marLeft w:val="0"/>
          <w:marRight w:val="0"/>
          <w:marTop w:val="0"/>
          <w:marBottom w:val="0"/>
          <w:divBdr>
            <w:top w:val="none" w:sz="0" w:space="0" w:color="auto"/>
            <w:left w:val="none" w:sz="0" w:space="0" w:color="auto"/>
            <w:bottom w:val="none" w:sz="0" w:space="0" w:color="auto"/>
            <w:right w:val="none" w:sz="0" w:space="0" w:color="auto"/>
          </w:divBdr>
        </w:div>
        <w:div w:id="27680927">
          <w:marLeft w:val="0"/>
          <w:marRight w:val="0"/>
          <w:marTop w:val="0"/>
          <w:marBottom w:val="0"/>
          <w:divBdr>
            <w:top w:val="none" w:sz="0" w:space="0" w:color="auto"/>
            <w:left w:val="none" w:sz="0" w:space="0" w:color="auto"/>
            <w:bottom w:val="none" w:sz="0" w:space="0" w:color="auto"/>
            <w:right w:val="none" w:sz="0" w:space="0" w:color="auto"/>
          </w:divBdr>
        </w:div>
        <w:div w:id="1548490684">
          <w:marLeft w:val="0"/>
          <w:marRight w:val="0"/>
          <w:marTop w:val="0"/>
          <w:marBottom w:val="0"/>
          <w:divBdr>
            <w:top w:val="none" w:sz="0" w:space="0" w:color="auto"/>
            <w:left w:val="none" w:sz="0" w:space="0" w:color="auto"/>
            <w:bottom w:val="none" w:sz="0" w:space="0" w:color="auto"/>
            <w:right w:val="none" w:sz="0" w:space="0" w:color="auto"/>
          </w:divBdr>
        </w:div>
        <w:div w:id="572349319">
          <w:marLeft w:val="0"/>
          <w:marRight w:val="0"/>
          <w:marTop w:val="0"/>
          <w:marBottom w:val="0"/>
          <w:divBdr>
            <w:top w:val="none" w:sz="0" w:space="0" w:color="auto"/>
            <w:left w:val="none" w:sz="0" w:space="0" w:color="auto"/>
            <w:bottom w:val="none" w:sz="0" w:space="0" w:color="auto"/>
            <w:right w:val="none" w:sz="0" w:space="0" w:color="auto"/>
          </w:divBdr>
        </w:div>
        <w:div w:id="1805654584">
          <w:marLeft w:val="0"/>
          <w:marRight w:val="0"/>
          <w:marTop w:val="0"/>
          <w:marBottom w:val="0"/>
          <w:divBdr>
            <w:top w:val="none" w:sz="0" w:space="0" w:color="auto"/>
            <w:left w:val="none" w:sz="0" w:space="0" w:color="auto"/>
            <w:bottom w:val="none" w:sz="0" w:space="0" w:color="auto"/>
            <w:right w:val="none" w:sz="0" w:space="0" w:color="auto"/>
          </w:divBdr>
        </w:div>
        <w:div w:id="1524057296">
          <w:marLeft w:val="0"/>
          <w:marRight w:val="0"/>
          <w:marTop w:val="0"/>
          <w:marBottom w:val="0"/>
          <w:divBdr>
            <w:top w:val="none" w:sz="0" w:space="0" w:color="auto"/>
            <w:left w:val="none" w:sz="0" w:space="0" w:color="auto"/>
            <w:bottom w:val="none" w:sz="0" w:space="0" w:color="auto"/>
            <w:right w:val="none" w:sz="0" w:space="0" w:color="auto"/>
          </w:divBdr>
        </w:div>
        <w:div w:id="1829201940">
          <w:marLeft w:val="0"/>
          <w:marRight w:val="0"/>
          <w:marTop w:val="0"/>
          <w:marBottom w:val="0"/>
          <w:divBdr>
            <w:top w:val="none" w:sz="0" w:space="0" w:color="auto"/>
            <w:left w:val="none" w:sz="0" w:space="0" w:color="auto"/>
            <w:bottom w:val="none" w:sz="0" w:space="0" w:color="auto"/>
            <w:right w:val="none" w:sz="0" w:space="0" w:color="auto"/>
          </w:divBdr>
        </w:div>
        <w:div w:id="2034305755">
          <w:marLeft w:val="0"/>
          <w:marRight w:val="0"/>
          <w:marTop w:val="0"/>
          <w:marBottom w:val="0"/>
          <w:divBdr>
            <w:top w:val="none" w:sz="0" w:space="0" w:color="auto"/>
            <w:left w:val="none" w:sz="0" w:space="0" w:color="auto"/>
            <w:bottom w:val="none" w:sz="0" w:space="0" w:color="auto"/>
            <w:right w:val="none" w:sz="0" w:space="0" w:color="auto"/>
          </w:divBdr>
        </w:div>
        <w:div w:id="1951931695">
          <w:marLeft w:val="0"/>
          <w:marRight w:val="0"/>
          <w:marTop w:val="0"/>
          <w:marBottom w:val="0"/>
          <w:divBdr>
            <w:top w:val="none" w:sz="0" w:space="0" w:color="auto"/>
            <w:left w:val="none" w:sz="0" w:space="0" w:color="auto"/>
            <w:bottom w:val="none" w:sz="0" w:space="0" w:color="auto"/>
            <w:right w:val="none" w:sz="0" w:space="0" w:color="auto"/>
          </w:divBdr>
        </w:div>
        <w:div w:id="873232795">
          <w:marLeft w:val="0"/>
          <w:marRight w:val="0"/>
          <w:marTop w:val="0"/>
          <w:marBottom w:val="0"/>
          <w:divBdr>
            <w:top w:val="none" w:sz="0" w:space="0" w:color="auto"/>
            <w:left w:val="none" w:sz="0" w:space="0" w:color="auto"/>
            <w:bottom w:val="none" w:sz="0" w:space="0" w:color="auto"/>
            <w:right w:val="none" w:sz="0" w:space="0" w:color="auto"/>
          </w:divBdr>
        </w:div>
        <w:div w:id="1427926242">
          <w:marLeft w:val="0"/>
          <w:marRight w:val="0"/>
          <w:marTop w:val="0"/>
          <w:marBottom w:val="0"/>
          <w:divBdr>
            <w:top w:val="none" w:sz="0" w:space="0" w:color="auto"/>
            <w:left w:val="none" w:sz="0" w:space="0" w:color="auto"/>
            <w:bottom w:val="none" w:sz="0" w:space="0" w:color="auto"/>
            <w:right w:val="none" w:sz="0" w:space="0" w:color="auto"/>
          </w:divBdr>
        </w:div>
        <w:div w:id="959258940">
          <w:marLeft w:val="0"/>
          <w:marRight w:val="0"/>
          <w:marTop w:val="0"/>
          <w:marBottom w:val="0"/>
          <w:divBdr>
            <w:top w:val="none" w:sz="0" w:space="0" w:color="auto"/>
            <w:left w:val="none" w:sz="0" w:space="0" w:color="auto"/>
            <w:bottom w:val="none" w:sz="0" w:space="0" w:color="auto"/>
            <w:right w:val="none" w:sz="0" w:space="0" w:color="auto"/>
          </w:divBdr>
        </w:div>
        <w:div w:id="2105492519">
          <w:marLeft w:val="0"/>
          <w:marRight w:val="0"/>
          <w:marTop w:val="0"/>
          <w:marBottom w:val="0"/>
          <w:divBdr>
            <w:top w:val="none" w:sz="0" w:space="0" w:color="auto"/>
            <w:left w:val="none" w:sz="0" w:space="0" w:color="auto"/>
            <w:bottom w:val="none" w:sz="0" w:space="0" w:color="auto"/>
            <w:right w:val="none" w:sz="0" w:space="0" w:color="auto"/>
          </w:divBdr>
        </w:div>
        <w:div w:id="706099292">
          <w:marLeft w:val="0"/>
          <w:marRight w:val="0"/>
          <w:marTop w:val="0"/>
          <w:marBottom w:val="0"/>
          <w:divBdr>
            <w:top w:val="none" w:sz="0" w:space="0" w:color="auto"/>
            <w:left w:val="none" w:sz="0" w:space="0" w:color="auto"/>
            <w:bottom w:val="none" w:sz="0" w:space="0" w:color="auto"/>
            <w:right w:val="none" w:sz="0" w:space="0" w:color="auto"/>
          </w:divBdr>
        </w:div>
        <w:div w:id="881477809">
          <w:marLeft w:val="0"/>
          <w:marRight w:val="0"/>
          <w:marTop w:val="0"/>
          <w:marBottom w:val="0"/>
          <w:divBdr>
            <w:top w:val="none" w:sz="0" w:space="0" w:color="auto"/>
            <w:left w:val="none" w:sz="0" w:space="0" w:color="auto"/>
            <w:bottom w:val="none" w:sz="0" w:space="0" w:color="auto"/>
            <w:right w:val="none" w:sz="0" w:space="0" w:color="auto"/>
          </w:divBdr>
        </w:div>
        <w:div w:id="1469787948">
          <w:marLeft w:val="0"/>
          <w:marRight w:val="0"/>
          <w:marTop w:val="0"/>
          <w:marBottom w:val="0"/>
          <w:divBdr>
            <w:top w:val="none" w:sz="0" w:space="0" w:color="auto"/>
            <w:left w:val="none" w:sz="0" w:space="0" w:color="auto"/>
            <w:bottom w:val="none" w:sz="0" w:space="0" w:color="auto"/>
            <w:right w:val="none" w:sz="0" w:space="0" w:color="auto"/>
          </w:divBdr>
        </w:div>
        <w:div w:id="1097748094">
          <w:marLeft w:val="0"/>
          <w:marRight w:val="0"/>
          <w:marTop w:val="0"/>
          <w:marBottom w:val="0"/>
          <w:divBdr>
            <w:top w:val="none" w:sz="0" w:space="0" w:color="auto"/>
            <w:left w:val="none" w:sz="0" w:space="0" w:color="auto"/>
            <w:bottom w:val="none" w:sz="0" w:space="0" w:color="auto"/>
            <w:right w:val="none" w:sz="0" w:space="0" w:color="auto"/>
          </w:divBdr>
        </w:div>
        <w:div w:id="1627616374">
          <w:marLeft w:val="0"/>
          <w:marRight w:val="0"/>
          <w:marTop w:val="0"/>
          <w:marBottom w:val="0"/>
          <w:divBdr>
            <w:top w:val="none" w:sz="0" w:space="0" w:color="auto"/>
            <w:left w:val="none" w:sz="0" w:space="0" w:color="auto"/>
            <w:bottom w:val="none" w:sz="0" w:space="0" w:color="auto"/>
            <w:right w:val="none" w:sz="0" w:space="0" w:color="auto"/>
          </w:divBdr>
        </w:div>
        <w:div w:id="139924767">
          <w:marLeft w:val="0"/>
          <w:marRight w:val="0"/>
          <w:marTop w:val="0"/>
          <w:marBottom w:val="0"/>
          <w:divBdr>
            <w:top w:val="none" w:sz="0" w:space="0" w:color="auto"/>
            <w:left w:val="none" w:sz="0" w:space="0" w:color="auto"/>
            <w:bottom w:val="none" w:sz="0" w:space="0" w:color="auto"/>
            <w:right w:val="none" w:sz="0" w:space="0" w:color="auto"/>
          </w:divBdr>
        </w:div>
        <w:div w:id="1696925146">
          <w:marLeft w:val="0"/>
          <w:marRight w:val="0"/>
          <w:marTop w:val="0"/>
          <w:marBottom w:val="0"/>
          <w:divBdr>
            <w:top w:val="none" w:sz="0" w:space="0" w:color="auto"/>
            <w:left w:val="none" w:sz="0" w:space="0" w:color="auto"/>
            <w:bottom w:val="none" w:sz="0" w:space="0" w:color="auto"/>
            <w:right w:val="none" w:sz="0" w:space="0" w:color="auto"/>
          </w:divBdr>
        </w:div>
        <w:div w:id="358312954">
          <w:marLeft w:val="0"/>
          <w:marRight w:val="0"/>
          <w:marTop w:val="0"/>
          <w:marBottom w:val="0"/>
          <w:divBdr>
            <w:top w:val="none" w:sz="0" w:space="0" w:color="auto"/>
            <w:left w:val="none" w:sz="0" w:space="0" w:color="auto"/>
            <w:bottom w:val="none" w:sz="0" w:space="0" w:color="auto"/>
            <w:right w:val="none" w:sz="0" w:space="0" w:color="auto"/>
          </w:divBdr>
        </w:div>
        <w:div w:id="255016665">
          <w:marLeft w:val="0"/>
          <w:marRight w:val="0"/>
          <w:marTop w:val="0"/>
          <w:marBottom w:val="0"/>
          <w:divBdr>
            <w:top w:val="none" w:sz="0" w:space="0" w:color="auto"/>
            <w:left w:val="none" w:sz="0" w:space="0" w:color="auto"/>
            <w:bottom w:val="none" w:sz="0" w:space="0" w:color="auto"/>
            <w:right w:val="none" w:sz="0" w:space="0" w:color="auto"/>
          </w:divBdr>
        </w:div>
        <w:div w:id="351616332">
          <w:marLeft w:val="0"/>
          <w:marRight w:val="0"/>
          <w:marTop w:val="0"/>
          <w:marBottom w:val="0"/>
          <w:divBdr>
            <w:top w:val="none" w:sz="0" w:space="0" w:color="auto"/>
            <w:left w:val="none" w:sz="0" w:space="0" w:color="auto"/>
            <w:bottom w:val="none" w:sz="0" w:space="0" w:color="auto"/>
            <w:right w:val="none" w:sz="0" w:space="0" w:color="auto"/>
          </w:divBdr>
        </w:div>
        <w:div w:id="800535430">
          <w:marLeft w:val="0"/>
          <w:marRight w:val="0"/>
          <w:marTop w:val="0"/>
          <w:marBottom w:val="0"/>
          <w:divBdr>
            <w:top w:val="none" w:sz="0" w:space="0" w:color="auto"/>
            <w:left w:val="none" w:sz="0" w:space="0" w:color="auto"/>
            <w:bottom w:val="none" w:sz="0" w:space="0" w:color="auto"/>
            <w:right w:val="none" w:sz="0" w:space="0" w:color="auto"/>
          </w:divBdr>
        </w:div>
        <w:div w:id="828860451">
          <w:marLeft w:val="0"/>
          <w:marRight w:val="0"/>
          <w:marTop w:val="0"/>
          <w:marBottom w:val="0"/>
          <w:divBdr>
            <w:top w:val="none" w:sz="0" w:space="0" w:color="auto"/>
            <w:left w:val="none" w:sz="0" w:space="0" w:color="auto"/>
            <w:bottom w:val="none" w:sz="0" w:space="0" w:color="auto"/>
            <w:right w:val="none" w:sz="0" w:space="0" w:color="auto"/>
          </w:divBdr>
        </w:div>
        <w:div w:id="724524236">
          <w:marLeft w:val="0"/>
          <w:marRight w:val="0"/>
          <w:marTop w:val="0"/>
          <w:marBottom w:val="0"/>
          <w:divBdr>
            <w:top w:val="none" w:sz="0" w:space="0" w:color="auto"/>
            <w:left w:val="none" w:sz="0" w:space="0" w:color="auto"/>
            <w:bottom w:val="none" w:sz="0" w:space="0" w:color="auto"/>
            <w:right w:val="none" w:sz="0" w:space="0" w:color="auto"/>
          </w:divBdr>
        </w:div>
        <w:div w:id="453064373">
          <w:marLeft w:val="0"/>
          <w:marRight w:val="0"/>
          <w:marTop w:val="0"/>
          <w:marBottom w:val="0"/>
          <w:divBdr>
            <w:top w:val="none" w:sz="0" w:space="0" w:color="auto"/>
            <w:left w:val="none" w:sz="0" w:space="0" w:color="auto"/>
            <w:bottom w:val="none" w:sz="0" w:space="0" w:color="auto"/>
            <w:right w:val="none" w:sz="0" w:space="0" w:color="auto"/>
          </w:divBdr>
        </w:div>
        <w:div w:id="1390298232">
          <w:marLeft w:val="0"/>
          <w:marRight w:val="0"/>
          <w:marTop w:val="0"/>
          <w:marBottom w:val="0"/>
          <w:divBdr>
            <w:top w:val="none" w:sz="0" w:space="0" w:color="auto"/>
            <w:left w:val="none" w:sz="0" w:space="0" w:color="auto"/>
            <w:bottom w:val="none" w:sz="0" w:space="0" w:color="auto"/>
            <w:right w:val="none" w:sz="0" w:space="0" w:color="auto"/>
          </w:divBdr>
        </w:div>
        <w:div w:id="1442994631">
          <w:marLeft w:val="0"/>
          <w:marRight w:val="0"/>
          <w:marTop w:val="0"/>
          <w:marBottom w:val="0"/>
          <w:divBdr>
            <w:top w:val="none" w:sz="0" w:space="0" w:color="auto"/>
            <w:left w:val="none" w:sz="0" w:space="0" w:color="auto"/>
            <w:bottom w:val="none" w:sz="0" w:space="0" w:color="auto"/>
            <w:right w:val="none" w:sz="0" w:space="0" w:color="auto"/>
          </w:divBdr>
        </w:div>
        <w:div w:id="1420567161">
          <w:marLeft w:val="0"/>
          <w:marRight w:val="0"/>
          <w:marTop w:val="0"/>
          <w:marBottom w:val="0"/>
          <w:divBdr>
            <w:top w:val="none" w:sz="0" w:space="0" w:color="auto"/>
            <w:left w:val="none" w:sz="0" w:space="0" w:color="auto"/>
            <w:bottom w:val="none" w:sz="0" w:space="0" w:color="auto"/>
            <w:right w:val="none" w:sz="0" w:space="0" w:color="auto"/>
          </w:divBdr>
        </w:div>
        <w:div w:id="2132044264">
          <w:marLeft w:val="0"/>
          <w:marRight w:val="0"/>
          <w:marTop w:val="0"/>
          <w:marBottom w:val="0"/>
          <w:divBdr>
            <w:top w:val="none" w:sz="0" w:space="0" w:color="auto"/>
            <w:left w:val="none" w:sz="0" w:space="0" w:color="auto"/>
            <w:bottom w:val="none" w:sz="0" w:space="0" w:color="auto"/>
            <w:right w:val="none" w:sz="0" w:space="0" w:color="auto"/>
          </w:divBdr>
        </w:div>
        <w:div w:id="509610126">
          <w:marLeft w:val="0"/>
          <w:marRight w:val="0"/>
          <w:marTop w:val="0"/>
          <w:marBottom w:val="0"/>
          <w:divBdr>
            <w:top w:val="none" w:sz="0" w:space="0" w:color="auto"/>
            <w:left w:val="none" w:sz="0" w:space="0" w:color="auto"/>
            <w:bottom w:val="none" w:sz="0" w:space="0" w:color="auto"/>
            <w:right w:val="none" w:sz="0" w:space="0" w:color="auto"/>
          </w:divBdr>
        </w:div>
        <w:div w:id="1254819932">
          <w:marLeft w:val="0"/>
          <w:marRight w:val="0"/>
          <w:marTop w:val="0"/>
          <w:marBottom w:val="0"/>
          <w:divBdr>
            <w:top w:val="none" w:sz="0" w:space="0" w:color="auto"/>
            <w:left w:val="none" w:sz="0" w:space="0" w:color="auto"/>
            <w:bottom w:val="none" w:sz="0" w:space="0" w:color="auto"/>
            <w:right w:val="none" w:sz="0" w:space="0" w:color="auto"/>
          </w:divBdr>
        </w:div>
        <w:div w:id="737941201">
          <w:marLeft w:val="0"/>
          <w:marRight w:val="0"/>
          <w:marTop w:val="0"/>
          <w:marBottom w:val="0"/>
          <w:divBdr>
            <w:top w:val="none" w:sz="0" w:space="0" w:color="auto"/>
            <w:left w:val="none" w:sz="0" w:space="0" w:color="auto"/>
            <w:bottom w:val="none" w:sz="0" w:space="0" w:color="auto"/>
            <w:right w:val="none" w:sz="0" w:space="0" w:color="auto"/>
          </w:divBdr>
        </w:div>
        <w:div w:id="1364402949">
          <w:marLeft w:val="0"/>
          <w:marRight w:val="0"/>
          <w:marTop w:val="0"/>
          <w:marBottom w:val="0"/>
          <w:divBdr>
            <w:top w:val="none" w:sz="0" w:space="0" w:color="auto"/>
            <w:left w:val="none" w:sz="0" w:space="0" w:color="auto"/>
            <w:bottom w:val="none" w:sz="0" w:space="0" w:color="auto"/>
            <w:right w:val="none" w:sz="0" w:space="0" w:color="auto"/>
          </w:divBdr>
        </w:div>
        <w:div w:id="169607314">
          <w:marLeft w:val="0"/>
          <w:marRight w:val="0"/>
          <w:marTop w:val="0"/>
          <w:marBottom w:val="0"/>
          <w:divBdr>
            <w:top w:val="none" w:sz="0" w:space="0" w:color="auto"/>
            <w:left w:val="none" w:sz="0" w:space="0" w:color="auto"/>
            <w:bottom w:val="none" w:sz="0" w:space="0" w:color="auto"/>
            <w:right w:val="none" w:sz="0" w:space="0" w:color="auto"/>
          </w:divBdr>
        </w:div>
        <w:div w:id="2023316009">
          <w:marLeft w:val="0"/>
          <w:marRight w:val="0"/>
          <w:marTop w:val="0"/>
          <w:marBottom w:val="0"/>
          <w:divBdr>
            <w:top w:val="none" w:sz="0" w:space="0" w:color="auto"/>
            <w:left w:val="none" w:sz="0" w:space="0" w:color="auto"/>
            <w:bottom w:val="none" w:sz="0" w:space="0" w:color="auto"/>
            <w:right w:val="none" w:sz="0" w:space="0" w:color="auto"/>
          </w:divBdr>
        </w:div>
        <w:div w:id="1953126592">
          <w:marLeft w:val="0"/>
          <w:marRight w:val="0"/>
          <w:marTop w:val="0"/>
          <w:marBottom w:val="0"/>
          <w:divBdr>
            <w:top w:val="none" w:sz="0" w:space="0" w:color="auto"/>
            <w:left w:val="none" w:sz="0" w:space="0" w:color="auto"/>
            <w:bottom w:val="none" w:sz="0" w:space="0" w:color="auto"/>
            <w:right w:val="none" w:sz="0" w:space="0" w:color="auto"/>
          </w:divBdr>
        </w:div>
        <w:div w:id="1361516942">
          <w:marLeft w:val="0"/>
          <w:marRight w:val="0"/>
          <w:marTop w:val="0"/>
          <w:marBottom w:val="0"/>
          <w:divBdr>
            <w:top w:val="none" w:sz="0" w:space="0" w:color="auto"/>
            <w:left w:val="none" w:sz="0" w:space="0" w:color="auto"/>
            <w:bottom w:val="none" w:sz="0" w:space="0" w:color="auto"/>
            <w:right w:val="none" w:sz="0" w:space="0" w:color="auto"/>
          </w:divBdr>
        </w:div>
        <w:div w:id="1706053115">
          <w:marLeft w:val="0"/>
          <w:marRight w:val="0"/>
          <w:marTop w:val="0"/>
          <w:marBottom w:val="0"/>
          <w:divBdr>
            <w:top w:val="none" w:sz="0" w:space="0" w:color="auto"/>
            <w:left w:val="none" w:sz="0" w:space="0" w:color="auto"/>
            <w:bottom w:val="none" w:sz="0" w:space="0" w:color="auto"/>
            <w:right w:val="none" w:sz="0" w:space="0" w:color="auto"/>
          </w:divBdr>
        </w:div>
        <w:div w:id="685714161">
          <w:marLeft w:val="0"/>
          <w:marRight w:val="0"/>
          <w:marTop w:val="0"/>
          <w:marBottom w:val="0"/>
          <w:divBdr>
            <w:top w:val="none" w:sz="0" w:space="0" w:color="auto"/>
            <w:left w:val="none" w:sz="0" w:space="0" w:color="auto"/>
            <w:bottom w:val="none" w:sz="0" w:space="0" w:color="auto"/>
            <w:right w:val="none" w:sz="0" w:space="0" w:color="auto"/>
          </w:divBdr>
        </w:div>
        <w:div w:id="18549266">
          <w:marLeft w:val="0"/>
          <w:marRight w:val="0"/>
          <w:marTop w:val="0"/>
          <w:marBottom w:val="0"/>
          <w:divBdr>
            <w:top w:val="none" w:sz="0" w:space="0" w:color="auto"/>
            <w:left w:val="none" w:sz="0" w:space="0" w:color="auto"/>
            <w:bottom w:val="none" w:sz="0" w:space="0" w:color="auto"/>
            <w:right w:val="none" w:sz="0" w:space="0" w:color="auto"/>
          </w:divBdr>
        </w:div>
        <w:div w:id="1744182502">
          <w:marLeft w:val="0"/>
          <w:marRight w:val="0"/>
          <w:marTop w:val="0"/>
          <w:marBottom w:val="0"/>
          <w:divBdr>
            <w:top w:val="none" w:sz="0" w:space="0" w:color="auto"/>
            <w:left w:val="none" w:sz="0" w:space="0" w:color="auto"/>
            <w:bottom w:val="none" w:sz="0" w:space="0" w:color="auto"/>
            <w:right w:val="none" w:sz="0" w:space="0" w:color="auto"/>
          </w:divBdr>
        </w:div>
        <w:div w:id="1012100976">
          <w:marLeft w:val="0"/>
          <w:marRight w:val="0"/>
          <w:marTop w:val="0"/>
          <w:marBottom w:val="0"/>
          <w:divBdr>
            <w:top w:val="none" w:sz="0" w:space="0" w:color="auto"/>
            <w:left w:val="none" w:sz="0" w:space="0" w:color="auto"/>
            <w:bottom w:val="none" w:sz="0" w:space="0" w:color="auto"/>
            <w:right w:val="none" w:sz="0" w:space="0" w:color="auto"/>
          </w:divBdr>
        </w:div>
        <w:div w:id="840319202">
          <w:marLeft w:val="0"/>
          <w:marRight w:val="0"/>
          <w:marTop w:val="0"/>
          <w:marBottom w:val="0"/>
          <w:divBdr>
            <w:top w:val="none" w:sz="0" w:space="0" w:color="auto"/>
            <w:left w:val="none" w:sz="0" w:space="0" w:color="auto"/>
            <w:bottom w:val="none" w:sz="0" w:space="0" w:color="auto"/>
            <w:right w:val="none" w:sz="0" w:space="0" w:color="auto"/>
          </w:divBdr>
        </w:div>
        <w:div w:id="1117483714">
          <w:marLeft w:val="0"/>
          <w:marRight w:val="0"/>
          <w:marTop w:val="0"/>
          <w:marBottom w:val="0"/>
          <w:divBdr>
            <w:top w:val="none" w:sz="0" w:space="0" w:color="auto"/>
            <w:left w:val="none" w:sz="0" w:space="0" w:color="auto"/>
            <w:bottom w:val="none" w:sz="0" w:space="0" w:color="auto"/>
            <w:right w:val="none" w:sz="0" w:space="0" w:color="auto"/>
          </w:divBdr>
        </w:div>
        <w:div w:id="868687717">
          <w:marLeft w:val="0"/>
          <w:marRight w:val="0"/>
          <w:marTop w:val="0"/>
          <w:marBottom w:val="0"/>
          <w:divBdr>
            <w:top w:val="none" w:sz="0" w:space="0" w:color="auto"/>
            <w:left w:val="none" w:sz="0" w:space="0" w:color="auto"/>
            <w:bottom w:val="none" w:sz="0" w:space="0" w:color="auto"/>
            <w:right w:val="none" w:sz="0" w:space="0" w:color="auto"/>
          </w:divBdr>
        </w:div>
        <w:div w:id="1936477057">
          <w:marLeft w:val="0"/>
          <w:marRight w:val="0"/>
          <w:marTop w:val="0"/>
          <w:marBottom w:val="0"/>
          <w:divBdr>
            <w:top w:val="none" w:sz="0" w:space="0" w:color="auto"/>
            <w:left w:val="none" w:sz="0" w:space="0" w:color="auto"/>
            <w:bottom w:val="none" w:sz="0" w:space="0" w:color="auto"/>
            <w:right w:val="none" w:sz="0" w:space="0" w:color="auto"/>
          </w:divBdr>
        </w:div>
        <w:div w:id="634262204">
          <w:marLeft w:val="0"/>
          <w:marRight w:val="0"/>
          <w:marTop w:val="0"/>
          <w:marBottom w:val="0"/>
          <w:divBdr>
            <w:top w:val="none" w:sz="0" w:space="0" w:color="auto"/>
            <w:left w:val="none" w:sz="0" w:space="0" w:color="auto"/>
            <w:bottom w:val="none" w:sz="0" w:space="0" w:color="auto"/>
            <w:right w:val="none" w:sz="0" w:space="0" w:color="auto"/>
          </w:divBdr>
        </w:div>
        <w:div w:id="1101680916">
          <w:marLeft w:val="0"/>
          <w:marRight w:val="0"/>
          <w:marTop w:val="0"/>
          <w:marBottom w:val="0"/>
          <w:divBdr>
            <w:top w:val="none" w:sz="0" w:space="0" w:color="auto"/>
            <w:left w:val="none" w:sz="0" w:space="0" w:color="auto"/>
            <w:bottom w:val="none" w:sz="0" w:space="0" w:color="auto"/>
            <w:right w:val="none" w:sz="0" w:space="0" w:color="auto"/>
          </w:divBdr>
        </w:div>
        <w:div w:id="494154312">
          <w:marLeft w:val="0"/>
          <w:marRight w:val="0"/>
          <w:marTop w:val="0"/>
          <w:marBottom w:val="0"/>
          <w:divBdr>
            <w:top w:val="none" w:sz="0" w:space="0" w:color="auto"/>
            <w:left w:val="none" w:sz="0" w:space="0" w:color="auto"/>
            <w:bottom w:val="none" w:sz="0" w:space="0" w:color="auto"/>
            <w:right w:val="none" w:sz="0" w:space="0" w:color="auto"/>
          </w:divBdr>
        </w:div>
        <w:div w:id="38750429">
          <w:marLeft w:val="0"/>
          <w:marRight w:val="0"/>
          <w:marTop w:val="0"/>
          <w:marBottom w:val="0"/>
          <w:divBdr>
            <w:top w:val="none" w:sz="0" w:space="0" w:color="auto"/>
            <w:left w:val="none" w:sz="0" w:space="0" w:color="auto"/>
            <w:bottom w:val="none" w:sz="0" w:space="0" w:color="auto"/>
            <w:right w:val="none" w:sz="0" w:space="0" w:color="auto"/>
          </w:divBdr>
        </w:div>
        <w:div w:id="1980186046">
          <w:marLeft w:val="0"/>
          <w:marRight w:val="0"/>
          <w:marTop w:val="0"/>
          <w:marBottom w:val="0"/>
          <w:divBdr>
            <w:top w:val="none" w:sz="0" w:space="0" w:color="auto"/>
            <w:left w:val="none" w:sz="0" w:space="0" w:color="auto"/>
            <w:bottom w:val="none" w:sz="0" w:space="0" w:color="auto"/>
            <w:right w:val="none" w:sz="0" w:space="0" w:color="auto"/>
          </w:divBdr>
        </w:div>
        <w:div w:id="1236620893">
          <w:marLeft w:val="0"/>
          <w:marRight w:val="0"/>
          <w:marTop w:val="0"/>
          <w:marBottom w:val="0"/>
          <w:divBdr>
            <w:top w:val="none" w:sz="0" w:space="0" w:color="auto"/>
            <w:left w:val="none" w:sz="0" w:space="0" w:color="auto"/>
            <w:bottom w:val="none" w:sz="0" w:space="0" w:color="auto"/>
            <w:right w:val="none" w:sz="0" w:space="0" w:color="auto"/>
          </w:divBdr>
        </w:div>
        <w:div w:id="1369405290">
          <w:marLeft w:val="0"/>
          <w:marRight w:val="0"/>
          <w:marTop w:val="0"/>
          <w:marBottom w:val="0"/>
          <w:divBdr>
            <w:top w:val="none" w:sz="0" w:space="0" w:color="auto"/>
            <w:left w:val="none" w:sz="0" w:space="0" w:color="auto"/>
            <w:bottom w:val="none" w:sz="0" w:space="0" w:color="auto"/>
            <w:right w:val="none" w:sz="0" w:space="0" w:color="auto"/>
          </w:divBdr>
        </w:div>
        <w:div w:id="1500731133">
          <w:marLeft w:val="0"/>
          <w:marRight w:val="0"/>
          <w:marTop w:val="0"/>
          <w:marBottom w:val="0"/>
          <w:divBdr>
            <w:top w:val="none" w:sz="0" w:space="0" w:color="auto"/>
            <w:left w:val="none" w:sz="0" w:space="0" w:color="auto"/>
            <w:bottom w:val="none" w:sz="0" w:space="0" w:color="auto"/>
            <w:right w:val="none" w:sz="0" w:space="0" w:color="auto"/>
          </w:divBdr>
        </w:div>
        <w:div w:id="988750434">
          <w:marLeft w:val="0"/>
          <w:marRight w:val="0"/>
          <w:marTop w:val="0"/>
          <w:marBottom w:val="0"/>
          <w:divBdr>
            <w:top w:val="none" w:sz="0" w:space="0" w:color="auto"/>
            <w:left w:val="none" w:sz="0" w:space="0" w:color="auto"/>
            <w:bottom w:val="none" w:sz="0" w:space="0" w:color="auto"/>
            <w:right w:val="none" w:sz="0" w:space="0" w:color="auto"/>
          </w:divBdr>
        </w:div>
        <w:div w:id="625042402">
          <w:marLeft w:val="0"/>
          <w:marRight w:val="0"/>
          <w:marTop w:val="0"/>
          <w:marBottom w:val="0"/>
          <w:divBdr>
            <w:top w:val="none" w:sz="0" w:space="0" w:color="auto"/>
            <w:left w:val="none" w:sz="0" w:space="0" w:color="auto"/>
            <w:bottom w:val="none" w:sz="0" w:space="0" w:color="auto"/>
            <w:right w:val="none" w:sz="0" w:space="0" w:color="auto"/>
          </w:divBdr>
        </w:div>
        <w:div w:id="59064676">
          <w:marLeft w:val="0"/>
          <w:marRight w:val="0"/>
          <w:marTop w:val="0"/>
          <w:marBottom w:val="0"/>
          <w:divBdr>
            <w:top w:val="none" w:sz="0" w:space="0" w:color="auto"/>
            <w:left w:val="none" w:sz="0" w:space="0" w:color="auto"/>
            <w:bottom w:val="none" w:sz="0" w:space="0" w:color="auto"/>
            <w:right w:val="none" w:sz="0" w:space="0" w:color="auto"/>
          </w:divBdr>
        </w:div>
        <w:div w:id="1050768597">
          <w:marLeft w:val="0"/>
          <w:marRight w:val="0"/>
          <w:marTop w:val="0"/>
          <w:marBottom w:val="0"/>
          <w:divBdr>
            <w:top w:val="none" w:sz="0" w:space="0" w:color="auto"/>
            <w:left w:val="none" w:sz="0" w:space="0" w:color="auto"/>
            <w:bottom w:val="none" w:sz="0" w:space="0" w:color="auto"/>
            <w:right w:val="none" w:sz="0" w:space="0" w:color="auto"/>
          </w:divBdr>
        </w:div>
        <w:div w:id="1141997138">
          <w:marLeft w:val="0"/>
          <w:marRight w:val="0"/>
          <w:marTop w:val="0"/>
          <w:marBottom w:val="0"/>
          <w:divBdr>
            <w:top w:val="none" w:sz="0" w:space="0" w:color="auto"/>
            <w:left w:val="none" w:sz="0" w:space="0" w:color="auto"/>
            <w:bottom w:val="none" w:sz="0" w:space="0" w:color="auto"/>
            <w:right w:val="none" w:sz="0" w:space="0" w:color="auto"/>
          </w:divBdr>
        </w:div>
        <w:div w:id="1009789773">
          <w:marLeft w:val="0"/>
          <w:marRight w:val="0"/>
          <w:marTop w:val="0"/>
          <w:marBottom w:val="0"/>
          <w:divBdr>
            <w:top w:val="none" w:sz="0" w:space="0" w:color="auto"/>
            <w:left w:val="none" w:sz="0" w:space="0" w:color="auto"/>
            <w:bottom w:val="none" w:sz="0" w:space="0" w:color="auto"/>
            <w:right w:val="none" w:sz="0" w:space="0" w:color="auto"/>
          </w:divBdr>
        </w:div>
        <w:div w:id="1300037909">
          <w:marLeft w:val="0"/>
          <w:marRight w:val="0"/>
          <w:marTop w:val="0"/>
          <w:marBottom w:val="0"/>
          <w:divBdr>
            <w:top w:val="none" w:sz="0" w:space="0" w:color="auto"/>
            <w:left w:val="none" w:sz="0" w:space="0" w:color="auto"/>
            <w:bottom w:val="none" w:sz="0" w:space="0" w:color="auto"/>
            <w:right w:val="none" w:sz="0" w:space="0" w:color="auto"/>
          </w:divBdr>
        </w:div>
        <w:div w:id="123890343">
          <w:marLeft w:val="0"/>
          <w:marRight w:val="0"/>
          <w:marTop w:val="0"/>
          <w:marBottom w:val="0"/>
          <w:divBdr>
            <w:top w:val="none" w:sz="0" w:space="0" w:color="auto"/>
            <w:left w:val="none" w:sz="0" w:space="0" w:color="auto"/>
            <w:bottom w:val="none" w:sz="0" w:space="0" w:color="auto"/>
            <w:right w:val="none" w:sz="0" w:space="0" w:color="auto"/>
          </w:divBdr>
        </w:div>
        <w:div w:id="936671702">
          <w:marLeft w:val="0"/>
          <w:marRight w:val="0"/>
          <w:marTop w:val="0"/>
          <w:marBottom w:val="0"/>
          <w:divBdr>
            <w:top w:val="none" w:sz="0" w:space="0" w:color="auto"/>
            <w:left w:val="none" w:sz="0" w:space="0" w:color="auto"/>
            <w:bottom w:val="none" w:sz="0" w:space="0" w:color="auto"/>
            <w:right w:val="none" w:sz="0" w:space="0" w:color="auto"/>
          </w:divBdr>
        </w:div>
        <w:div w:id="1044406345">
          <w:marLeft w:val="0"/>
          <w:marRight w:val="0"/>
          <w:marTop w:val="0"/>
          <w:marBottom w:val="0"/>
          <w:divBdr>
            <w:top w:val="none" w:sz="0" w:space="0" w:color="auto"/>
            <w:left w:val="none" w:sz="0" w:space="0" w:color="auto"/>
            <w:bottom w:val="none" w:sz="0" w:space="0" w:color="auto"/>
            <w:right w:val="none" w:sz="0" w:space="0" w:color="auto"/>
          </w:divBdr>
        </w:div>
        <w:div w:id="2086759540">
          <w:marLeft w:val="0"/>
          <w:marRight w:val="0"/>
          <w:marTop w:val="0"/>
          <w:marBottom w:val="0"/>
          <w:divBdr>
            <w:top w:val="none" w:sz="0" w:space="0" w:color="auto"/>
            <w:left w:val="none" w:sz="0" w:space="0" w:color="auto"/>
            <w:bottom w:val="none" w:sz="0" w:space="0" w:color="auto"/>
            <w:right w:val="none" w:sz="0" w:space="0" w:color="auto"/>
          </w:divBdr>
        </w:div>
        <w:div w:id="1328292657">
          <w:marLeft w:val="0"/>
          <w:marRight w:val="0"/>
          <w:marTop w:val="0"/>
          <w:marBottom w:val="0"/>
          <w:divBdr>
            <w:top w:val="none" w:sz="0" w:space="0" w:color="auto"/>
            <w:left w:val="none" w:sz="0" w:space="0" w:color="auto"/>
            <w:bottom w:val="none" w:sz="0" w:space="0" w:color="auto"/>
            <w:right w:val="none" w:sz="0" w:space="0" w:color="auto"/>
          </w:divBdr>
        </w:div>
        <w:div w:id="660937281">
          <w:marLeft w:val="0"/>
          <w:marRight w:val="0"/>
          <w:marTop w:val="0"/>
          <w:marBottom w:val="0"/>
          <w:divBdr>
            <w:top w:val="none" w:sz="0" w:space="0" w:color="auto"/>
            <w:left w:val="none" w:sz="0" w:space="0" w:color="auto"/>
            <w:bottom w:val="none" w:sz="0" w:space="0" w:color="auto"/>
            <w:right w:val="none" w:sz="0" w:space="0" w:color="auto"/>
          </w:divBdr>
        </w:div>
        <w:div w:id="873812055">
          <w:marLeft w:val="0"/>
          <w:marRight w:val="0"/>
          <w:marTop w:val="0"/>
          <w:marBottom w:val="0"/>
          <w:divBdr>
            <w:top w:val="none" w:sz="0" w:space="0" w:color="auto"/>
            <w:left w:val="none" w:sz="0" w:space="0" w:color="auto"/>
            <w:bottom w:val="none" w:sz="0" w:space="0" w:color="auto"/>
            <w:right w:val="none" w:sz="0" w:space="0" w:color="auto"/>
          </w:divBdr>
        </w:div>
        <w:div w:id="724139822">
          <w:marLeft w:val="0"/>
          <w:marRight w:val="0"/>
          <w:marTop w:val="0"/>
          <w:marBottom w:val="0"/>
          <w:divBdr>
            <w:top w:val="none" w:sz="0" w:space="0" w:color="auto"/>
            <w:left w:val="none" w:sz="0" w:space="0" w:color="auto"/>
            <w:bottom w:val="none" w:sz="0" w:space="0" w:color="auto"/>
            <w:right w:val="none" w:sz="0" w:space="0" w:color="auto"/>
          </w:divBdr>
        </w:div>
        <w:div w:id="1183087321">
          <w:marLeft w:val="0"/>
          <w:marRight w:val="0"/>
          <w:marTop w:val="0"/>
          <w:marBottom w:val="0"/>
          <w:divBdr>
            <w:top w:val="none" w:sz="0" w:space="0" w:color="auto"/>
            <w:left w:val="none" w:sz="0" w:space="0" w:color="auto"/>
            <w:bottom w:val="none" w:sz="0" w:space="0" w:color="auto"/>
            <w:right w:val="none" w:sz="0" w:space="0" w:color="auto"/>
          </w:divBdr>
        </w:div>
        <w:div w:id="2116945635">
          <w:marLeft w:val="0"/>
          <w:marRight w:val="0"/>
          <w:marTop w:val="0"/>
          <w:marBottom w:val="0"/>
          <w:divBdr>
            <w:top w:val="none" w:sz="0" w:space="0" w:color="auto"/>
            <w:left w:val="none" w:sz="0" w:space="0" w:color="auto"/>
            <w:bottom w:val="none" w:sz="0" w:space="0" w:color="auto"/>
            <w:right w:val="none" w:sz="0" w:space="0" w:color="auto"/>
          </w:divBdr>
        </w:div>
        <w:div w:id="898398551">
          <w:marLeft w:val="0"/>
          <w:marRight w:val="0"/>
          <w:marTop w:val="0"/>
          <w:marBottom w:val="0"/>
          <w:divBdr>
            <w:top w:val="none" w:sz="0" w:space="0" w:color="auto"/>
            <w:left w:val="none" w:sz="0" w:space="0" w:color="auto"/>
            <w:bottom w:val="none" w:sz="0" w:space="0" w:color="auto"/>
            <w:right w:val="none" w:sz="0" w:space="0" w:color="auto"/>
          </w:divBdr>
        </w:div>
        <w:div w:id="604919157">
          <w:marLeft w:val="0"/>
          <w:marRight w:val="0"/>
          <w:marTop w:val="0"/>
          <w:marBottom w:val="0"/>
          <w:divBdr>
            <w:top w:val="none" w:sz="0" w:space="0" w:color="auto"/>
            <w:left w:val="none" w:sz="0" w:space="0" w:color="auto"/>
            <w:bottom w:val="none" w:sz="0" w:space="0" w:color="auto"/>
            <w:right w:val="none" w:sz="0" w:space="0" w:color="auto"/>
          </w:divBdr>
        </w:div>
        <w:div w:id="503935047">
          <w:marLeft w:val="0"/>
          <w:marRight w:val="0"/>
          <w:marTop w:val="0"/>
          <w:marBottom w:val="0"/>
          <w:divBdr>
            <w:top w:val="none" w:sz="0" w:space="0" w:color="auto"/>
            <w:left w:val="none" w:sz="0" w:space="0" w:color="auto"/>
            <w:bottom w:val="none" w:sz="0" w:space="0" w:color="auto"/>
            <w:right w:val="none" w:sz="0" w:space="0" w:color="auto"/>
          </w:divBdr>
        </w:div>
        <w:div w:id="2073580346">
          <w:marLeft w:val="0"/>
          <w:marRight w:val="0"/>
          <w:marTop w:val="0"/>
          <w:marBottom w:val="0"/>
          <w:divBdr>
            <w:top w:val="none" w:sz="0" w:space="0" w:color="auto"/>
            <w:left w:val="none" w:sz="0" w:space="0" w:color="auto"/>
            <w:bottom w:val="none" w:sz="0" w:space="0" w:color="auto"/>
            <w:right w:val="none" w:sz="0" w:space="0" w:color="auto"/>
          </w:divBdr>
        </w:div>
        <w:div w:id="2010054787">
          <w:marLeft w:val="0"/>
          <w:marRight w:val="0"/>
          <w:marTop w:val="0"/>
          <w:marBottom w:val="0"/>
          <w:divBdr>
            <w:top w:val="none" w:sz="0" w:space="0" w:color="auto"/>
            <w:left w:val="none" w:sz="0" w:space="0" w:color="auto"/>
            <w:bottom w:val="none" w:sz="0" w:space="0" w:color="auto"/>
            <w:right w:val="none" w:sz="0" w:space="0" w:color="auto"/>
          </w:divBdr>
        </w:div>
        <w:div w:id="529610378">
          <w:marLeft w:val="0"/>
          <w:marRight w:val="0"/>
          <w:marTop w:val="0"/>
          <w:marBottom w:val="0"/>
          <w:divBdr>
            <w:top w:val="none" w:sz="0" w:space="0" w:color="auto"/>
            <w:left w:val="none" w:sz="0" w:space="0" w:color="auto"/>
            <w:bottom w:val="none" w:sz="0" w:space="0" w:color="auto"/>
            <w:right w:val="none" w:sz="0" w:space="0" w:color="auto"/>
          </w:divBdr>
        </w:div>
        <w:div w:id="1637569793">
          <w:marLeft w:val="0"/>
          <w:marRight w:val="0"/>
          <w:marTop w:val="0"/>
          <w:marBottom w:val="0"/>
          <w:divBdr>
            <w:top w:val="none" w:sz="0" w:space="0" w:color="auto"/>
            <w:left w:val="none" w:sz="0" w:space="0" w:color="auto"/>
            <w:bottom w:val="none" w:sz="0" w:space="0" w:color="auto"/>
            <w:right w:val="none" w:sz="0" w:space="0" w:color="auto"/>
          </w:divBdr>
        </w:div>
        <w:div w:id="833760131">
          <w:marLeft w:val="0"/>
          <w:marRight w:val="0"/>
          <w:marTop w:val="0"/>
          <w:marBottom w:val="0"/>
          <w:divBdr>
            <w:top w:val="none" w:sz="0" w:space="0" w:color="auto"/>
            <w:left w:val="none" w:sz="0" w:space="0" w:color="auto"/>
            <w:bottom w:val="none" w:sz="0" w:space="0" w:color="auto"/>
            <w:right w:val="none" w:sz="0" w:space="0" w:color="auto"/>
          </w:divBdr>
        </w:div>
        <w:div w:id="1211500756">
          <w:marLeft w:val="0"/>
          <w:marRight w:val="0"/>
          <w:marTop w:val="0"/>
          <w:marBottom w:val="0"/>
          <w:divBdr>
            <w:top w:val="none" w:sz="0" w:space="0" w:color="auto"/>
            <w:left w:val="none" w:sz="0" w:space="0" w:color="auto"/>
            <w:bottom w:val="none" w:sz="0" w:space="0" w:color="auto"/>
            <w:right w:val="none" w:sz="0" w:space="0" w:color="auto"/>
          </w:divBdr>
        </w:div>
        <w:div w:id="814416987">
          <w:marLeft w:val="0"/>
          <w:marRight w:val="0"/>
          <w:marTop w:val="0"/>
          <w:marBottom w:val="0"/>
          <w:divBdr>
            <w:top w:val="none" w:sz="0" w:space="0" w:color="auto"/>
            <w:left w:val="none" w:sz="0" w:space="0" w:color="auto"/>
            <w:bottom w:val="none" w:sz="0" w:space="0" w:color="auto"/>
            <w:right w:val="none" w:sz="0" w:space="0" w:color="auto"/>
          </w:divBdr>
        </w:div>
        <w:div w:id="454952066">
          <w:marLeft w:val="0"/>
          <w:marRight w:val="0"/>
          <w:marTop w:val="0"/>
          <w:marBottom w:val="0"/>
          <w:divBdr>
            <w:top w:val="none" w:sz="0" w:space="0" w:color="auto"/>
            <w:left w:val="none" w:sz="0" w:space="0" w:color="auto"/>
            <w:bottom w:val="none" w:sz="0" w:space="0" w:color="auto"/>
            <w:right w:val="none" w:sz="0" w:space="0" w:color="auto"/>
          </w:divBdr>
        </w:div>
        <w:div w:id="63920404">
          <w:marLeft w:val="0"/>
          <w:marRight w:val="0"/>
          <w:marTop w:val="0"/>
          <w:marBottom w:val="0"/>
          <w:divBdr>
            <w:top w:val="none" w:sz="0" w:space="0" w:color="auto"/>
            <w:left w:val="none" w:sz="0" w:space="0" w:color="auto"/>
            <w:bottom w:val="none" w:sz="0" w:space="0" w:color="auto"/>
            <w:right w:val="none" w:sz="0" w:space="0" w:color="auto"/>
          </w:divBdr>
        </w:div>
        <w:div w:id="2085759912">
          <w:marLeft w:val="0"/>
          <w:marRight w:val="0"/>
          <w:marTop w:val="0"/>
          <w:marBottom w:val="0"/>
          <w:divBdr>
            <w:top w:val="none" w:sz="0" w:space="0" w:color="auto"/>
            <w:left w:val="none" w:sz="0" w:space="0" w:color="auto"/>
            <w:bottom w:val="none" w:sz="0" w:space="0" w:color="auto"/>
            <w:right w:val="none" w:sz="0" w:space="0" w:color="auto"/>
          </w:divBdr>
        </w:div>
        <w:div w:id="1651053364">
          <w:marLeft w:val="0"/>
          <w:marRight w:val="0"/>
          <w:marTop w:val="0"/>
          <w:marBottom w:val="0"/>
          <w:divBdr>
            <w:top w:val="none" w:sz="0" w:space="0" w:color="auto"/>
            <w:left w:val="none" w:sz="0" w:space="0" w:color="auto"/>
            <w:bottom w:val="none" w:sz="0" w:space="0" w:color="auto"/>
            <w:right w:val="none" w:sz="0" w:space="0" w:color="auto"/>
          </w:divBdr>
        </w:div>
        <w:div w:id="1209226048">
          <w:marLeft w:val="0"/>
          <w:marRight w:val="0"/>
          <w:marTop w:val="0"/>
          <w:marBottom w:val="0"/>
          <w:divBdr>
            <w:top w:val="none" w:sz="0" w:space="0" w:color="auto"/>
            <w:left w:val="none" w:sz="0" w:space="0" w:color="auto"/>
            <w:bottom w:val="none" w:sz="0" w:space="0" w:color="auto"/>
            <w:right w:val="none" w:sz="0" w:space="0" w:color="auto"/>
          </w:divBdr>
        </w:div>
        <w:div w:id="1475757958">
          <w:marLeft w:val="0"/>
          <w:marRight w:val="0"/>
          <w:marTop w:val="0"/>
          <w:marBottom w:val="0"/>
          <w:divBdr>
            <w:top w:val="none" w:sz="0" w:space="0" w:color="auto"/>
            <w:left w:val="none" w:sz="0" w:space="0" w:color="auto"/>
            <w:bottom w:val="none" w:sz="0" w:space="0" w:color="auto"/>
            <w:right w:val="none" w:sz="0" w:space="0" w:color="auto"/>
          </w:divBdr>
        </w:div>
        <w:div w:id="94984727">
          <w:marLeft w:val="0"/>
          <w:marRight w:val="0"/>
          <w:marTop w:val="0"/>
          <w:marBottom w:val="0"/>
          <w:divBdr>
            <w:top w:val="none" w:sz="0" w:space="0" w:color="auto"/>
            <w:left w:val="none" w:sz="0" w:space="0" w:color="auto"/>
            <w:bottom w:val="none" w:sz="0" w:space="0" w:color="auto"/>
            <w:right w:val="none" w:sz="0" w:space="0" w:color="auto"/>
          </w:divBdr>
        </w:div>
        <w:div w:id="953831145">
          <w:marLeft w:val="0"/>
          <w:marRight w:val="0"/>
          <w:marTop w:val="0"/>
          <w:marBottom w:val="0"/>
          <w:divBdr>
            <w:top w:val="none" w:sz="0" w:space="0" w:color="auto"/>
            <w:left w:val="none" w:sz="0" w:space="0" w:color="auto"/>
            <w:bottom w:val="none" w:sz="0" w:space="0" w:color="auto"/>
            <w:right w:val="none" w:sz="0" w:space="0" w:color="auto"/>
          </w:divBdr>
        </w:div>
        <w:div w:id="1630741630">
          <w:marLeft w:val="0"/>
          <w:marRight w:val="0"/>
          <w:marTop w:val="0"/>
          <w:marBottom w:val="0"/>
          <w:divBdr>
            <w:top w:val="none" w:sz="0" w:space="0" w:color="auto"/>
            <w:left w:val="none" w:sz="0" w:space="0" w:color="auto"/>
            <w:bottom w:val="none" w:sz="0" w:space="0" w:color="auto"/>
            <w:right w:val="none" w:sz="0" w:space="0" w:color="auto"/>
          </w:divBdr>
        </w:div>
        <w:div w:id="372122918">
          <w:marLeft w:val="0"/>
          <w:marRight w:val="0"/>
          <w:marTop w:val="0"/>
          <w:marBottom w:val="0"/>
          <w:divBdr>
            <w:top w:val="none" w:sz="0" w:space="0" w:color="auto"/>
            <w:left w:val="none" w:sz="0" w:space="0" w:color="auto"/>
            <w:bottom w:val="none" w:sz="0" w:space="0" w:color="auto"/>
            <w:right w:val="none" w:sz="0" w:space="0" w:color="auto"/>
          </w:divBdr>
        </w:div>
        <w:div w:id="716781649">
          <w:marLeft w:val="0"/>
          <w:marRight w:val="0"/>
          <w:marTop w:val="0"/>
          <w:marBottom w:val="0"/>
          <w:divBdr>
            <w:top w:val="none" w:sz="0" w:space="0" w:color="auto"/>
            <w:left w:val="none" w:sz="0" w:space="0" w:color="auto"/>
            <w:bottom w:val="none" w:sz="0" w:space="0" w:color="auto"/>
            <w:right w:val="none" w:sz="0" w:space="0" w:color="auto"/>
          </w:divBdr>
        </w:div>
        <w:div w:id="219826946">
          <w:marLeft w:val="0"/>
          <w:marRight w:val="0"/>
          <w:marTop w:val="0"/>
          <w:marBottom w:val="0"/>
          <w:divBdr>
            <w:top w:val="none" w:sz="0" w:space="0" w:color="auto"/>
            <w:left w:val="none" w:sz="0" w:space="0" w:color="auto"/>
            <w:bottom w:val="none" w:sz="0" w:space="0" w:color="auto"/>
            <w:right w:val="none" w:sz="0" w:space="0" w:color="auto"/>
          </w:divBdr>
        </w:div>
        <w:div w:id="466359035">
          <w:marLeft w:val="0"/>
          <w:marRight w:val="0"/>
          <w:marTop w:val="0"/>
          <w:marBottom w:val="0"/>
          <w:divBdr>
            <w:top w:val="none" w:sz="0" w:space="0" w:color="auto"/>
            <w:left w:val="none" w:sz="0" w:space="0" w:color="auto"/>
            <w:bottom w:val="none" w:sz="0" w:space="0" w:color="auto"/>
            <w:right w:val="none" w:sz="0" w:space="0" w:color="auto"/>
          </w:divBdr>
        </w:div>
        <w:div w:id="859587148">
          <w:marLeft w:val="0"/>
          <w:marRight w:val="0"/>
          <w:marTop w:val="0"/>
          <w:marBottom w:val="0"/>
          <w:divBdr>
            <w:top w:val="none" w:sz="0" w:space="0" w:color="auto"/>
            <w:left w:val="none" w:sz="0" w:space="0" w:color="auto"/>
            <w:bottom w:val="none" w:sz="0" w:space="0" w:color="auto"/>
            <w:right w:val="none" w:sz="0" w:space="0" w:color="auto"/>
          </w:divBdr>
        </w:div>
        <w:div w:id="1950241238">
          <w:marLeft w:val="0"/>
          <w:marRight w:val="0"/>
          <w:marTop w:val="0"/>
          <w:marBottom w:val="0"/>
          <w:divBdr>
            <w:top w:val="none" w:sz="0" w:space="0" w:color="auto"/>
            <w:left w:val="none" w:sz="0" w:space="0" w:color="auto"/>
            <w:bottom w:val="none" w:sz="0" w:space="0" w:color="auto"/>
            <w:right w:val="none" w:sz="0" w:space="0" w:color="auto"/>
          </w:divBdr>
        </w:div>
        <w:div w:id="569460287">
          <w:marLeft w:val="0"/>
          <w:marRight w:val="0"/>
          <w:marTop w:val="0"/>
          <w:marBottom w:val="0"/>
          <w:divBdr>
            <w:top w:val="none" w:sz="0" w:space="0" w:color="auto"/>
            <w:left w:val="none" w:sz="0" w:space="0" w:color="auto"/>
            <w:bottom w:val="none" w:sz="0" w:space="0" w:color="auto"/>
            <w:right w:val="none" w:sz="0" w:space="0" w:color="auto"/>
          </w:divBdr>
        </w:div>
        <w:div w:id="2005665234">
          <w:marLeft w:val="0"/>
          <w:marRight w:val="0"/>
          <w:marTop w:val="0"/>
          <w:marBottom w:val="0"/>
          <w:divBdr>
            <w:top w:val="none" w:sz="0" w:space="0" w:color="auto"/>
            <w:left w:val="none" w:sz="0" w:space="0" w:color="auto"/>
            <w:bottom w:val="none" w:sz="0" w:space="0" w:color="auto"/>
            <w:right w:val="none" w:sz="0" w:space="0" w:color="auto"/>
          </w:divBdr>
        </w:div>
        <w:div w:id="1549221956">
          <w:marLeft w:val="0"/>
          <w:marRight w:val="0"/>
          <w:marTop w:val="0"/>
          <w:marBottom w:val="0"/>
          <w:divBdr>
            <w:top w:val="none" w:sz="0" w:space="0" w:color="auto"/>
            <w:left w:val="none" w:sz="0" w:space="0" w:color="auto"/>
            <w:bottom w:val="none" w:sz="0" w:space="0" w:color="auto"/>
            <w:right w:val="none" w:sz="0" w:space="0" w:color="auto"/>
          </w:divBdr>
        </w:div>
        <w:div w:id="396242414">
          <w:marLeft w:val="0"/>
          <w:marRight w:val="0"/>
          <w:marTop w:val="0"/>
          <w:marBottom w:val="0"/>
          <w:divBdr>
            <w:top w:val="none" w:sz="0" w:space="0" w:color="auto"/>
            <w:left w:val="none" w:sz="0" w:space="0" w:color="auto"/>
            <w:bottom w:val="none" w:sz="0" w:space="0" w:color="auto"/>
            <w:right w:val="none" w:sz="0" w:space="0" w:color="auto"/>
          </w:divBdr>
        </w:div>
        <w:div w:id="539904180">
          <w:marLeft w:val="0"/>
          <w:marRight w:val="0"/>
          <w:marTop w:val="0"/>
          <w:marBottom w:val="0"/>
          <w:divBdr>
            <w:top w:val="none" w:sz="0" w:space="0" w:color="auto"/>
            <w:left w:val="none" w:sz="0" w:space="0" w:color="auto"/>
            <w:bottom w:val="none" w:sz="0" w:space="0" w:color="auto"/>
            <w:right w:val="none" w:sz="0" w:space="0" w:color="auto"/>
          </w:divBdr>
        </w:div>
        <w:div w:id="1188329672">
          <w:marLeft w:val="0"/>
          <w:marRight w:val="0"/>
          <w:marTop w:val="0"/>
          <w:marBottom w:val="0"/>
          <w:divBdr>
            <w:top w:val="none" w:sz="0" w:space="0" w:color="auto"/>
            <w:left w:val="none" w:sz="0" w:space="0" w:color="auto"/>
            <w:bottom w:val="none" w:sz="0" w:space="0" w:color="auto"/>
            <w:right w:val="none" w:sz="0" w:space="0" w:color="auto"/>
          </w:divBdr>
        </w:div>
        <w:div w:id="1067607255">
          <w:marLeft w:val="0"/>
          <w:marRight w:val="0"/>
          <w:marTop w:val="0"/>
          <w:marBottom w:val="0"/>
          <w:divBdr>
            <w:top w:val="none" w:sz="0" w:space="0" w:color="auto"/>
            <w:left w:val="none" w:sz="0" w:space="0" w:color="auto"/>
            <w:bottom w:val="none" w:sz="0" w:space="0" w:color="auto"/>
            <w:right w:val="none" w:sz="0" w:space="0" w:color="auto"/>
          </w:divBdr>
        </w:div>
        <w:div w:id="575939146">
          <w:marLeft w:val="0"/>
          <w:marRight w:val="0"/>
          <w:marTop w:val="0"/>
          <w:marBottom w:val="0"/>
          <w:divBdr>
            <w:top w:val="none" w:sz="0" w:space="0" w:color="auto"/>
            <w:left w:val="none" w:sz="0" w:space="0" w:color="auto"/>
            <w:bottom w:val="none" w:sz="0" w:space="0" w:color="auto"/>
            <w:right w:val="none" w:sz="0" w:space="0" w:color="auto"/>
          </w:divBdr>
        </w:div>
        <w:div w:id="229658024">
          <w:marLeft w:val="0"/>
          <w:marRight w:val="0"/>
          <w:marTop w:val="0"/>
          <w:marBottom w:val="0"/>
          <w:divBdr>
            <w:top w:val="none" w:sz="0" w:space="0" w:color="auto"/>
            <w:left w:val="none" w:sz="0" w:space="0" w:color="auto"/>
            <w:bottom w:val="none" w:sz="0" w:space="0" w:color="auto"/>
            <w:right w:val="none" w:sz="0" w:space="0" w:color="auto"/>
          </w:divBdr>
        </w:div>
        <w:div w:id="1324241939">
          <w:marLeft w:val="0"/>
          <w:marRight w:val="0"/>
          <w:marTop w:val="0"/>
          <w:marBottom w:val="0"/>
          <w:divBdr>
            <w:top w:val="none" w:sz="0" w:space="0" w:color="auto"/>
            <w:left w:val="none" w:sz="0" w:space="0" w:color="auto"/>
            <w:bottom w:val="none" w:sz="0" w:space="0" w:color="auto"/>
            <w:right w:val="none" w:sz="0" w:space="0" w:color="auto"/>
          </w:divBdr>
        </w:div>
        <w:div w:id="2037928922">
          <w:marLeft w:val="0"/>
          <w:marRight w:val="0"/>
          <w:marTop w:val="0"/>
          <w:marBottom w:val="0"/>
          <w:divBdr>
            <w:top w:val="none" w:sz="0" w:space="0" w:color="auto"/>
            <w:left w:val="none" w:sz="0" w:space="0" w:color="auto"/>
            <w:bottom w:val="none" w:sz="0" w:space="0" w:color="auto"/>
            <w:right w:val="none" w:sz="0" w:space="0" w:color="auto"/>
          </w:divBdr>
        </w:div>
        <w:div w:id="1866938403">
          <w:marLeft w:val="0"/>
          <w:marRight w:val="0"/>
          <w:marTop w:val="0"/>
          <w:marBottom w:val="0"/>
          <w:divBdr>
            <w:top w:val="none" w:sz="0" w:space="0" w:color="auto"/>
            <w:left w:val="none" w:sz="0" w:space="0" w:color="auto"/>
            <w:bottom w:val="none" w:sz="0" w:space="0" w:color="auto"/>
            <w:right w:val="none" w:sz="0" w:space="0" w:color="auto"/>
          </w:divBdr>
        </w:div>
        <w:div w:id="1074620219">
          <w:marLeft w:val="0"/>
          <w:marRight w:val="0"/>
          <w:marTop w:val="0"/>
          <w:marBottom w:val="0"/>
          <w:divBdr>
            <w:top w:val="none" w:sz="0" w:space="0" w:color="auto"/>
            <w:left w:val="none" w:sz="0" w:space="0" w:color="auto"/>
            <w:bottom w:val="none" w:sz="0" w:space="0" w:color="auto"/>
            <w:right w:val="none" w:sz="0" w:space="0" w:color="auto"/>
          </w:divBdr>
        </w:div>
        <w:div w:id="1570074297">
          <w:marLeft w:val="0"/>
          <w:marRight w:val="0"/>
          <w:marTop w:val="0"/>
          <w:marBottom w:val="0"/>
          <w:divBdr>
            <w:top w:val="none" w:sz="0" w:space="0" w:color="auto"/>
            <w:left w:val="none" w:sz="0" w:space="0" w:color="auto"/>
            <w:bottom w:val="none" w:sz="0" w:space="0" w:color="auto"/>
            <w:right w:val="none" w:sz="0" w:space="0" w:color="auto"/>
          </w:divBdr>
        </w:div>
        <w:div w:id="1412504575">
          <w:marLeft w:val="0"/>
          <w:marRight w:val="0"/>
          <w:marTop w:val="0"/>
          <w:marBottom w:val="0"/>
          <w:divBdr>
            <w:top w:val="none" w:sz="0" w:space="0" w:color="auto"/>
            <w:left w:val="none" w:sz="0" w:space="0" w:color="auto"/>
            <w:bottom w:val="none" w:sz="0" w:space="0" w:color="auto"/>
            <w:right w:val="none" w:sz="0" w:space="0" w:color="auto"/>
          </w:divBdr>
        </w:div>
        <w:div w:id="378407434">
          <w:marLeft w:val="0"/>
          <w:marRight w:val="0"/>
          <w:marTop w:val="0"/>
          <w:marBottom w:val="0"/>
          <w:divBdr>
            <w:top w:val="none" w:sz="0" w:space="0" w:color="auto"/>
            <w:left w:val="none" w:sz="0" w:space="0" w:color="auto"/>
            <w:bottom w:val="none" w:sz="0" w:space="0" w:color="auto"/>
            <w:right w:val="none" w:sz="0" w:space="0" w:color="auto"/>
          </w:divBdr>
        </w:div>
        <w:div w:id="443424575">
          <w:marLeft w:val="0"/>
          <w:marRight w:val="0"/>
          <w:marTop w:val="0"/>
          <w:marBottom w:val="0"/>
          <w:divBdr>
            <w:top w:val="none" w:sz="0" w:space="0" w:color="auto"/>
            <w:left w:val="none" w:sz="0" w:space="0" w:color="auto"/>
            <w:bottom w:val="none" w:sz="0" w:space="0" w:color="auto"/>
            <w:right w:val="none" w:sz="0" w:space="0" w:color="auto"/>
          </w:divBdr>
        </w:div>
        <w:div w:id="1157301994">
          <w:marLeft w:val="0"/>
          <w:marRight w:val="0"/>
          <w:marTop w:val="0"/>
          <w:marBottom w:val="0"/>
          <w:divBdr>
            <w:top w:val="none" w:sz="0" w:space="0" w:color="auto"/>
            <w:left w:val="none" w:sz="0" w:space="0" w:color="auto"/>
            <w:bottom w:val="none" w:sz="0" w:space="0" w:color="auto"/>
            <w:right w:val="none" w:sz="0" w:space="0" w:color="auto"/>
          </w:divBdr>
        </w:div>
        <w:div w:id="1253204859">
          <w:marLeft w:val="0"/>
          <w:marRight w:val="0"/>
          <w:marTop w:val="0"/>
          <w:marBottom w:val="0"/>
          <w:divBdr>
            <w:top w:val="none" w:sz="0" w:space="0" w:color="auto"/>
            <w:left w:val="none" w:sz="0" w:space="0" w:color="auto"/>
            <w:bottom w:val="none" w:sz="0" w:space="0" w:color="auto"/>
            <w:right w:val="none" w:sz="0" w:space="0" w:color="auto"/>
          </w:divBdr>
        </w:div>
        <w:div w:id="481121281">
          <w:marLeft w:val="0"/>
          <w:marRight w:val="0"/>
          <w:marTop w:val="0"/>
          <w:marBottom w:val="0"/>
          <w:divBdr>
            <w:top w:val="none" w:sz="0" w:space="0" w:color="auto"/>
            <w:left w:val="none" w:sz="0" w:space="0" w:color="auto"/>
            <w:bottom w:val="none" w:sz="0" w:space="0" w:color="auto"/>
            <w:right w:val="none" w:sz="0" w:space="0" w:color="auto"/>
          </w:divBdr>
        </w:div>
        <w:div w:id="1324703935">
          <w:marLeft w:val="0"/>
          <w:marRight w:val="0"/>
          <w:marTop w:val="0"/>
          <w:marBottom w:val="0"/>
          <w:divBdr>
            <w:top w:val="none" w:sz="0" w:space="0" w:color="auto"/>
            <w:left w:val="none" w:sz="0" w:space="0" w:color="auto"/>
            <w:bottom w:val="none" w:sz="0" w:space="0" w:color="auto"/>
            <w:right w:val="none" w:sz="0" w:space="0" w:color="auto"/>
          </w:divBdr>
        </w:div>
        <w:div w:id="656344345">
          <w:marLeft w:val="0"/>
          <w:marRight w:val="0"/>
          <w:marTop w:val="0"/>
          <w:marBottom w:val="0"/>
          <w:divBdr>
            <w:top w:val="none" w:sz="0" w:space="0" w:color="auto"/>
            <w:left w:val="none" w:sz="0" w:space="0" w:color="auto"/>
            <w:bottom w:val="none" w:sz="0" w:space="0" w:color="auto"/>
            <w:right w:val="none" w:sz="0" w:space="0" w:color="auto"/>
          </w:divBdr>
        </w:div>
        <w:div w:id="576281893">
          <w:marLeft w:val="0"/>
          <w:marRight w:val="0"/>
          <w:marTop w:val="0"/>
          <w:marBottom w:val="0"/>
          <w:divBdr>
            <w:top w:val="none" w:sz="0" w:space="0" w:color="auto"/>
            <w:left w:val="none" w:sz="0" w:space="0" w:color="auto"/>
            <w:bottom w:val="none" w:sz="0" w:space="0" w:color="auto"/>
            <w:right w:val="none" w:sz="0" w:space="0" w:color="auto"/>
          </w:divBdr>
        </w:div>
        <w:div w:id="1839729427">
          <w:marLeft w:val="0"/>
          <w:marRight w:val="0"/>
          <w:marTop w:val="0"/>
          <w:marBottom w:val="0"/>
          <w:divBdr>
            <w:top w:val="none" w:sz="0" w:space="0" w:color="auto"/>
            <w:left w:val="none" w:sz="0" w:space="0" w:color="auto"/>
            <w:bottom w:val="none" w:sz="0" w:space="0" w:color="auto"/>
            <w:right w:val="none" w:sz="0" w:space="0" w:color="auto"/>
          </w:divBdr>
        </w:div>
        <w:div w:id="1971279364">
          <w:marLeft w:val="0"/>
          <w:marRight w:val="0"/>
          <w:marTop w:val="0"/>
          <w:marBottom w:val="0"/>
          <w:divBdr>
            <w:top w:val="none" w:sz="0" w:space="0" w:color="auto"/>
            <w:left w:val="none" w:sz="0" w:space="0" w:color="auto"/>
            <w:bottom w:val="none" w:sz="0" w:space="0" w:color="auto"/>
            <w:right w:val="none" w:sz="0" w:space="0" w:color="auto"/>
          </w:divBdr>
        </w:div>
        <w:div w:id="94132597">
          <w:marLeft w:val="0"/>
          <w:marRight w:val="0"/>
          <w:marTop w:val="0"/>
          <w:marBottom w:val="0"/>
          <w:divBdr>
            <w:top w:val="none" w:sz="0" w:space="0" w:color="auto"/>
            <w:left w:val="none" w:sz="0" w:space="0" w:color="auto"/>
            <w:bottom w:val="none" w:sz="0" w:space="0" w:color="auto"/>
            <w:right w:val="none" w:sz="0" w:space="0" w:color="auto"/>
          </w:divBdr>
        </w:div>
        <w:div w:id="323512969">
          <w:marLeft w:val="0"/>
          <w:marRight w:val="0"/>
          <w:marTop w:val="0"/>
          <w:marBottom w:val="0"/>
          <w:divBdr>
            <w:top w:val="none" w:sz="0" w:space="0" w:color="auto"/>
            <w:left w:val="none" w:sz="0" w:space="0" w:color="auto"/>
            <w:bottom w:val="none" w:sz="0" w:space="0" w:color="auto"/>
            <w:right w:val="none" w:sz="0" w:space="0" w:color="auto"/>
          </w:divBdr>
        </w:div>
        <w:div w:id="771164416">
          <w:marLeft w:val="0"/>
          <w:marRight w:val="0"/>
          <w:marTop w:val="0"/>
          <w:marBottom w:val="0"/>
          <w:divBdr>
            <w:top w:val="none" w:sz="0" w:space="0" w:color="auto"/>
            <w:left w:val="none" w:sz="0" w:space="0" w:color="auto"/>
            <w:bottom w:val="none" w:sz="0" w:space="0" w:color="auto"/>
            <w:right w:val="none" w:sz="0" w:space="0" w:color="auto"/>
          </w:divBdr>
        </w:div>
        <w:div w:id="1150099883">
          <w:marLeft w:val="0"/>
          <w:marRight w:val="0"/>
          <w:marTop w:val="0"/>
          <w:marBottom w:val="0"/>
          <w:divBdr>
            <w:top w:val="none" w:sz="0" w:space="0" w:color="auto"/>
            <w:left w:val="none" w:sz="0" w:space="0" w:color="auto"/>
            <w:bottom w:val="none" w:sz="0" w:space="0" w:color="auto"/>
            <w:right w:val="none" w:sz="0" w:space="0" w:color="auto"/>
          </w:divBdr>
        </w:div>
        <w:div w:id="1037386616">
          <w:marLeft w:val="0"/>
          <w:marRight w:val="0"/>
          <w:marTop w:val="0"/>
          <w:marBottom w:val="0"/>
          <w:divBdr>
            <w:top w:val="none" w:sz="0" w:space="0" w:color="auto"/>
            <w:left w:val="none" w:sz="0" w:space="0" w:color="auto"/>
            <w:bottom w:val="none" w:sz="0" w:space="0" w:color="auto"/>
            <w:right w:val="none" w:sz="0" w:space="0" w:color="auto"/>
          </w:divBdr>
        </w:div>
        <w:div w:id="1996562757">
          <w:marLeft w:val="0"/>
          <w:marRight w:val="0"/>
          <w:marTop w:val="0"/>
          <w:marBottom w:val="0"/>
          <w:divBdr>
            <w:top w:val="none" w:sz="0" w:space="0" w:color="auto"/>
            <w:left w:val="none" w:sz="0" w:space="0" w:color="auto"/>
            <w:bottom w:val="none" w:sz="0" w:space="0" w:color="auto"/>
            <w:right w:val="none" w:sz="0" w:space="0" w:color="auto"/>
          </w:divBdr>
        </w:div>
        <w:div w:id="1683970510">
          <w:marLeft w:val="0"/>
          <w:marRight w:val="0"/>
          <w:marTop w:val="0"/>
          <w:marBottom w:val="0"/>
          <w:divBdr>
            <w:top w:val="none" w:sz="0" w:space="0" w:color="auto"/>
            <w:left w:val="none" w:sz="0" w:space="0" w:color="auto"/>
            <w:bottom w:val="none" w:sz="0" w:space="0" w:color="auto"/>
            <w:right w:val="none" w:sz="0" w:space="0" w:color="auto"/>
          </w:divBdr>
        </w:div>
        <w:div w:id="1159660772">
          <w:marLeft w:val="0"/>
          <w:marRight w:val="0"/>
          <w:marTop w:val="0"/>
          <w:marBottom w:val="0"/>
          <w:divBdr>
            <w:top w:val="none" w:sz="0" w:space="0" w:color="auto"/>
            <w:left w:val="none" w:sz="0" w:space="0" w:color="auto"/>
            <w:bottom w:val="none" w:sz="0" w:space="0" w:color="auto"/>
            <w:right w:val="none" w:sz="0" w:space="0" w:color="auto"/>
          </w:divBdr>
        </w:div>
        <w:div w:id="990715655">
          <w:marLeft w:val="0"/>
          <w:marRight w:val="0"/>
          <w:marTop w:val="0"/>
          <w:marBottom w:val="0"/>
          <w:divBdr>
            <w:top w:val="none" w:sz="0" w:space="0" w:color="auto"/>
            <w:left w:val="none" w:sz="0" w:space="0" w:color="auto"/>
            <w:bottom w:val="none" w:sz="0" w:space="0" w:color="auto"/>
            <w:right w:val="none" w:sz="0" w:space="0" w:color="auto"/>
          </w:divBdr>
        </w:div>
        <w:div w:id="1642341504">
          <w:marLeft w:val="0"/>
          <w:marRight w:val="0"/>
          <w:marTop w:val="0"/>
          <w:marBottom w:val="0"/>
          <w:divBdr>
            <w:top w:val="none" w:sz="0" w:space="0" w:color="auto"/>
            <w:left w:val="none" w:sz="0" w:space="0" w:color="auto"/>
            <w:bottom w:val="none" w:sz="0" w:space="0" w:color="auto"/>
            <w:right w:val="none" w:sz="0" w:space="0" w:color="auto"/>
          </w:divBdr>
        </w:div>
        <w:div w:id="1484391574">
          <w:marLeft w:val="0"/>
          <w:marRight w:val="0"/>
          <w:marTop w:val="0"/>
          <w:marBottom w:val="0"/>
          <w:divBdr>
            <w:top w:val="none" w:sz="0" w:space="0" w:color="auto"/>
            <w:left w:val="none" w:sz="0" w:space="0" w:color="auto"/>
            <w:bottom w:val="none" w:sz="0" w:space="0" w:color="auto"/>
            <w:right w:val="none" w:sz="0" w:space="0" w:color="auto"/>
          </w:divBdr>
        </w:div>
        <w:div w:id="48459526">
          <w:marLeft w:val="0"/>
          <w:marRight w:val="0"/>
          <w:marTop w:val="0"/>
          <w:marBottom w:val="0"/>
          <w:divBdr>
            <w:top w:val="none" w:sz="0" w:space="0" w:color="auto"/>
            <w:left w:val="none" w:sz="0" w:space="0" w:color="auto"/>
            <w:bottom w:val="none" w:sz="0" w:space="0" w:color="auto"/>
            <w:right w:val="none" w:sz="0" w:space="0" w:color="auto"/>
          </w:divBdr>
        </w:div>
        <w:div w:id="1729255337">
          <w:marLeft w:val="0"/>
          <w:marRight w:val="0"/>
          <w:marTop w:val="0"/>
          <w:marBottom w:val="0"/>
          <w:divBdr>
            <w:top w:val="none" w:sz="0" w:space="0" w:color="auto"/>
            <w:left w:val="none" w:sz="0" w:space="0" w:color="auto"/>
            <w:bottom w:val="none" w:sz="0" w:space="0" w:color="auto"/>
            <w:right w:val="none" w:sz="0" w:space="0" w:color="auto"/>
          </w:divBdr>
        </w:div>
        <w:div w:id="370493289">
          <w:marLeft w:val="0"/>
          <w:marRight w:val="0"/>
          <w:marTop w:val="0"/>
          <w:marBottom w:val="0"/>
          <w:divBdr>
            <w:top w:val="none" w:sz="0" w:space="0" w:color="auto"/>
            <w:left w:val="none" w:sz="0" w:space="0" w:color="auto"/>
            <w:bottom w:val="none" w:sz="0" w:space="0" w:color="auto"/>
            <w:right w:val="none" w:sz="0" w:space="0" w:color="auto"/>
          </w:divBdr>
        </w:div>
        <w:div w:id="573854622">
          <w:marLeft w:val="0"/>
          <w:marRight w:val="0"/>
          <w:marTop w:val="0"/>
          <w:marBottom w:val="0"/>
          <w:divBdr>
            <w:top w:val="none" w:sz="0" w:space="0" w:color="auto"/>
            <w:left w:val="none" w:sz="0" w:space="0" w:color="auto"/>
            <w:bottom w:val="none" w:sz="0" w:space="0" w:color="auto"/>
            <w:right w:val="none" w:sz="0" w:space="0" w:color="auto"/>
          </w:divBdr>
        </w:div>
        <w:div w:id="2127577025">
          <w:marLeft w:val="0"/>
          <w:marRight w:val="0"/>
          <w:marTop w:val="0"/>
          <w:marBottom w:val="0"/>
          <w:divBdr>
            <w:top w:val="none" w:sz="0" w:space="0" w:color="auto"/>
            <w:left w:val="none" w:sz="0" w:space="0" w:color="auto"/>
            <w:bottom w:val="none" w:sz="0" w:space="0" w:color="auto"/>
            <w:right w:val="none" w:sz="0" w:space="0" w:color="auto"/>
          </w:divBdr>
        </w:div>
        <w:div w:id="1682928052">
          <w:marLeft w:val="0"/>
          <w:marRight w:val="0"/>
          <w:marTop w:val="0"/>
          <w:marBottom w:val="0"/>
          <w:divBdr>
            <w:top w:val="none" w:sz="0" w:space="0" w:color="auto"/>
            <w:left w:val="none" w:sz="0" w:space="0" w:color="auto"/>
            <w:bottom w:val="none" w:sz="0" w:space="0" w:color="auto"/>
            <w:right w:val="none" w:sz="0" w:space="0" w:color="auto"/>
          </w:divBdr>
        </w:div>
        <w:div w:id="819929589">
          <w:marLeft w:val="0"/>
          <w:marRight w:val="0"/>
          <w:marTop w:val="0"/>
          <w:marBottom w:val="0"/>
          <w:divBdr>
            <w:top w:val="none" w:sz="0" w:space="0" w:color="auto"/>
            <w:left w:val="none" w:sz="0" w:space="0" w:color="auto"/>
            <w:bottom w:val="none" w:sz="0" w:space="0" w:color="auto"/>
            <w:right w:val="none" w:sz="0" w:space="0" w:color="auto"/>
          </w:divBdr>
        </w:div>
        <w:div w:id="1459372756">
          <w:marLeft w:val="0"/>
          <w:marRight w:val="0"/>
          <w:marTop w:val="0"/>
          <w:marBottom w:val="0"/>
          <w:divBdr>
            <w:top w:val="none" w:sz="0" w:space="0" w:color="auto"/>
            <w:left w:val="none" w:sz="0" w:space="0" w:color="auto"/>
            <w:bottom w:val="none" w:sz="0" w:space="0" w:color="auto"/>
            <w:right w:val="none" w:sz="0" w:space="0" w:color="auto"/>
          </w:divBdr>
        </w:div>
        <w:div w:id="1831091489">
          <w:marLeft w:val="0"/>
          <w:marRight w:val="0"/>
          <w:marTop w:val="0"/>
          <w:marBottom w:val="0"/>
          <w:divBdr>
            <w:top w:val="none" w:sz="0" w:space="0" w:color="auto"/>
            <w:left w:val="none" w:sz="0" w:space="0" w:color="auto"/>
            <w:bottom w:val="none" w:sz="0" w:space="0" w:color="auto"/>
            <w:right w:val="none" w:sz="0" w:space="0" w:color="auto"/>
          </w:divBdr>
        </w:div>
        <w:div w:id="960069398">
          <w:marLeft w:val="0"/>
          <w:marRight w:val="0"/>
          <w:marTop w:val="0"/>
          <w:marBottom w:val="0"/>
          <w:divBdr>
            <w:top w:val="none" w:sz="0" w:space="0" w:color="auto"/>
            <w:left w:val="none" w:sz="0" w:space="0" w:color="auto"/>
            <w:bottom w:val="none" w:sz="0" w:space="0" w:color="auto"/>
            <w:right w:val="none" w:sz="0" w:space="0" w:color="auto"/>
          </w:divBdr>
        </w:div>
        <w:div w:id="195697124">
          <w:marLeft w:val="0"/>
          <w:marRight w:val="0"/>
          <w:marTop w:val="0"/>
          <w:marBottom w:val="0"/>
          <w:divBdr>
            <w:top w:val="none" w:sz="0" w:space="0" w:color="auto"/>
            <w:left w:val="none" w:sz="0" w:space="0" w:color="auto"/>
            <w:bottom w:val="none" w:sz="0" w:space="0" w:color="auto"/>
            <w:right w:val="none" w:sz="0" w:space="0" w:color="auto"/>
          </w:divBdr>
        </w:div>
        <w:div w:id="1236012382">
          <w:marLeft w:val="0"/>
          <w:marRight w:val="0"/>
          <w:marTop w:val="0"/>
          <w:marBottom w:val="0"/>
          <w:divBdr>
            <w:top w:val="none" w:sz="0" w:space="0" w:color="auto"/>
            <w:left w:val="none" w:sz="0" w:space="0" w:color="auto"/>
            <w:bottom w:val="none" w:sz="0" w:space="0" w:color="auto"/>
            <w:right w:val="none" w:sz="0" w:space="0" w:color="auto"/>
          </w:divBdr>
        </w:div>
        <w:div w:id="1460029097">
          <w:marLeft w:val="0"/>
          <w:marRight w:val="0"/>
          <w:marTop w:val="0"/>
          <w:marBottom w:val="0"/>
          <w:divBdr>
            <w:top w:val="none" w:sz="0" w:space="0" w:color="auto"/>
            <w:left w:val="none" w:sz="0" w:space="0" w:color="auto"/>
            <w:bottom w:val="none" w:sz="0" w:space="0" w:color="auto"/>
            <w:right w:val="none" w:sz="0" w:space="0" w:color="auto"/>
          </w:divBdr>
        </w:div>
        <w:div w:id="1544443049">
          <w:marLeft w:val="0"/>
          <w:marRight w:val="0"/>
          <w:marTop w:val="0"/>
          <w:marBottom w:val="0"/>
          <w:divBdr>
            <w:top w:val="none" w:sz="0" w:space="0" w:color="auto"/>
            <w:left w:val="none" w:sz="0" w:space="0" w:color="auto"/>
            <w:bottom w:val="none" w:sz="0" w:space="0" w:color="auto"/>
            <w:right w:val="none" w:sz="0" w:space="0" w:color="auto"/>
          </w:divBdr>
        </w:div>
        <w:div w:id="1903517081">
          <w:marLeft w:val="0"/>
          <w:marRight w:val="0"/>
          <w:marTop w:val="0"/>
          <w:marBottom w:val="0"/>
          <w:divBdr>
            <w:top w:val="none" w:sz="0" w:space="0" w:color="auto"/>
            <w:left w:val="none" w:sz="0" w:space="0" w:color="auto"/>
            <w:bottom w:val="none" w:sz="0" w:space="0" w:color="auto"/>
            <w:right w:val="none" w:sz="0" w:space="0" w:color="auto"/>
          </w:divBdr>
        </w:div>
        <w:div w:id="1458448105">
          <w:marLeft w:val="0"/>
          <w:marRight w:val="0"/>
          <w:marTop w:val="0"/>
          <w:marBottom w:val="0"/>
          <w:divBdr>
            <w:top w:val="none" w:sz="0" w:space="0" w:color="auto"/>
            <w:left w:val="none" w:sz="0" w:space="0" w:color="auto"/>
            <w:bottom w:val="none" w:sz="0" w:space="0" w:color="auto"/>
            <w:right w:val="none" w:sz="0" w:space="0" w:color="auto"/>
          </w:divBdr>
        </w:div>
        <w:div w:id="1449550148">
          <w:marLeft w:val="0"/>
          <w:marRight w:val="0"/>
          <w:marTop w:val="0"/>
          <w:marBottom w:val="0"/>
          <w:divBdr>
            <w:top w:val="none" w:sz="0" w:space="0" w:color="auto"/>
            <w:left w:val="none" w:sz="0" w:space="0" w:color="auto"/>
            <w:bottom w:val="none" w:sz="0" w:space="0" w:color="auto"/>
            <w:right w:val="none" w:sz="0" w:space="0" w:color="auto"/>
          </w:divBdr>
        </w:div>
        <w:div w:id="553855230">
          <w:marLeft w:val="0"/>
          <w:marRight w:val="0"/>
          <w:marTop w:val="0"/>
          <w:marBottom w:val="0"/>
          <w:divBdr>
            <w:top w:val="none" w:sz="0" w:space="0" w:color="auto"/>
            <w:left w:val="none" w:sz="0" w:space="0" w:color="auto"/>
            <w:bottom w:val="none" w:sz="0" w:space="0" w:color="auto"/>
            <w:right w:val="none" w:sz="0" w:space="0" w:color="auto"/>
          </w:divBdr>
        </w:div>
        <w:div w:id="757403936">
          <w:marLeft w:val="0"/>
          <w:marRight w:val="0"/>
          <w:marTop w:val="0"/>
          <w:marBottom w:val="0"/>
          <w:divBdr>
            <w:top w:val="none" w:sz="0" w:space="0" w:color="auto"/>
            <w:left w:val="none" w:sz="0" w:space="0" w:color="auto"/>
            <w:bottom w:val="none" w:sz="0" w:space="0" w:color="auto"/>
            <w:right w:val="none" w:sz="0" w:space="0" w:color="auto"/>
          </w:divBdr>
        </w:div>
        <w:div w:id="390660290">
          <w:marLeft w:val="0"/>
          <w:marRight w:val="0"/>
          <w:marTop w:val="0"/>
          <w:marBottom w:val="0"/>
          <w:divBdr>
            <w:top w:val="none" w:sz="0" w:space="0" w:color="auto"/>
            <w:left w:val="none" w:sz="0" w:space="0" w:color="auto"/>
            <w:bottom w:val="none" w:sz="0" w:space="0" w:color="auto"/>
            <w:right w:val="none" w:sz="0" w:space="0" w:color="auto"/>
          </w:divBdr>
        </w:div>
        <w:div w:id="194344336">
          <w:marLeft w:val="0"/>
          <w:marRight w:val="0"/>
          <w:marTop w:val="0"/>
          <w:marBottom w:val="0"/>
          <w:divBdr>
            <w:top w:val="none" w:sz="0" w:space="0" w:color="auto"/>
            <w:left w:val="none" w:sz="0" w:space="0" w:color="auto"/>
            <w:bottom w:val="none" w:sz="0" w:space="0" w:color="auto"/>
            <w:right w:val="none" w:sz="0" w:space="0" w:color="auto"/>
          </w:divBdr>
        </w:div>
        <w:div w:id="1088112106">
          <w:marLeft w:val="0"/>
          <w:marRight w:val="0"/>
          <w:marTop w:val="0"/>
          <w:marBottom w:val="0"/>
          <w:divBdr>
            <w:top w:val="none" w:sz="0" w:space="0" w:color="auto"/>
            <w:left w:val="none" w:sz="0" w:space="0" w:color="auto"/>
            <w:bottom w:val="none" w:sz="0" w:space="0" w:color="auto"/>
            <w:right w:val="none" w:sz="0" w:space="0" w:color="auto"/>
          </w:divBdr>
        </w:div>
        <w:div w:id="789519682">
          <w:marLeft w:val="0"/>
          <w:marRight w:val="0"/>
          <w:marTop w:val="0"/>
          <w:marBottom w:val="0"/>
          <w:divBdr>
            <w:top w:val="none" w:sz="0" w:space="0" w:color="auto"/>
            <w:left w:val="none" w:sz="0" w:space="0" w:color="auto"/>
            <w:bottom w:val="none" w:sz="0" w:space="0" w:color="auto"/>
            <w:right w:val="none" w:sz="0" w:space="0" w:color="auto"/>
          </w:divBdr>
        </w:div>
        <w:div w:id="170991186">
          <w:marLeft w:val="0"/>
          <w:marRight w:val="0"/>
          <w:marTop w:val="0"/>
          <w:marBottom w:val="0"/>
          <w:divBdr>
            <w:top w:val="none" w:sz="0" w:space="0" w:color="auto"/>
            <w:left w:val="none" w:sz="0" w:space="0" w:color="auto"/>
            <w:bottom w:val="none" w:sz="0" w:space="0" w:color="auto"/>
            <w:right w:val="none" w:sz="0" w:space="0" w:color="auto"/>
          </w:divBdr>
        </w:div>
        <w:div w:id="844049214">
          <w:marLeft w:val="0"/>
          <w:marRight w:val="0"/>
          <w:marTop w:val="0"/>
          <w:marBottom w:val="0"/>
          <w:divBdr>
            <w:top w:val="none" w:sz="0" w:space="0" w:color="auto"/>
            <w:left w:val="none" w:sz="0" w:space="0" w:color="auto"/>
            <w:bottom w:val="none" w:sz="0" w:space="0" w:color="auto"/>
            <w:right w:val="none" w:sz="0" w:space="0" w:color="auto"/>
          </w:divBdr>
        </w:div>
        <w:div w:id="264273039">
          <w:marLeft w:val="0"/>
          <w:marRight w:val="0"/>
          <w:marTop w:val="0"/>
          <w:marBottom w:val="0"/>
          <w:divBdr>
            <w:top w:val="none" w:sz="0" w:space="0" w:color="auto"/>
            <w:left w:val="none" w:sz="0" w:space="0" w:color="auto"/>
            <w:bottom w:val="none" w:sz="0" w:space="0" w:color="auto"/>
            <w:right w:val="none" w:sz="0" w:space="0" w:color="auto"/>
          </w:divBdr>
        </w:div>
        <w:div w:id="726532202">
          <w:marLeft w:val="0"/>
          <w:marRight w:val="0"/>
          <w:marTop w:val="0"/>
          <w:marBottom w:val="0"/>
          <w:divBdr>
            <w:top w:val="none" w:sz="0" w:space="0" w:color="auto"/>
            <w:left w:val="none" w:sz="0" w:space="0" w:color="auto"/>
            <w:bottom w:val="none" w:sz="0" w:space="0" w:color="auto"/>
            <w:right w:val="none" w:sz="0" w:space="0" w:color="auto"/>
          </w:divBdr>
        </w:div>
        <w:div w:id="1986857461">
          <w:marLeft w:val="0"/>
          <w:marRight w:val="0"/>
          <w:marTop w:val="0"/>
          <w:marBottom w:val="0"/>
          <w:divBdr>
            <w:top w:val="none" w:sz="0" w:space="0" w:color="auto"/>
            <w:left w:val="none" w:sz="0" w:space="0" w:color="auto"/>
            <w:bottom w:val="none" w:sz="0" w:space="0" w:color="auto"/>
            <w:right w:val="none" w:sz="0" w:space="0" w:color="auto"/>
          </w:divBdr>
        </w:div>
        <w:div w:id="217518407">
          <w:marLeft w:val="0"/>
          <w:marRight w:val="0"/>
          <w:marTop w:val="0"/>
          <w:marBottom w:val="0"/>
          <w:divBdr>
            <w:top w:val="none" w:sz="0" w:space="0" w:color="auto"/>
            <w:left w:val="none" w:sz="0" w:space="0" w:color="auto"/>
            <w:bottom w:val="none" w:sz="0" w:space="0" w:color="auto"/>
            <w:right w:val="none" w:sz="0" w:space="0" w:color="auto"/>
          </w:divBdr>
        </w:div>
        <w:div w:id="1549688199">
          <w:marLeft w:val="0"/>
          <w:marRight w:val="0"/>
          <w:marTop w:val="0"/>
          <w:marBottom w:val="0"/>
          <w:divBdr>
            <w:top w:val="none" w:sz="0" w:space="0" w:color="auto"/>
            <w:left w:val="none" w:sz="0" w:space="0" w:color="auto"/>
            <w:bottom w:val="none" w:sz="0" w:space="0" w:color="auto"/>
            <w:right w:val="none" w:sz="0" w:space="0" w:color="auto"/>
          </w:divBdr>
        </w:div>
        <w:div w:id="915554328">
          <w:marLeft w:val="0"/>
          <w:marRight w:val="0"/>
          <w:marTop w:val="0"/>
          <w:marBottom w:val="0"/>
          <w:divBdr>
            <w:top w:val="none" w:sz="0" w:space="0" w:color="auto"/>
            <w:left w:val="none" w:sz="0" w:space="0" w:color="auto"/>
            <w:bottom w:val="none" w:sz="0" w:space="0" w:color="auto"/>
            <w:right w:val="none" w:sz="0" w:space="0" w:color="auto"/>
          </w:divBdr>
        </w:div>
        <w:div w:id="1891531359">
          <w:marLeft w:val="0"/>
          <w:marRight w:val="0"/>
          <w:marTop w:val="0"/>
          <w:marBottom w:val="0"/>
          <w:divBdr>
            <w:top w:val="none" w:sz="0" w:space="0" w:color="auto"/>
            <w:left w:val="none" w:sz="0" w:space="0" w:color="auto"/>
            <w:bottom w:val="none" w:sz="0" w:space="0" w:color="auto"/>
            <w:right w:val="none" w:sz="0" w:space="0" w:color="auto"/>
          </w:divBdr>
        </w:div>
        <w:div w:id="1222600551">
          <w:marLeft w:val="0"/>
          <w:marRight w:val="0"/>
          <w:marTop w:val="0"/>
          <w:marBottom w:val="0"/>
          <w:divBdr>
            <w:top w:val="none" w:sz="0" w:space="0" w:color="auto"/>
            <w:left w:val="none" w:sz="0" w:space="0" w:color="auto"/>
            <w:bottom w:val="none" w:sz="0" w:space="0" w:color="auto"/>
            <w:right w:val="none" w:sz="0" w:space="0" w:color="auto"/>
          </w:divBdr>
        </w:div>
        <w:div w:id="261496254">
          <w:marLeft w:val="0"/>
          <w:marRight w:val="0"/>
          <w:marTop w:val="0"/>
          <w:marBottom w:val="0"/>
          <w:divBdr>
            <w:top w:val="none" w:sz="0" w:space="0" w:color="auto"/>
            <w:left w:val="none" w:sz="0" w:space="0" w:color="auto"/>
            <w:bottom w:val="none" w:sz="0" w:space="0" w:color="auto"/>
            <w:right w:val="none" w:sz="0" w:space="0" w:color="auto"/>
          </w:divBdr>
        </w:div>
        <w:div w:id="24064649">
          <w:marLeft w:val="0"/>
          <w:marRight w:val="0"/>
          <w:marTop w:val="0"/>
          <w:marBottom w:val="0"/>
          <w:divBdr>
            <w:top w:val="none" w:sz="0" w:space="0" w:color="auto"/>
            <w:left w:val="none" w:sz="0" w:space="0" w:color="auto"/>
            <w:bottom w:val="none" w:sz="0" w:space="0" w:color="auto"/>
            <w:right w:val="none" w:sz="0" w:space="0" w:color="auto"/>
          </w:divBdr>
        </w:div>
        <w:div w:id="1316951604">
          <w:marLeft w:val="0"/>
          <w:marRight w:val="0"/>
          <w:marTop w:val="0"/>
          <w:marBottom w:val="0"/>
          <w:divBdr>
            <w:top w:val="none" w:sz="0" w:space="0" w:color="auto"/>
            <w:left w:val="none" w:sz="0" w:space="0" w:color="auto"/>
            <w:bottom w:val="none" w:sz="0" w:space="0" w:color="auto"/>
            <w:right w:val="none" w:sz="0" w:space="0" w:color="auto"/>
          </w:divBdr>
        </w:div>
        <w:div w:id="1692995810">
          <w:marLeft w:val="0"/>
          <w:marRight w:val="0"/>
          <w:marTop w:val="0"/>
          <w:marBottom w:val="0"/>
          <w:divBdr>
            <w:top w:val="none" w:sz="0" w:space="0" w:color="auto"/>
            <w:left w:val="none" w:sz="0" w:space="0" w:color="auto"/>
            <w:bottom w:val="none" w:sz="0" w:space="0" w:color="auto"/>
            <w:right w:val="none" w:sz="0" w:space="0" w:color="auto"/>
          </w:divBdr>
        </w:div>
        <w:div w:id="878517336">
          <w:marLeft w:val="0"/>
          <w:marRight w:val="0"/>
          <w:marTop w:val="0"/>
          <w:marBottom w:val="0"/>
          <w:divBdr>
            <w:top w:val="none" w:sz="0" w:space="0" w:color="auto"/>
            <w:left w:val="none" w:sz="0" w:space="0" w:color="auto"/>
            <w:bottom w:val="none" w:sz="0" w:space="0" w:color="auto"/>
            <w:right w:val="none" w:sz="0" w:space="0" w:color="auto"/>
          </w:divBdr>
        </w:div>
        <w:div w:id="1634823426">
          <w:marLeft w:val="0"/>
          <w:marRight w:val="0"/>
          <w:marTop w:val="0"/>
          <w:marBottom w:val="0"/>
          <w:divBdr>
            <w:top w:val="none" w:sz="0" w:space="0" w:color="auto"/>
            <w:left w:val="none" w:sz="0" w:space="0" w:color="auto"/>
            <w:bottom w:val="none" w:sz="0" w:space="0" w:color="auto"/>
            <w:right w:val="none" w:sz="0" w:space="0" w:color="auto"/>
          </w:divBdr>
        </w:div>
        <w:div w:id="129247425">
          <w:marLeft w:val="0"/>
          <w:marRight w:val="0"/>
          <w:marTop w:val="0"/>
          <w:marBottom w:val="0"/>
          <w:divBdr>
            <w:top w:val="none" w:sz="0" w:space="0" w:color="auto"/>
            <w:left w:val="none" w:sz="0" w:space="0" w:color="auto"/>
            <w:bottom w:val="none" w:sz="0" w:space="0" w:color="auto"/>
            <w:right w:val="none" w:sz="0" w:space="0" w:color="auto"/>
          </w:divBdr>
        </w:div>
        <w:div w:id="16129529">
          <w:marLeft w:val="0"/>
          <w:marRight w:val="0"/>
          <w:marTop w:val="0"/>
          <w:marBottom w:val="0"/>
          <w:divBdr>
            <w:top w:val="none" w:sz="0" w:space="0" w:color="auto"/>
            <w:left w:val="none" w:sz="0" w:space="0" w:color="auto"/>
            <w:bottom w:val="none" w:sz="0" w:space="0" w:color="auto"/>
            <w:right w:val="none" w:sz="0" w:space="0" w:color="auto"/>
          </w:divBdr>
        </w:div>
        <w:div w:id="1804811455">
          <w:marLeft w:val="0"/>
          <w:marRight w:val="0"/>
          <w:marTop w:val="0"/>
          <w:marBottom w:val="0"/>
          <w:divBdr>
            <w:top w:val="none" w:sz="0" w:space="0" w:color="auto"/>
            <w:left w:val="none" w:sz="0" w:space="0" w:color="auto"/>
            <w:bottom w:val="none" w:sz="0" w:space="0" w:color="auto"/>
            <w:right w:val="none" w:sz="0" w:space="0" w:color="auto"/>
          </w:divBdr>
        </w:div>
        <w:div w:id="247274852">
          <w:marLeft w:val="0"/>
          <w:marRight w:val="0"/>
          <w:marTop w:val="0"/>
          <w:marBottom w:val="0"/>
          <w:divBdr>
            <w:top w:val="none" w:sz="0" w:space="0" w:color="auto"/>
            <w:left w:val="none" w:sz="0" w:space="0" w:color="auto"/>
            <w:bottom w:val="none" w:sz="0" w:space="0" w:color="auto"/>
            <w:right w:val="none" w:sz="0" w:space="0" w:color="auto"/>
          </w:divBdr>
        </w:div>
        <w:div w:id="361370057">
          <w:marLeft w:val="0"/>
          <w:marRight w:val="0"/>
          <w:marTop w:val="0"/>
          <w:marBottom w:val="0"/>
          <w:divBdr>
            <w:top w:val="none" w:sz="0" w:space="0" w:color="auto"/>
            <w:left w:val="none" w:sz="0" w:space="0" w:color="auto"/>
            <w:bottom w:val="none" w:sz="0" w:space="0" w:color="auto"/>
            <w:right w:val="none" w:sz="0" w:space="0" w:color="auto"/>
          </w:divBdr>
        </w:div>
        <w:div w:id="1226067256">
          <w:marLeft w:val="0"/>
          <w:marRight w:val="0"/>
          <w:marTop w:val="0"/>
          <w:marBottom w:val="0"/>
          <w:divBdr>
            <w:top w:val="none" w:sz="0" w:space="0" w:color="auto"/>
            <w:left w:val="none" w:sz="0" w:space="0" w:color="auto"/>
            <w:bottom w:val="none" w:sz="0" w:space="0" w:color="auto"/>
            <w:right w:val="none" w:sz="0" w:space="0" w:color="auto"/>
          </w:divBdr>
        </w:div>
        <w:div w:id="26681033">
          <w:marLeft w:val="0"/>
          <w:marRight w:val="0"/>
          <w:marTop w:val="0"/>
          <w:marBottom w:val="0"/>
          <w:divBdr>
            <w:top w:val="none" w:sz="0" w:space="0" w:color="auto"/>
            <w:left w:val="none" w:sz="0" w:space="0" w:color="auto"/>
            <w:bottom w:val="none" w:sz="0" w:space="0" w:color="auto"/>
            <w:right w:val="none" w:sz="0" w:space="0" w:color="auto"/>
          </w:divBdr>
        </w:div>
        <w:div w:id="284119249">
          <w:marLeft w:val="0"/>
          <w:marRight w:val="0"/>
          <w:marTop w:val="0"/>
          <w:marBottom w:val="0"/>
          <w:divBdr>
            <w:top w:val="none" w:sz="0" w:space="0" w:color="auto"/>
            <w:left w:val="none" w:sz="0" w:space="0" w:color="auto"/>
            <w:bottom w:val="none" w:sz="0" w:space="0" w:color="auto"/>
            <w:right w:val="none" w:sz="0" w:space="0" w:color="auto"/>
          </w:divBdr>
        </w:div>
        <w:div w:id="2062901420">
          <w:marLeft w:val="0"/>
          <w:marRight w:val="0"/>
          <w:marTop w:val="0"/>
          <w:marBottom w:val="0"/>
          <w:divBdr>
            <w:top w:val="none" w:sz="0" w:space="0" w:color="auto"/>
            <w:left w:val="none" w:sz="0" w:space="0" w:color="auto"/>
            <w:bottom w:val="none" w:sz="0" w:space="0" w:color="auto"/>
            <w:right w:val="none" w:sz="0" w:space="0" w:color="auto"/>
          </w:divBdr>
        </w:div>
        <w:div w:id="1123812808">
          <w:marLeft w:val="0"/>
          <w:marRight w:val="0"/>
          <w:marTop w:val="0"/>
          <w:marBottom w:val="0"/>
          <w:divBdr>
            <w:top w:val="none" w:sz="0" w:space="0" w:color="auto"/>
            <w:left w:val="none" w:sz="0" w:space="0" w:color="auto"/>
            <w:bottom w:val="none" w:sz="0" w:space="0" w:color="auto"/>
            <w:right w:val="none" w:sz="0" w:space="0" w:color="auto"/>
          </w:divBdr>
        </w:div>
        <w:div w:id="1519469911">
          <w:marLeft w:val="0"/>
          <w:marRight w:val="0"/>
          <w:marTop w:val="0"/>
          <w:marBottom w:val="0"/>
          <w:divBdr>
            <w:top w:val="none" w:sz="0" w:space="0" w:color="auto"/>
            <w:left w:val="none" w:sz="0" w:space="0" w:color="auto"/>
            <w:bottom w:val="none" w:sz="0" w:space="0" w:color="auto"/>
            <w:right w:val="none" w:sz="0" w:space="0" w:color="auto"/>
          </w:divBdr>
        </w:div>
        <w:div w:id="755172355">
          <w:marLeft w:val="0"/>
          <w:marRight w:val="0"/>
          <w:marTop w:val="0"/>
          <w:marBottom w:val="0"/>
          <w:divBdr>
            <w:top w:val="none" w:sz="0" w:space="0" w:color="auto"/>
            <w:left w:val="none" w:sz="0" w:space="0" w:color="auto"/>
            <w:bottom w:val="none" w:sz="0" w:space="0" w:color="auto"/>
            <w:right w:val="none" w:sz="0" w:space="0" w:color="auto"/>
          </w:divBdr>
        </w:div>
        <w:div w:id="2145732881">
          <w:marLeft w:val="0"/>
          <w:marRight w:val="0"/>
          <w:marTop w:val="0"/>
          <w:marBottom w:val="0"/>
          <w:divBdr>
            <w:top w:val="none" w:sz="0" w:space="0" w:color="auto"/>
            <w:left w:val="none" w:sz="0" w:space="0" w:color="auto"/>
            <w:bottom w:val="none" w:sz="0" w:space="0" w:color="auto"/>
            <w:right w:val="none" w:sz="0" w:space="0" w:color="auto"/>
          </w:divBdr>
        </w:div>
        <w:div w:id="876235702">
          <w:marLeft w:val="0"/>
          <w:marRight w:val="0"/>
          <w:marTop w:val="0"/>
          <w:marBottom w:val="0"/>
          <w:divBdr>
            <w:top w:val="none" w:sz="0" w:space="0" w:color="auto"/>
            <w:left w:val="none" w:sz="0" w:space="0" w:color="auto"/>
            <w:bottom w:val="none" w:sz="0" w:space="0" w:color="auto"/>
            <w:right w:val="none" w:sz="0" w:space="0" w:color="auto"/>
          </w:divBdr>
        </w:div>
        <w:div w:id="560989740">
          <w:marLeft w:val="0"/>
          <w:marRight w:val="0"/>
          <w:marTop w:val="0"/>
          <w:marBottom w:val="0"/>
          <w:divBdr>
            <w:top w:val="none" w:sz="0" w:space="0" w:color="auto"/>
            <w:left w:val="none" w:sz="0" w:space="0" w:color="auto"/>
            <w:bottom w:val="none" w:sz="0" w:space="0" w:color="auto"/>
            <w:right w:val="none" w:sz="0" w:space="0" w:color="auto"/>
          </w:divBdr>
        </w:div>
        <w:div w:id="1132594283">
          <w:marLeft w:val="0"/>
          <w:marRight w:val="0"/>
          <w:marTop w:val="0"/>
          <w:marBottom w:val="0"/>
          <w:divBdr>
            <w:top w:val="none" w:sz="0" w:space="0" w:color="auto"/>
            <w:left w:val="none" w:sz="0" w:space="0" w:color="auto"/>
            <w:bottom w:val="none" w:sz="0" w:space="0" w:color="auto"/>
            <w:right w:val="none" w:sz="0" w:space="0" w:color="auto"/>
          </w:divBdr>
        </w:div>
        <w:div w:id="2143573985">
          <w:marLeft w:val="0"/>
          <w:marRight w:val="0"/>
          <w:marTop w:val="0"/>
          <w:marBottom w:val="0"/>
          <w:divBdr>
            <w:top w:val="none" w:sz="0" w:space="0" w:color="auto"/>
            <w:left w:val="none" w:sz="0" w:space="0" w:color="auto"/>
            <w:bottom w:val="none" w:sz="0" w:space="0" w:color="auto"/>
            <w:right w:val="none" w:sz="0" w:space="0" w:color="auto"/>
          </w:divBdr>
        </w:div>
        <w:div w:id="2022276757">
          <w:marLeft w:val="0"/>
          <w:marRight w:val="0"/>
          <w:marTop w:val="0"/>
          <w:marBottom w:val="0"/>
          <w:divBdr>
            <w:top w:val="none" w:sz="0" w:space="0" w:color="auto"/>
            <w:left w:val="none" w:sz="0" w:space="0" w:color="auto"/>
            <w:bottom w:val="none" w:sz="0" w:space="0" w:color="auto"/>
            <w:right w:val="none" w:sz="0" w:space="0" w:color="auto"/>
          </w:divBdr>
        </w:div>
        <w:div w:id="1439836969">
          <w:marLeft w:val="0"/>
          <w:marRight w:val="0"/>
          <w:marTop w:val="0"/>
          <w:marBottom w:val="0"/>
          <w:divBdr>
            <w:top w:val="none" w:sz="0" w:space="0" w:color="auto"/>
            <w:left w:val="none" w:sz="0" w:space="0" w:color="auto"/>
            <w:bottom w:val="none" w:sz="0" w:space="0" w:color="auto"/>
            <w:right w:val="none" w:sz="0" w:space="0" w:color="auto"/>
          </w:divBdr>
        </w:div>
        <w:div w:id="1419057161">
          <w:marLeft w:val="0"/>
          <w:marRight w:val="0"/>
          <w:marTop w:val="0"/>
          <w:marBottom w:val="0"/>
          <w:divBdr>
            <w:top w:val="none" w:sz="0" w:space="0" w:color="auto"/>
            <w:left w:val="none" w:sz="0" w:space="0" w:color="auto"/>
            <w:bottom w:val="none" w:sz="0" w:space="0" w:color="auto"/>
            <w:right w:val="none" w:sz="0" w:space="0" w:color="auto"/>
          </w:divBdr>
        </w:div>
        <w:div w:id="837038937">
          <w:marLeft w:val="0"/>
          <w:marRight w:val="0"/>
          <w:marTop w:val="0"/>
          <w:marBottom w:val="0"/>
          <w:divBdr>
            <w:top w:val="none" w:sz="0" w:space="0" w:color="auto"/>
            <w:left w:val="none" w:sz="0" w:space="0" w:color="auto"/>
            <w:bottom w:val="none" w:sz="0" w:space="0" w:color="auto"/>
            <w:right w:val="none" w:sz="0" w:space="0" w:color="auto"/>
          </w:divBdr>
        </w:div>
        <w:div w:id="1863742926">
          <w:marLeft w:val="0"/>
          <w:marRight w:val="0"/>
          <w:marTop w:val="0"/>
          <w:marBottom w:val="0"/>
          <w:divBdr>
            <w:top w:val="none" w:sz="0" w:space="0" w:color="auto"/>
            <w:left w:val="none" w:sz="0" w:space="0" w:color="auto"/>
            <w:bottom w:val="none" w:sz="0" w:space="0" w:color="auto"/>
            <w:right w:val="none" w:sz="0" w:space="0" w:color="auto"/>
          </w:divBdr>
        </w:div>
        <w:div w:id="183176437">
          <w:marLeft w:val="0"/>
          <w:marRight w:val="0"/>
          <w:marTop w:val="0"/>
          <w:marBottom w:val="0"/>
          <w:divBdr>
            <w:top w:val="none" w:sz="0" w:space="0" w:color="auto"/>
            <w:left w:val="none" w:sz="0" w:space="0" w:color="auto"/>
            <w:bottom w:val="none" w:sz="0" w:space="0" w:color="auto"/>
            <w:right w:val="none" w:sz="0" w:space="0" w:color="auto"/>
          </w:divBdr>
        </w:div>
        <w:div w:id="305819291">
          <w:marLeft w:val="0"/>
          <w:marRight w:val="0"/>
          <w:marTop w:val="0"/>
          <w:marBottom w:val="0"/>
          <w:divBdr>
            <w:top w:val="none" w:sz="0" w:space="0" w:color="auto"/>
            <w:left w:val="none" w:sz="0" w:space="0" w:color="auto"/>
            <w:bottom w:val="none" w:sz="0" w:space="0" w:color="auto"/>
            <w:right w:val="none" w:sz="0" w:space="0" w:color="auto"/>
          </w:divBdr>
        </w:div>
        <w:div w:id="1185092721">
          <w:marLeft w:val="0"/>
          <w:marRight w:val="0"/>
          <w:marTop w:val="0"/>
          <w:marBottom w:val="0"/>
          <w:divBdr>
            <w:top w:val="none" w:sz="0" w:space="0" w:color="auto"/>
            <w:left w:val="none" w:sz="0" w:space="0" w:color="auto"/>
            <w:bottom w:val="none" w:sz="0" w:space="0" w:color="auto"/>
            <w:right w:val="none" w:sz="0" w:space="0" w:color="auto"/>
          </w:divBdr>
        </w:div>
        <w:div w:id="1380515886">
          <w:marLeft w:val="0"/>
          <w:marRight w:val="0"/>
          <w:marTop w:val="0"/>
          <w:marBottom w:val="0"/>
          <w:divBdr>
            <w:top w:val="none" w:sz="0" w:space="0" w:color="auto"/>
            <w:left w:val="none" w:sz="0" w:space="0" w:color="auto"/>
            <w:bottom w:val="none" w:sz="0" w:space="0" w:color="auto"/>
            <w:right w:val="none" w:sz="0" w:space="0" w:color="auto"/>
          </w:divBdr>
        </w:div>
        <w:div w:id="2001735668">
          <w:marLeft w:val="0"/>
          <w:marRight w:val="0"/>
          <w:marTop w:val="0"/>
          <w:marBottom w:val="0"/>
          <w:divBdr>
            <w:top w:val="none" w:sz="0" w:space="0" w:color="auto"/>
            <w:left w:val="none" w:sz="0" w:space="0" w:color="auto"/>
            <w:bottom w:val="none" w:sz="0" w:space="0" w:color="auto"/>
            <w:right w:val="none" w:sz="0" w:space="0" w:color="auto"/>
          </w:divBdr>
        </w:div>
        <w:div w:id="243685802">
          <w:marLeft w:val="0"/>
          <w:marRight w:val="0"/>
          <w:marTop w:val="0"/>
          <w:marBottom w:val="0"/>
          <w:divBdr>
            <w:top w:val="none" w:sz="0" w:space="0" w:color="auto"/>
            <w:left w:val="none" w:sz="0" w:space="0" w:color="auto"/>
            <w:bottom w:val="none" w:sz="0" w:space="0" w:color="auto"/>
            <w:right w:val="none" w:sz="0" w:space="0" w:color="auto"/>
          </w:divBdr>
        </w:div>
        <w:div w:id="20668410">
          <w:marLeft w:val="0"/>
          <w:marRight w:val="0"/>
          <w:marTop w:val="0"/>
          <w:marBottom w:val="0"/>
          <w:divBdr>
            <w:top w:val="none" w:sz="0" w:space="0" w:color="auto"/>
            <w:left w:val="none" w:sz="0" w:space="0" w:color="auto"/>
            <w:bottom w:val="none" w:sz="0" w:space="0" w:color="auto"/>
            <w:right w:val="none" w:sz="0" w:space="0" w:color="auto"/>
          </w:divBdr>
        </w:div>
      </w:divsChild>
    </w:div>
    <w:div w:id="728193173">
      <w:bodyDiv w:val="1"/>
      <w:marLeft w:val="0"/>
      <w:marRight w:val="0"/>
      <w:marTop w:val="0"/>
      <w:marBottom w:val="0"/>
      <w:divBdr>
        <w:top w:val="none" w:sz="0" w:space="0" w:color="auto"/>
        <w:left w:val="none" w:sz="0" w:space="0" w:color="auto"/>
        <w:bottom w:val="none" w:sz="0" w:space="0" w:color="auto"/>
        <w:right w:val="none" w:sz="0" w:space="0" w:color="auto"/>
      </w:divBdr>
      <w:divsChild>
        <w:div w:id="541401923">
          <w:marLeft w:val="0"/>
          <w:marRight w:val="0"/>
          <w:marTop w:val="0"/>
          <w:marBottom w:val="0"/>
          <w:divBdr>
            <w:top w:val="none" w:sz="0" w:space="0" w:color="auto"/>
            <w:left w:val="none" w:sz="0" w:space="0" w:color="auto"/>
            <w:bottom w:val="none" w:sz="0" w:space="0" w:color="auto"/>
            <w:right w:val="none" w:sz="0" w:space="0" w:color="auto"/>
          </w:divBdr>
        </w:div>
        <w:div w:id="1380974776">
          <w:marLeft w:val="0"/>
          <w:marRight w:val="0"/>
          <w:marTop w:val="0"/>
          <w:marBottom w:val="0"/>
          <w:divBdr>
            <w:top w:val="none" w:sz="0" w:space="0" w:color="auto"/>
            <w:left w:val="none" w:sz="0" w:space="0" w:color="auto"/>
            <w:bottom w:val="none" w:sz="0" w:space="0" w:color="auto"/>
            <w:right w:val="none" w:sz="0" w:space="0" w:color="auto"/>
          </w:divBdr>
        </w:div>
        <w:div w:id="482820851">
          <w:marLeft w:val="0"/>
          <w:marRight w:val="0"/>
          <w:marTop w:val="0"/>
          <w:marBottom w:val="0"/>
          <w:divBdr>
            <w:top w:val="none" w:sz="0" w:space="0" w:color="auto"/>
            <w:left w:val="none" w:sz="0" w:space="0" w:color="auto"/>
            <w:bottom w:val="none" w:sz="0" w:space="0" w:color="auto"/>
            <w:right w:val="none" w:sz="0" w:space="0" w:color="auto"/>
          </w:divBdr>
        </w:div>
        <w:div w:id="22485323">
          <w:marLeft w:val="0"/>
          <w:marRight w:val="0"/>
          <w:marTop w:val="0"/>
          <w:marBottom w:val="0"/>
          <w:divBdr>
            <w:top w:val="none" w:sz="0" w:space="0" w:color="auto"/>
            <w:left w:val="none" w:sz="0" w:space="0" w:color="auto"/>
            <w:bottom w:val="none" w:sz="0" w:space="0" w:color="auto"/>
            <w:right w:val="none" w:sz="0" w:space="0" w:color="auto"/>
          </w:divBdr>
        </w:div>
        <w:div w:id="1656371627">
          <w:marLeft w:val="0"/>
          <w:marRight w:val="0"/>
          <w:marTop w:val="0"/>
          <w:marBottom w:val="0"/>
          <w:divBdr>
            <w:top w:val="none" w:sz="0" w:space="0" w:color="auto"/>
            <w:left w:val="none" w:sz="0" w:space="0" w:color="auto"/>
            <w:bottom w:val="none" w:sz="0" w:space="0" w:color="auto"/>
            <w:right w:val="none" w:sz="0" w:space="0" w:color="auto"/>
          </w:divBdr>
        </w:div>
        <w:div w:id="1582251688">
          <w:marLeft w:val="0"/>
          <w:marRight w:val="0"/>
          <w:marTop w:val="0"/>
          <w:marBottom w:val="0"/>
          <w:divBdr>
            <w:top w:val="none" w:sz="0" w:space="0" w:color="auto"/>
            <w:left w:val="none" w:sz="0" w:space="0" w:color="auto"/>
            <w:bottom w:val="none" w:sz="0" w:space="0" w:color="auto"/>
            <w:right w:val="none" w:sz="0" w:space="0" w:color="auto"/>
          </w:divBdr>
        </w:div>
        <w:div w:id="1447694280">
          <w:marLeft w:val="0"/>
          <w:marRight w:val="0"/>
          <w:marTop w:val="0"/>
          <w:marBottom w:val="0"/>
          <w:divBdr>
            <w:top w:val="none" w:sz="0" w:space="0" w:color="auto"/>
            <w:left w:val="none" w:sz="0" w:space="0" w:color="auto"/>
            <w:bottom w:val="none" w:sz="0" w:space="0" w:color="auto"/>
            <w:right w:val="none" w:sz="0" w:space="0" w:color="auto"/>
          </w:divBdr>
        </w:div>
        <w:div w:id="105319720">
          <w:marLeft w:val="0"/>
          <w:marRight w:val="0"/>
          <w:marTop w:val="0"/>
          <w:marBottom w:val="0"/>
          <w:divBdr>
            <w:top w:val="none" w:sz="0" w:space="0" w:color="auto"/>
            <w:left w:val="none" w:sz="0" w:space="0" w:color="auto"/>
            <w:bottom w:val="none" w:sz="0" w:space="0" w:color="auto"/>
            <w:right w:val="none" w:sz="0" w:space="0" w:color="auto"/>
          </w:divBdr>
        </w:div>
        <w:div w:id="1316957564">
          <w:marLeft w:val="0"/>
          <w:marRight w:val="0"/>
          <w:marTop w:val="0"/>
          <w:marBottom w:val="0"/>
          <w:divBdr>
            <w:top w:val="none" w:sz="0" w:space="0" w:color="auto"/>
            <w:left w:val="none" w:sz="0" w:space="0" w:color="auto"/>
            <w:bottom w:val="none" w:sz="0" w:space="0" w:color="auto"/>
            <w:right w:val="none" w:sz="0" w:space="0" w:color="auto"/>
          </w:divBdr>
        </w:div>
        <w:div w:id="330329089">
          <w:marLeft w:val="0"/>
          <w:marRight w:val="0"/>
          <w:marTop w:val="0"/>
          <w:marBottom w:val="0"/>
          <w:divBdr>
            <w:top w:val="none" w:sz="0" w:space="0" w:color="auto"/>
            <w:left w:val="none" w:sz="0" w:space="0" w:color="auto"/>
            <w:bottom w:val="none" w:sz="0" w:space="0" w:color="auto"/>
            <w:right w:val="none" w:sz="0" w:space="0" w:color="auto"/>
          </w:divBdr>
        </w:div>
        <w:div w:id="190807598">
          <w:marLeft w:val="0"/>
          <w:marRight w:val="0"/>
          <w:marTop w:val="0"/>
          <w:marBottom w:val="0"/>
          <w:divBdr>
            <w:top w:val="none" w:sz="0" w:space="0" w:color="auto"/>
            <w:left w:val="none" w:sz="0" w:space="0" w:color="auto"/>
            <w:bottom w:val="none" w:sz="0" w:space="0" w:color="auto"/>
            <w:right w:val="none" w:sz="0" w:space="0" w:color="auto"/>
          </w:divBdr>
        </w:div>
        <w:div w:id="1797672410">
          <w:marLeft w:val="0"/>
          <w:marRight w:val="0"/>
          <w:marTop w:val="0"/>
          <w:marBottom w:val="0"/>
          <w:divBdr>
            <w:top w:val="none" w:sz="0" w:space="0" w:color="auto"/>
            <w:left w:val="none" w:sz="0" w:space="0" w:color="auto"/>
            <w:bottom w:val="none" w:sz="0" w:space="0" w:color="auto"/>
            <w:right w:val="none" w:sz="0" w:space="0" w:color="auto"/>
          </w:divBdr>
        </w:div>
        <w:div w:id="1194734603">
          <w:marLeft w:val="0"/>
          <w:marRight w:val="0"/>
          <w:marTop w:val="0"/>
          <w:marBottom w:val="0"/>
          <w:divBdr>
            <w:top w:val="none" w:sz="0" w:space="0" w:color="auto"/>
            <w:left w:val="none" w:sz="0" w:space="0" w:color="auto"/>
            <w:bottom w:val="none" w:sz="0" w:space="0" w:color="auto"/>
            <w:right w:val="none" w:sz="0" w:space="0" w:color="auto"/>
          </w:divBdr>
        </w:div>
        <w:div w:id="532767230">
          <w:marLeft w:val="0"/>
          <w:marRight w:val="0"/>
          <w:marTop w:val="0"/>
          <w:marBottom w:val="0"/>
          <w:divBdr>
            <w:top w:val="none" w:sz="0" w:space="0" w:color="auto"/>
            <w:left w:val="none" w:sz="0" w:space="0" w:color="auto"/>
            <w:bottom w:val="none" w:sz="0" w:space="0" w:color="auto"/>
            <w:right w:val="none" w:sz="0" w:space="0" w:color="auto"/>
          </w:divBdr>
        </w:div>
        <w:div w:id="1759521231">
          <w:marLeft w:val="0"/>
          <w:marRight w:val="0"/>
          <w:marTop w:val="0"/>
          <w:marBottom w:val="0"/>
          <w:divBdr>
            <w:top w:val="none" w:sz="0" w:space="0" w:color="auto"/>
            <w:left w:val="none" w:sz="0" w:space="0" w:color="auto"/>
            <w:bottom w:val="none" w:sz="0" w:space="0" w:color="auto"/>
            <w:right w:val="none" w:sz="0" w:space="0" w:color="auto"/>
          </w:divBdr>
        </w:div>
        <w:div w:id="1814521215">
          <w:marLeft w:val="0"/>
          <w:marRight w:val="0"/>
          <w:marTop w:val="0"/>
          <w:marBottom w:val="0"/>
          <w:divBdr>
            <w:top w:val="none" w:sz="0" w:space="0" w:color="auto"/>
            <w:left w:val="none" w:sz="0" w:space="0" w:color="auto"/>
            <w:bottom w:val="none" w:sz="0" w:space="0" w:color="auto"/>
            <w:right w:val="none" w:sz="0" w:space="0" w:color="auto"/>
          </w:divBdr>
        </w:div>
        <w:div w:id="1374305028">
          <w:marLeft w:val="0"/>
          <w:marRight w:val="0"/>
          <w:marTop w:val="0"/>
          <w:marBottom w:val="0"/>
          <w:divBdr>
            <w:top w:val="none" w:sz="0" w:space="0" w:color="auto"/>
            <w:left w:val="none" w:sz="0" w:space="0" w:color="auto"/>
            <w:bottom w:val="none" w:sz="0" w:space="0" w:color="auto"/>
            <w:right w:val="none" w:sz="0" w:space="0" w:color="auto"/>
          </w:divBdr>
        </w:div>
        <w:div w:id="347489499">
          <w:marLeft w:val="0"/>
          <w:marRight w:val="0"/>
          <w:marTop w:val="0"/>
          <w:marBottom w:val="0"/>
          <w:divBdr>
            <w:top w:val="none" w:sz="0" w:space="0" w:color="auto"/>
            <w:left w:val="none" w:sz="0" w:space="0" w:color="auto"/>
            <w:bottom w:val="none" w:sz="0" w:space="0" w:color="auto"/>
            <w:right w:val="none" w:sz="0" w:space="0" w:color="auto"/>
          </w:divBdr>
        </w:div>
      </w:divsChild>
    </w:div>
    <w:div w:id="883296192">
      <w:bodyDiv w:val="1"/>
      <w:marLeft w:val="0"/>
      <w:marRight w:val="0"/>
      <w:marTop w:val="0"/>
      <w:marBottom w:val="0"/>
      <w:divBdr>
        <w:top w:val="none" w:sz="0" w:space="0" w:color="auto"/>
        <w:left w:val="none" w:sz="0" w:space="0" w:color="auto"/>
        <w:bottom w:val="none" w:sz="0" w:space="0" w:color="auto"/>
        <w:right w:val="none" w:sz="0" w:space="0" w:color="auto"/>
      </w:divBdr>
      <w:divsChild>
        <w:div w:id="1994407909">
          <w:marLeft w:val="0"/>
          <w:marRight w:val="0"/>
          <w:marTop w:val="0"/>
          <w:marBottom w:val="0"/>
          <w:divBdr>
            <w:top w:val="none" w:sz="0" w:space="0" w:color="auto"/>
            <w:left w:val="none" w:sz="0" w:space="0" w:color="auto"/>
            <w:bottom w:val="none" w:sz="0" w:space="0" w:color="auto"/>
            <w:right w:val="none" w:sz="0" w:space="0" w:color="auto"/>
          </w:divBdr>
        </w:div>
        <w:div w:id="1276643233">
          <w:marLeft w:val="0"/>
          <w:marRight w:val="0"/>
          <w:marTop w:val="0"/>
          <w:marBottom w:val="0"/>
          <w:divBdr>
            <w:top w:val="none" w:sz="0" w:space="0" w:color="auto"/>
            <w:left w:val="none" w:sz="0" w:space="0" w:color="auto"/>
            <w:bottom w:val="none" w:sz="0" w:space="0" w:color="auto"/>
            <w:right w:val="none" w:sz="0" w:space="0" w:color="auto"/>
          </w:divBdr>
        </w:div>
        <w:div w:id="702053644">
          <w:marLeft w:val="0"/>
          <w:marRight w:val="0"/>
          <w:marTop w:val="0"/>
          <w:marBottom w:val="0"/>
          <w:divBdr>
            <w:top w:val="none" w:sz="0" w:space="0" w:color="auto"/>
            <w:left w:val="none" w:sz="0" w:space="0" w:color="auto"/>
            <w:bottom w:val="none" w:sz="0" w:space="0" w:color="auto"/>
            <w:right w:val="none" w:sz="0" w:space="0" w:color="auto"/>
          </w:divBdr>
        </w:div>
        <w:div w:id="1446192839">
          <w:marLeft w:val="0"/>
          <w:marRight w:val="0"/>
          <w:marTop w:val="0"/>
          <w:marBottom w:val="0"/>
          <w:divBdr>
            <w:top w:val="none" w:sz="0" w:space="0" w:color="auto"/>
            <w:left w:val="none" w:sz="0" w:space="0" w:color="auto"/>
            <w:bottom w:val="none" w:sz="0" w:space="0" w:color="auto"/>
            <w:right w:val="none" w:sz="0" w:space="0" w:color="auto"/>
          </w:divBdr>
        </w:div>
        <w:div w:id="567346278">
          <w:marLeft w:val="0"/>
          <w:marRight w:val="0"/>
          <w:marTop w:val="0"/>
          <w:marBottom w:val="0"/>
          <w:divBdr>
            <w:top w:val="none" w:sz="0" w:space="0" w:color="auto"/>
            <w:left w:val="none" w:sz="0" w:space="0" w:color="auto"/>
            <w:bottom w:val="none" w:sz="0" w:space="0" w:color="auto"/>
            <w:right w:val="none" w:sz="0" w:space="0" w:color="auto"/>
          </w:divBdr>
        </w:div>
        <w:div w:id="1110391711">
          <w:marLeft w:val="0"/>
          <w:marRight w:val="0"/>
          <w:marTop w:val="0"/>
          <w:marBottom w:val="0"/>
          <w:divBdr>
            <w:top w:val="none" w:sz="0" w:space="0" w:color="auto"/>
            <w:left w:val="none" w:sz="0" w:space="0" w:color="auto"/>
            <w:bottom w:val="none" w:sz="0" w:space="0" w:color="auto"/>
            <w:right w:val="none" w:sz="0" w:space="0" w:color="auto"/>
          </w:divBdr>
        </w:div>
        <w:div w:id="1597395753">
          <w:marLeft w:val="0"/>
          <w:marRight w:val="0"/>
          <w:marTop w:val="0"/>
          <w:marBottom w:val="0"/>
          <w:divBdr>
            <w:top w:val="none" w:sz="0" w:space="0" w:color="auto"/>
            <w:left w:val="none" w:sz="0" w:space="0" w:color="auto"/>
            <w:bottom w:val="none" w:sz="0" w:space="0" w:color="auto"/>
            <w:right w:val="none" w:sz="0" w:space="0" w:color="auto"/>
          </w:divBdr>
        </w:div>
        <w:div w:id="2051805933">
          <w:marLeft w:val="0"/>
          <w:marRight w:val="0"/>
          <w:marTop w:val="0"/>
          <w:marBottom w:val="0"/>
          <w:divBdr>
            <w:top w:val="none" w:sz="0" w:space="0" w:color="auto"/>
            <w:left w:val="none" w:sz="0" w:space="0" w:color="auto"/>
            <w:bottom w:val="none" w:sz="0" w:space="0" w:color="auto"/>
            <w:right w:val="none" w:sz="0" w:space="0" w:color="auto"/>
          </w:divBdr>
        </w:div>
        <w:div w:id="642543965">
          <w:marLeft w:val="0"/>
          <w:marRight w:val="0"/>
          <w:marTop w:val="0"/>
          <w:marBottom w:val="0"/>
          <w:divBdr>
            <w:top w:val="none" w:sz="0" w:space="0" w:color="auto"/>
            <w:left w:val="none" w:sz="0" w:space="0" w:color="auto"/>
            <w:bottom w:val="none" w:sz="0" w:space="0" w:color="auto"/>
            <w:right w:val="none" w:sz="0" w:space="0" w:color="auto"/>
          </w:divBdr>
        </w:div>
        <w:div w:id="681855732">
          <w:marLeft w:val="0"/>
          <w:marRight w:val="0"/>
          <w:marTop w:val="0"/>
          <w:marBottom w:val="0"/>
          <w:divBdr>
            <w:top w:val="none" w:sz="0" w:space="0" w:color="auto"/>
            <w:left w:val="none" w:sz="0" w:space="0" w:color="auto"/>
            <w:bottom w:val="none" w:sz="0" w:space="0" w:color="auto"/>
            <w:right w:val="none" w:sz="0" w:space="0" w:color="auto"/>
          </w:divBdr>
        </w:div>
        <w:div w:id="47534982">
          <w:marLeft w:val="0"/>
          <w:marRight w:val="0"/>
          <w:marTop w:val="0"/>
          <w:marBottom w:val="0"/>
          <w:divBdr>
            <w:top w:val="none" w:sz="0" w:space="0" w:color="auto"/>
            <w:left w:val="none" w:sz="0" w:space="0" w:color="auto"/>
            <w:bottom w:val="none" w:sz="0" w:space="0" w:color="auto"/>
            <w:right w:val="none" w:sz="0" w:space="0" w:color="auto"/>
          </w:divBdr>
        </w:div>
        <w:div w:id="1709724680">
          <w:marLeft w:val="0"/>
          <w:marRight w:val="0"/>
          <w:marTop w:val="0"/>
          <w:marBottom w:val="0"/>
          <w:divBdr>
            <w:top w:val="none" w:sz="0" w:space="0" w:color="auto"/>
            <w:left w:val="none" w:sz="0" w:space="0" w:color="auto"/>
            <w:bottom w:val="none" w:sz="0" w:space="0" w:color="auto"/>
            <w:right w:val="none" w:sz="0" w:space="0" w:color="auto"/>
          </w:divBdr>
        </w:div>
        <w:div w:id="1561667310">
          <w:marLeft w:val="0"/>
          <w:marRight w:val="0"/>
          <w:marTop w:val="0"/>
          <w:marBottom w:val="0"/>
          <w:divBdr>
            <w:top w:val="none" w:sz="0" w:space="0" w:color="auto"/>
            <w:left w:val="none" w:sz="0" w:space="0" w:color="auto"/>
            <w:bottom w:val="none" w:sz="0" w:space="0" w:color="auto"/>
            <w:right w:val="none" w:sz="0" w:space="0" w:color="auto"/>
          </w:divBdr>
        </w:div>
        <w:div w:id="109979244">
          <w:marLeft w:val="0"/>
          <w:marRight w:val="0"/>
          <w:marTop w:val="0"/>
          <w:marBottom w:val="0"/>
          <w:divBdr>
            <w:top w:val="none" w:sz="0" w:space="0" w:color="auto"/>
            <w:left w:val="none" w:sz="0" w:space="0" w:color="auto"/>
            <w:bottom w:val="none" w:sz="0" w:space="0" w:color="auto"/>
            <w:right w:val="none" w:sz="0" w:space="0" w:color="auto"/>
          </w:divBdr>
        </w:div>
        <w:div w:id="91560280">
          <w:marLeft w:val="0"/>
          <w:marRight w:val="0"/>
          <w:marTop w:val="0"/>
          <w:marBottom w:val="0"/>
          <w:divBdr>
            <w:top w:val="none" w:sz="0" w:space="0" w:color="auto"/>
            <w:left w:val="none" w:sz="0" w:space="0" w:color="auto"/>
            <w:bottom w:val="none" w:sz="0" w:space="0" w:color="auto"/>
            <w:right w:val="none" w:sz="0" w:space="0" w:color="auto"/>
          </w:divBdr>
        </w:div>
        <w:div w:id="1453354862">
          <w:marLeft w:val="0"/>
          <w:marRight w:val="0"/>
          <w:marTop w:val="0"/>
          <w:marBottom w:val="0"/>
          <w:divBdr>
            <w:top w:val="none" w:sz="0" w:space="0" w:color="auto"/>
            <w:left w:val="none" w:sz="0" w:space="0" w:color="auto"/>
            <w:bottom w:val="none" w:sz="0" w:space="0" w:color="auto"/>
            <w:right w:val="none" w:sz="0" w:space="0" w:color="auto"/>
          </w:divBdr>
        </w:div>
        <w:div w:id="23943565">
          <w:marLeft w:val="0"/>
          <w:marRight w:val="0"/>
          <w:marTop w:val="0"/>
          <w:marBottom w:val="0"/>
          <w:divBdr>
            <w:top w:val="none" w:sz="0" w:space="0" w:color="auto"/>
            <w:left w:val="none" w:sz="0" w:space="0" w:color="auto"/>
            <w:bottom w:val="none" w:sz="0" w:space="0" w:color="auto"/>
            <w:right w:val="none" w:sz="0" w:space="0" w:color="auto"/>
          </w:divBdr>
        </w:div>
        <w:div w:id="586891415">
          <w:marLeft w:val="0"/>
          <w:marRight w:val="0"/>
          <w:marTop w:val="0"/>
          <w:marBottom w:val="0"/>
          <w:divBdr>
            <w:top w:val="none" w:sz="0" w:space="0" w:color="auto"/>
            <w:left w:val="none" w:sz="0" w:space="0" w:color="auto"/>
            <w:bottom w:val="none" w:sz="0" w:space="0" w:color="auto"/>
            <w:right w:val="none" w:sz="0" w:space="0" w:color="auto"/>
          </w:divBdr>
        </w:div>
        <w:div w:id="1924491396">
          <w:marLeft w:val="0"/>
          <w:marRight w:val="0"/>
          <w:marTop w:val="0"/>
          <w:marBottom w:val="0"/>
          <w:divBdr>
            <w:top w:val="none" w:sz="0" w:space="0" w:color="auto"/>
            <w:left w:val="none" w:sz="0" w:space="0" w:color="auto"/>
            <w:bottom w:val="none" w:sz="0" w:space="0" w:color="auto"/>
            <w:right w:val="none" w:sz="0" w:space="0" w:color="auto"/>
          </w:divBdr>
        </w:div>
        <w:div w:id="1066031289">
          <w:marLeft w:val="0"/>
          <w:marRight w:val="0"/>
          <w:marTop w:val="0"/>
          <w:marBottom w:val="0"/>
          <w:divBdr>
            <w:top w:val="none" w:sz="0" w:space="0" w:color="auto"/>
            <w:left w:val="none" w:sz="0" w:space="0" w:color="auto"/>
            <w:bottom w:val="none" w:sz="0" w:space="0" w:color="auto"/>
            <w:right w:val="none" w:sz="0" w:space="0" w:color="auto"/>
          </w:divBdr>
        </w:div>
        <w:div w:id="1312563877">
          <w:marLeft w:val="0"/>
          <w:marRight w:val="0"/>
          <w:marTop w:val="0"/>
          <w:marBottom w:val="0"/>
          <w:divBdr>
            <w:top w:val="none" w:sz="0" w:space="0" w:color="auto"/>
            <w:left w:val="none" w:sz="0" w:space="0" w:color="auto"/>
            <w:bottom w:val="none" w:sz="0" w:space="0" w:color="auto"/>
            <w:right w:val="none" w:sz="0" w:space="0" w:color="auto"/>
          </w:divBdr>
        </w:div>
        <w:div w:id="581721067">
          <w:marLeft w:val="0"/>
          <w:marRight w:val="0"/>
          <w:marTop w:val="0"/>
          <w:marBottom w:val="0"/>
          <w:divBdr>
            <w:top w:val="none" w:sz="0" w:space="0" w:color="auto"/>
            <w:left w:val="none" w:sz="0" w:space="0" w:color="auto"/>
            <w:bottom w:val="none" w:sz="0" w:space="0" w:color="auto"/>
            <w:right w:val="none" w:sz="0" w:space="0" w:color="auto"/>
          </w:divBdr>
        </w:div>
        <w:div w:id="1920868137">
          <w:marLeft w:val="0"/>
          <w:marRight w:val="0"/>
          <w:marTop w:val="0"/>
          <w:marBottom w:val="0"/>
          <w:divBdr>
            <w:top w:val="none" w:sz="0" w:space="0" w:color="auto"/>
            <w:left w:val="none" w:sz="0" w:space="0" w:color="auto"/>
            <w:bottom w:val="none" w:sz="0" w:space="0" w:color="auto"/>
            <w:right w:val="none" w:sz="0" w:space="0" w:color="auto"/>
          </w:divBdr>
        </w:div>
        <w:div w:id="2022275629">
          <w:marLeft w:val="0"/>
          <w:marRight w:val="0"/>
          <w:marTop w:val="0"/>
          <w:marBottom w:val="0"/>
          <w:divBdr>
            <w:top w:val="none" w:sz="0" w:space="0" w:color="auto"/>
            <w:left w:val="none" w:sz="0" w:space="0" w:color="auto"/>
            <w:bottom w:val="none" w:sz="0" w:space="0" w:color="auto"/>
            <w:right w:val="none" w:sz="0" w:space="0" w:color="auto"/>
          </w:divBdr>
        </w:div>
        <w:div w:id="1075518497">
          <w:marLeft w:val="0"/>
          <w:marRight w:val="0"/>
          <w:marTop w:val="0"/>
          <w:marBottom w:val="0"/>
          <w:divBdr>
            <w:top w:val="none" w:sz="0" w:space="0" w:color="auto"/>
            <w:left w:val="none" w:sz="0" w:space="0" w:color="auto"/>
            <w:bottom w:val="none" w:sz="0" w:space="0" w:color="auto"/>
            <w:right w:val="none" w:sz="0" w:space="0" w:color="auto"/>
          </w:divBdr>
        </w:div>
        <w:div w:id="1095515137">
          <w:marLeft w:val="0"/>
          <w:marRight w:val="0"/>
          <w:marTop w:val="0"/>
          <w:marBottom w:val="0"/>
          <w:divBdr>
            <w:top w:val="none" w:sz="0" w:space="0" w:color="auto"/>
            <w:left w:val="none" w:sz="0" w:space="0" w:color="auto"/>
            <w:bottom w:val="none" w:sz="0" w:space="0" w:color="auto"/>
            <w:right w:val="none" w:sz="0" w:space="0" w:color="auto"/>
          </w:divBdr>
        </w:div>
        <w:div w:id="243422570">
          <w:marLeft w:val="0"/>
          <w:marRight w:val="0"/>
          <w:marTop w:val="0"/>
          <w:marBottom w:val="0"/>
          <w:divBdr>
            <w:top w:val="none" w:sz="0" w:space="0" w:color="auto"/>
            <w:left w:val="none" w:sz="0" w:space="0" w:color="auto"/>
            <w:bottom w:val="none" w:sz="0" w:space="0" w:color="auto"/>
            <w:right w:val="none" w:sz="0" w:space="0" w:color="auto"/>
          </w:divBdr>
        </w:div>
        <w:div w:id="1495293497">
          <w:marLeft w:val="0"/>
          <w:marRight w:val="0"/>
          <w:marTop w:val="0"/>
          <w:marBottom w:val="0"/>
          <w:divBdr>
            <w:top w:val="none" w:sz="0" w:space="0" w:color="auto"/>
            <w:left w:val="none" w:sz="0" w:space="0" w:color="auto"/>
            <w:bottom w:val="none" w:sz="0" w:space="0" w:color="auto"/>
            <w:right w:val="none" w:sz="0" w:space="0" w:color="auto"/>
          </w:divBdr>
        </w:div>
        <w:div w:id="1298682750">
          <w:marLeft w:val="0"/>
          <w:marRight w:val="0"/>
          <w:marTop w:val="0"/>
          <w:marBottom w:val="0"/>
          <w:divBdr>
            <w:top w:val="none" w:sz="0" w:space="0" w:color="auto"/>
            <w:left w:val="none" w:sz="0" w:space="0" w:color="auto"/>
            <w:bottom w:val="none" w:sz="0" w:space="0" w:color="auto"/>
            <w:right w:val="none" w:sz="0" w:space="0" w:color="auto"/>
          </w:divBdr>
        </w:div>
        <w:div w:id="757747883">
          <w:marLeft w:val="0"/>
          <w:marRight w:val="0"/>
          <w:marTop w:val="0"/>
          <w:marBottom w:val="0"/>
          <w:divBdr>
            <w:top w:val="none" w:sz="0" w:space="0" w:color="auto"/>
            <w:left w:val="none" w:sz="0" w:space="0" w:color="auto"/>
            <w:bottom w:val="none" w:sz="0" w:space="0" w:color="auto"/>
            <w:right w:val="none" w:sz="0" w:space="0" w:color="auto"/>
          </w:divBdr>
        </w:div>
        <w:div w:id="1648584136">
          <w:marLeft w:val="0"/>
          <w:marRight w:val="0"/>
          <w:marTop w:val="0"/>
          <w:marBottom w:val="0"/>
          <w:divBdr>
            <w:top w:val="none" w:sz="0" w:space="0" w:color="auto"/>
            <w:left w:val="none" w:sz="0" w:space="0" w:color="auto"/>
            <w:bottom w:val="none" w:sz="0" w:space="0" w:color="auto"/>
            <w:right w:val="none" w:sz="0" w:space="0" w:color="auto"/>
          </w:divBdr>
        </w:div>
        <w:div w:id="1089814546">
          <w:marLeft w:val="0"/>
          <w:marRight w:val="0"/>
          <w:marTop w:val="0"/>
          <w:marBottom w:val="0"/>
          <w:divBdr>
            <w:top w:val="none" w:sz="0" w:space="0" w:color="auto"/>
            <w:left w:val="none" w:sz="0" w:space="0" w:color="auto"/>
            <w:bottom w:val="none" w:sz="0" w:space="0" w:color="auto"/>
            <w:right w:val="none" w:sz="0" w:space="0" w:color="auto"/>
          </w:divBdr>
        </w:div>
        <w:div w:id="2132894072">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0"/>
          <w:marBottom w:val="0"/>
          <w:divBdr>
            <w:top w:val="none" w:sz="0" w:space="0" w:color="auto"/>
            <w:left w:val="none" w:sz="0" w:space="0" w:color="auto"/>
            <w:bottom w:val="none" w:sz="0" w:space="0" w:color="auto"/>
            <w:right w:val="none" w:sz="0" w:space="0" w:color="auto"/>
          </w:divBdr>
        </w:div>
        <w:div w:id="1979069111">
          <w:marLeft w:val="0"/>
          <w:marRight w:val="0"/>
          <w:marTop w:val="0"/>
          <w:marBottom w:val="0"/>
          <w:divBdr>
            <w:top w:val="none" w:sz="0" w:space="0" w:color="auto"/>
            <w:left w:val="none" w:sz="0" w:space="0" w:color="auto"/>
            <w:bottom w:val="none" w:sz="0" w:space="0" w:color="auto"/>
            <w:right w:val="none" w:sz="0" w:space="0" w:color="auto"/>
          </w:divBdr>
        </w:div>
        <w:div w:id="584850655">
          <w:marLeft w:val="0"/>
          <w:marRight w:val="0"/>
          <w:marTop w:val="0"/>
          <w:marBottom w:val="0"/>
          <w:divBdr>
            <w:top w:val="none" w:sz="0" w:space="0" w:color="auto"/>
            <w:left w:val="none" w:sz="0" w:space="0" w:color="auto"/>
            <w:bottom w:val="none" w:sz="0" w:space="0" w:color="auto"/>
            <w:right w:val="none" w:sz="0" w:space="0" w:color="auto"/>
          </w:divBdr>
        </w:div>
        <w:div w:id="387068931">
          <w:marLeft w:val="0"/>
          <w:marRight w:val="0"/>
          <w:marTop w:val="0"/>
          <w:marBottom w:val="0"/>
          <w:divBdr>
            <w:top w:val="none" w:sz="0" w:space="0" w:color="auto"/>
            <w:left w:val="none" w:sz="0" w:space="0" w:color="auto"/>
            <w:bottom w:val="none" w:sz="0" w:space="0" w:color="auto"/>
            <w:right w:val="none" w:sz="0" w:space="0" w:color="auto"/>
          </w:divBdr>
        </w:div>
        <w:div w:id="1578127443">
          <w:marLeft w:val="0"/>
          <w:marRight w:val="0"/>
          <w:marTop w:val="0"/>
          <w:marBottom w:val="0"/>
          <w:divBdr>
            <w:top w:val="none" w:sz="0" w:space="0" w:color="auto"/>
            <w:left w:val="none" w:sz="0" w:space="0" w:color="auto"/>
            <w:bottom w:val="none" w:sz="0" w:space="0" w:color="auto"/>
            <w:right w:val="none" w:sz="0" w:space="0" w:color="auto"/>
          </w:divBdr>
        </w:div>
        <w:div w:id="368527802">
          <w:marLeft w:val="0"/>
          <w:marRight w:val="0"/>
          <w:marTop w:val="0"/>
          <w:marBottom w:val="0"/>
          <w:divBdr>
            <w:top w:val="none" w:sz="0" w:space="0" w:color="auto"/>
            <w:left w:val="none" w:sz="0" w:space="0" w:color="auto"/>
            <w:bottom w:val="none" w:sz="0" w:space="0" w:color="auto"/>
            <w:right w:val="none" w:sz="0" w:space="0" w:color="auto"/>
          </w:divBdr>
        </w:div>
        <w:div w:id="2125072077">
          <w:marLeft w:val="0"/>
          <w:marRight w:val="0"/>
          <w:marTop w:val="0"/>
          <w:marBottom w:val="0"/>
          <w:divBdr>
            <w:top w:val="none" w:sz="0" w:space="0" w:color="auto"/>
            <w:left w:val="none" w:sz="0" w:space="0" w:color="auto"/>
            <w:bottom w:val="none" w:sz="0" w:space="0" w:color="auto"/>
            <w:right w:val="none" w:sz="0" w:space="0" w:color="auto"/>
          </w:divBdr>
        </w:div>
        <w:div w:id="1852865974">
          <w:marLeft w:val="0"/>
          <w:marRight w:val="0"/>
          <w:marTop w:val="0"/>
          <w:marBottom w:val="0"/>
          <w:divBdr>
            <w:top w:val="none" w:sz="0" w:space="0" w:color="auto"/>
            <w:left w:val="none" w:sz="0" w:space="0" w:color="auto"/>
            <w:bottom w:val="none" w:sz="0" w:space="0" w:color="auto"/>
            <w:right w:val="none" w:sz="0" w:space="0" w:color="auto"/>
          </w:divBdr>
        </w:div>
        <w:div w:id="1699617817">
          <w:marLeft w:val="0"/>
          <w:marRight w:val="0"/>
          <w:marTop w:val="0"/>
          <w:marBottom w:val="0"/>
          <w:divBdr>
            <w:top w:val="none" w:sz="0" w:space="0" w:color="auto"/>
            <w:left w:val="none" w:sz="0" w:space="0" w:color="auto"/>
            <w:bottom w:val="none" w:sz="0" w:space="0" w:color="auto"/>
            <w:right w:val="none" w:sz="0" w:space="0" w:color="auto"/>
          </w:divBdr>
        </w:div>
        <w:div w:id="2055343837">
          <w:marLeft w:val="0"/>
          <w:marRight w:val="0"/>
          <w:marTop w:val="0"/>
          <w:marBottom w:val="0"/>
          <w:divBdr>
            <w:top w:val="none" w:sz="0" w:space="0" w:color="auto"/>
            <w:left w:val="none" w:sz="0" w:space="0" w:color="auto"/>
            <w:bottom w:val="none" w:sz="0" w:space="0" w:color="auto"/>
            <w:right w:val="none" w:sz="0" w:space="0" w:color="auto"/>
          </w:divBdr>
        </w:div>
        <w:div w:id="1050348211">
          <w:marLeft w:val="0"/>
          <w:marRight w:val="0"/>
          <w:marTop w:val="0"/>
          <w:marBottom w:val="0"/>
          <w:divBdr>
            <w:top w:val="none" w:sz="0" w:space="0" w:color="auto"/>
            <w:left w:val="none" w:sz="0" w:space="0" w:color="auto"/>
            <w:bottom w:val="none" w:sz="0" w:space="0" w:color="auto"/>
            <w:right w:val="none" w:sz="0" w:space="0" w:color="auto"/>
          </w:divBdr>
        </w:div>
        <w:div w:id="58016495">
          <w:marLeft w:val="0"/>
          <w:marRight w:val="0"/>
          <w:marTop w:val="0"/>
          <w:marBottom w:val="0"/>
          <w:divBdr>
            <w:top w:val="none" w:sz="0" w:space="0" w:color="auto"/>
            <w:left w:val="none" w:sz="0" w:space="0" w:color="auto"/>
            <w:bottom w:val="none" w:sz="0" w:space="0" w:color="auto"/>
            <w:right w:val="none" w:sz="0" w:space="0" w:color="auto"/>
          </w:divBdr>
        </w:div>
        <w:div w:id="1983733764">
          <w:marLeft w:val="0"/>
          <w:marRight w:val="0"/>
          <w:marTop w:val="0"/>
          <w:marBottom w:val="0"/>
          <w:divBdr>
            <w:top w:val="none" w:sz="0" w:space="0" w:color="auto"/>
            <w:left w:val="none" w:sz="0" w:space="0" w:color="auto"/>
            <w:bottom w:val="none" w:sz="0" w:space="0" w:color="auto"/>
            <w:right w:val="none" w:sz="0" w:space="0" w:color="auto"/>
          </w:divBdr>
        </w:div>
        <w:div w:id="770583753">
          <w:marLeft w:val="0"/>
          <w:marRight w:val="0"/>
          <w:marTop w:val="0"/>
          <w:marBottom w:val="0"/>
          <w:divBdr>
            <w:top w:val="none" w:sz="0" w:space="0" w:color="auto"/>
            <w:left w:val="none" w:sz="0" w:space="0" w:color="auto"/>
            <w:bottom w:val="none" w:sz="0" w:space="0" w:color="auto"/>
            <w:right w:val="none" w:sz="0" w:space="0" w:color="auto"/>
          </w:divBdr>
        </w:div>
        <w:div w:id="564292893">
          <w:marLeft w:val="0"/>
          <w:marRight w:val="0"/>
          <w:marTop w:val="0"/>
          <w:marBottom w:val="0"/>
          <w:divBdr>
            <w:top w:val="none" w:sz="0" w:space="0" w:color="auto"/>
            <w:left w:val="none" w:sz="0" w:space="0" w:color="auto"/>
            <w:bottom w:val="none" w:sz="0" w:space="0" w:color="auto"/>
            <w:right w:val="none" w:sz="0" w:space="0" w:color="auto"/>
          </w:divBdr>
        </w:div>
        <w:div w:id="295452515">
          <w:marLeft w:val="0"/>
          <w:marRight w:val="0"/>
          <w:marTop w:val="0"/>
          <w:marBottom w:val="0"/>
          <w:divBdr>
            <w:top w:val="none" w:sz="0" w:space="0" w:color="auto"/>
            <w:left w:val="none" w:sz="0" w:space="0" w:color="auto"/>
            <w:bottom w:val="none" w:sz="0" w:space="0" w:color="auto"/>
            <w:right w:val="none" w:sz="0" w:space="0" w:color="auto"/>
          </w:divBdr>
        </w:div>
        <w:div w:id="1707757148">
          <w:marLeft w:val="0"/>
          <w:marRight w:val="0"/>
          <w:marTop w:val="0"/>
          <w:marBottom w:val="0"/>
          <w:divBdr>
            <w:top w:val="none" w:sz="0" w:space="0" w:color="auto"/>
            <w:left w:val="none" w:sz="0" w:space="0" w:color="auto"/>
            <w:bottom w:val="none" w:sz="0" w:space="0" w:color="auto"/>
            <w:right w:val="none" w:sz="0" w:space="0" w:color="auto"/>
          </w:divBdr>
        </w:div>
        <w:div w:id="1121337153">
          <w:marLeft w:val="0"/>
          <w:marRight w:val="0"/>
          <w:marTop w:val="0"/>
          <w:marBottom w:val="0"/>
          <w:divBdr>
            <w:top w:val="none" w:sz="0" w:space="0" w:color="auto"/>
            <w:left w:val="none" w:sz="0" w:space="0" w:color="auto"/>
            <w:bottom w:val="none" w:sz="0" w:space="0" w:color="auto"/>
            <w:right w:val="none" w:sz="0" w:space="0" w:color="auto"/>
          </w:divBdr>
        </w:div>
        <w:div w:id="699432021">
          <w:marLeft w:val="0"/>
          <w:marRight w:val="0"/>
          <w:marTop w:val="0"/>
          <w:marBottom w:val="0"/>
          <w:divBdr>
            <w:top w:val="none" w:sz="0" w:space="0" w:color="auto"/>
            <w:left w:val="none" w:sz="0" w:space="0" w:color="auto"/>
            <w:bottom w:val="none" w:sz="0" w:space="0" w:color="auto"/>
            <w:right w:val="none" w:sz="0" w:space="0" w:color="auto"/>
          </w:divBdr>
        </w:div>
        <w:div w:id="1993825998">
          <w:marLeft w:val="0"/>
          <w:marRight w:val="0"/>
          <w:marTop w:val="0"/>
          <w:marBottom w:val="0"/>
          <w:divBdr>
            <w:top w:val="none" w:sz="0" w:space="0" w:color="auto"/>
            <w:left w:val="none" w:sz="0" w:space="0" w:color="auto"/>
            <w:bottom w:val="none" w:sz="0" w:space="0" w:color="auto"/>
            <w:right w:val="none" w:sz="0" w:space="0" w:color="auto"/>
          </w:divBdr>
        </w:div>
        <w:div w:id="464664112">
          <w:marLeft w:val="0"/>
          <w:marRight w:val="0"/>
          <w:marTop w:val="0"/>
          <w:marBottom w:val="0"/>
          <w:divBdr>
            <w:top w:val="none" w:sz="0" w:space="0" w:color="auto"/>
            <w:left w:val="none" w:sz="0" w:space="0" w:color="auto"/>
            <w:bottom w:val="none" w:sz="0" w:space="0" w:color="auto"/>
            <w:right w:val="none" w:sz="0" w:space="0" w:color="auto"/>
          </w:divBdr>
        </w:div>
        <w:div w:id="1586955658">
          <w:marLeft w:val="0"/>
          <w:marRight w:val="0"/>
          <w:marTop w:val="0"/>
          <w:marBottom w:val="0"/>
          <w:divBdr>
            <w:top w:val="none" w:sz="0" w:space="0" w:color="auto"/>
            <w:left w:val="none" w:sz="0" w:space="0" w:color="auto"/>
            <w:bottom w:val="none" w:sz="0" w:space="0" w:color="auto"/>
            <w:right w:val="none" w:sz="0" w:space="0" w:color="auto"/>
          </w:divBdr>
        </w:div>
        <w:div w:id="208537897">
          <w:marLeft w:val="0"/>
          <w:marRight w:val="0"/>
          <w:marTop w:val="0"/>
          <w:marBottom w:val="0"/>
          <w:divBdr>
            <w:top w:val="none" w:sz="0" w:space="0" w:color="auto"/>
            <w:left w:val="none" w:sz="0" w:space="0" w:color="auto"/>
            <w:bottom w:val="none" w:sz="0" w:space="0" w:color="auto"/>
            <w:right w:val="none" w:sz="0" w:space="0" w:color="auto"/>
          </w:divBdr>
        </w:div>
        <w:div w:id="2131237774">
          <w:marLeft w:val="0"/>
          <w:marRight w:val="0"/>
          <w:marTop w:val="0"/>
          <w:marBottom w:val="0"/>
          <w:divBdr>
            <w:top w:val="none" w:sz="0" w:space="0" w:color="auto"/>
            <w:left w:val="none" w:sz="0" w:space="0" w:color="auto"/>
            <w:bottom w:val="none" w:sz="0" w:space="0" w:color="auto"/>
            <w:right w:val="none" w:sz="0" w:space="0" w:color="auto"/>
          </w:divBdr>
        </w:div>
        <w:div w:id="577443976">
          <w:marLeft w:val="0"/>
          <w:marRight w:val="0"/>
          <w:marTop w:val="0"/>
          <w:marBottom w:val="0"/>
          <w:divBdr>
            <w:top w:val="none" w:sz="0" w:space="0" w:color="auto"/>
            <w:left w:val="none" w:sz="0" w:space="0" w:color="auto"/>
            <w:bottom w:val="none" w:sz="0" w:space="0" w:color="auto"/>
            <w:right w:val="none" w:sz="0" w:space="0" w:color="auto"/>
          </w:divBdr>
        </w:div>
        <w:div w:id="489752457">
          <w:marLeft w:val="0"/>
          <w:marRight w:val="0"/>
          <w:marTop w:val="0"/>
          <w:marBottom w:val="0"/>
          <w:divBdr>
            <w:top w:val="none" w:sz="0" w:space="0" w:color="auto"/>
            <w:left w:val="none" w:sz="0" w:space="0" w:color="auto"/>
            <w:bottom w:val="none" w:sz="0" w:space="0" w:color="auto"/>
            <w:right w:val="none" w:sz="0" w:space="0" w:color="auto"/>
          </w:divBdr>
        </w:div>
        <w:div w:id="360253799">
          <w:marLeft w:val="0"/>
          <w:marRight w:val="0"/>
          <w:marTop w:val="0"/>
          <w:marBottom w:val="0"/>
          <w:divBdr>
            <w:top w:val="none" w:sz="0" w:space="0" w:color="auto"/>
            <w:left w:val="none" w:sz="0" w:space="0" w:color="auto"/>
            <w:bottom w:val="none" w:sz="0" w:space="0" w:color="auto"/>
            <w:right w:val="none" w:sz="0" w:space="0" w:color="auto"/>
          </w:divBdr>
        </w:div>
        <w:div w:id="1197625329">
          <w:marLeft w:val="0"/>
          <w:marRight w:val="0"/>
          <w:marTop w:val="0"/>
          <w:marBottom w:val="0"/>
          <w:divBdr>
            <w:top w:val="none" w:sz="0" w:space="0" w:color="auto"/>
            <w:left w:val="none" w:sz="0" w:space="0" w:color="auto"/>
            <w:bottom w:val="none" w:sz="0" w:space="0" w:color="auto"/>
            <w:right w:val="none" w:sz="0" w:space="0" w:color="auto"/>
          </w:divBdr>
        </w:div>
        <w:div w:id="12152952">
          <w:marLeft w:val="0"/>
          <w:marRight w:val="0"/>
          <w:marTop w:val="0"/>
          <w:marBottom w:val="0"/>
          <w:divBdr>
            <w:top w:val="none" w:sz="0" w:space="0" w:color="auto"/>
            <w:left w:val="none" w:sz="0" w:space="0" w:color="auto"/>
            <w:bottom w:val="none" w:sz="0" w:space="0" w:color="auto"/>
            <w:right w:val="none" w:sz="0" w:space="0" w:color="auto"/>
          </w:divBdr>
        </w:div>
        <w:div w:id="1434203353">
          <w:marLeft w:val="0"/>
          <w:marRight w:val="0"/>
          <w:marTop w:val="0"/>
          <w:marBottom w:val="0"/>
          <w:divBdr>
            <w:top w:val="none" w:sz="0" w:space="0" w:color="auto"/>
            <w:left w:val="none" w:sz="0" w:space="0" w:color="auto"/>
            <w:bottom w:val="none" w:sz="0" w:space="0" w:color="auto"/>
            <w:right w:val="none" w:sz="0" w:space="0" w:color="auto"/>
          </w:divBdr>
        </w:div>
        <w:div w:id="221909972">
          <w:marLeft w:val="0"/>
          <w:marRight w:val="0"/>
          <w:marTop w:val="0"/>
          <w:marBottom w:val="0"/>
          <w:divBdr>
            <w:top w:val="none" w:sz="0" w:space="0" w:color="auto"/>
            <w:left w:val="none" w:sz="0" w:space="0" w:color="auto"/>
            <w:bottom w:val="none" w:sz="0" w:space="0" w:color="auto"/>
            <w:right w:val="none" w:sz="0" w:space="0" w:color="auto"/>
          </w:divBdr>
        </w:div>
        <w:div w:id="867530247">
          <w:marLeft w:val="0"/>
          <w:marRight w:val="0"/>
          <w:marTop w:val="0"/>
          <w:marBottom w:val="0"/>
          <w:divBdr>
            <w:top w:val="none" w:sz="0" w:space="0" w:color="auto"/>
            <w:left w:val="none" w:sz="0" w:space="0" w:color="auto"/>
            <w:bottom w:val="none" w:sz="0" w:space="0" w:color="auto"/>
            <w:right w:val="none" w:sz="0" w:space="0" w:color="auto"/>
          </w:divBdr>
        </w:div>
        <w:div w:id="203950140">
          <w:marLeft w:val="0"/>
          <w:marRight w:val="0"/>
          <w:marTop w:val="0"/>
          <w:marBottom w:val="0"/>
          <w:divBdr>
            <w:top w:val="none" w:sz="0" w:space="0" w:color="auto"/>
            <w:left w:val="none" w:sz="0" w:space="0" w:color="auto"/>
            <w:bottom w:val="none" w:sz="0" w:space="0" w:color="auto"/>
            <w:right w:val="none" w:sz="0" w:space="0" w:color="auto"/>
          </w:divBdr>
        </w:div>
        <w:div w:id="1986078456">
          <w:marLeft w:val="0"/>
          <w:marRight w:val="0"/>
          <w:marTop w:val="0"/>
          <w:marBottom w:val="0"/>
          <w:divBdr>
            <w:top w:val="none" w:sz="0" w:space="0" w:color="auto"/>
            <w:left w:val="none" w:sz="0" w:space="0" w:color="auto"/>
            <w:bottom w:val="none" w:sz="0" w:space="0" w:color="auto"/>
            <w:right w:val="none" w:sz="0" w:space="0" w:color="auto"/>
          </w:divBdr>
        </w:div>
        <w:div w:id="163589397">
          <w:marLeft w:val="0"/>
          <w:marRight w:val="0"/>
          <w:marTop w:val="0"/>
          <w:marBottom w:val="0"/>
          <w:divBdr>
            <w:top w:val="none" w:sz="0" w:space="0" w:color="auto"/>
            <w:left w:val="none" w:sz="0" w:space="0" w:color="auto"/>
            <w:bottom w:val="none" w:sz="0" w:space="0" w:color="auto"/>
            <w:right w:val="none" w:sz="0" w:space="0" w:color="auto"/>
          </w:divBdr>
        </w:div>
        <w:div w:id="465586260">
          <w:marLeft w:val="0"/>
          <w:marRight w:val="0"/>
          <w:marTop w:val="0"/>
          <w:marBottom w:val="0"/>
          <w:divBdr>
            <w:top w:val="none" w:sz="0" w:space="0" w:color="auto"/>
            <w:left w:val="none" w:sz="0" w:space="0" w:color="auto"/>
            <w:bottom w:val="none" w:sz="0" w:space="0" w:color="auto"/>
            <w:right w:val="none" w:sz="0" w:space="0" w:color="auto"/>
          </w:divBdr>
        </w:div>
        <w:div w:id="1651858624">
          <w:marLeft w:val="0"/>
          <w:marRight w:val="0"/>
          <w:marTop w:val="0"/>
          <w:marBottom w:val="0"/>
          <w:divBdr>
            <w:top w:val="none" w:sz="0" w:space="0" w:color="auto"/>
            <w:left w:val="none" w:sz="0" w:space="0" w:color="auto"/>
            <w:bottom w:val="none" w:sz="0" w:space="0" w:color="auto"/>
            <w:right w:val="none" w:sz="0" w:space="0" w:color="auto"/>
          </w:divBdr>
        </w:div>
        <w:div w:id="1348949260">
          <w:marLeft w:val="0"/>
          <w:marRight w:val="0"/>
          <w:marTop w:val="0"/>
          <w:marBottom w:val="0"/>
          <w:divBdr>
            <w:top w:val="none" w:sz="0" w:space="0" w:color="auto"/>
            <w:left w:val="none" w:sz="0" w:space="0" w:color="auto"/>
            <w:bottom w:val="none" w:sz="0" w:space="0" w:color="auto"/>
            <w:right w:val="none" w:sz="0" w:space="0" w:color="auto"/>
          </w:divBdr>
        </w:div>
        <w:div w:id="1607153228">
          <w:marLeft w:val="0"/>
          <w:marRight w:val="0"/>
          <w:marTop w:val="0"/>
          <w:marBottom w:val="0"/>
          <w:divBdr>
            <w:top w:val="none" w:sz="0" w:space="0" w:color="auto"/>
            <w:left w:val="none" w:sz="0" w:space="0" w:color="auto"/>
            <w:bottom w:val="none" w:sz="0" w:space="0" w:color="auto"/>
            <w:right w:val="none" w:sz="0" w:space="0" w:color="auto"/>
          </w:divBdr>
        </w:div>
        <w:div w:id="193076673">
          <w:marLeft w:val="0"/>
          <w:marRight w:val="0"/>
          <w:marTop w:val="0"/>
          <w:marBottom w:val="0"/>
          <w:divBdr>
            <w:top w:val="none" w:sz="0" w:space="0" w:color="auto"/>
            <w:left w:val="none" w:sz="0" w:space="0" w:color="auto"/>
            <w:bottom w:val="none" w:sz="0" w:space="0" w:color="auto"/>
            <w:right w:val="none" w:sz="0" w:space="0" w:color="auto"/>
          </w:divBdr>
        </w:div>
        <w:div w:id="2146383736">
          <w:marLeft w:val="0"/>
          <w:marRight w:val="0"/>
          <w:marTop w:val="0"/>
          <w:marBottom w:val="0"/>
          <w:divBdr>
            <w:top w:val="none" w:sz="0" w:space="0" w:color="auto"/>
            <w:left w:val="none" w:sz="0" w:space="0" w:color="auto"/>
            <w:bottom w:val="none" w:sz="0" w:space="0" w:color="auto"/>
            <w:right w:val="none" w:sz="0" w:space="0" w:color="auto"/>
          </w:divBdr>
        </w:div>
        <w:div w:id="4525562">
          <w:marLeft w:val="0"/>
          <w:marRight w:val="0"/>
          <w:marTop w:val="0"/>
          <w:marBottom w:val="0"/>
          <w:divBdr>
            <w:top w:val="none" w:sz="0" w:space="0" w:color="auto"/>
            <w:left w:val="none" w:sz="0" w:space="0" w:color="auto"/>
            <w:bottom w:val="none" w:sz="0" w:space="0" w:color="auto"/>
            <w:right w:val="none" w:sz="0" w:space="0" w:color="auto"/>
          </w:divBdr>
        </w:div>
        <w:div w:id="990062940">
          <w:marLeft w:val="0"/>
          <w:marRight w:val="0"/>
          <w:marTop w:val="0"/>
          <w:marBottom w:val="0"/>
          <w:divBdr>
            <w:top w:val="none" w:sz="0" w:space="0" w:color="auto"/>
            <w:left w:val="none" w:sz="0" w:space="0" w:color="auto"/>
            <w:bottom w:val="none" w:sz="0" w:space="0" w:color="auto"/>
            <w:right w:val="none" w:sz="0" w:space="0" w:color="auto"/>
          </w:divBdr>
        </w:div>
        <w:div w:id="1213691149">
          <w:marLeft w:val="0"/>
          <w:marRight w:val="0"/>
          <w:marTop w:val="0"/>
          <w:marBottom w:val="0"/>
          <w:divBdr>
            <w:top w:val="none" w:sz="0" w:space="0" w:color="auto"/>
            <w:left w:val="none" w:sz="0" w:space="0" w:color="auto"/>
            <w:bottom w:val="none" w:sz="0" w:space="0" w:color="auto"/>
            <w:right w:val="none" w:sz="0" w:space="0" w:color="auto"/>
          </w:divBdr>
        </w:div>
        <w:div w:id="704208579">
          <w:marLeft w:val="0"/>
          <w:marRight w:val="0"/>
          <w:marTop w:val="0"/>
          <w:marBottom w:val="0"/>
          <w:divBdr>
            <w:top w:val="none" w:sz="0" w:space="0" w:color="auto"/>
            <w:left w:val="none" w:sz="0" w:space="0" w:color="auto"/>
            <w:bottom w:val="none" w:sz="0" w:space="0" w:color="auto"/>
            <w:right w:val="none" w:sz="0" w:space="0" w:color="auto"/>
          </w:divBdr>
        </w:div>
        <w:div w:id="2039622013">
          <w:marLeft w:val="0"/>
          <w:marRight w:val="0"/>
          <w:marTop w:val="0"/>
          <w:marBottom w:val="0"/>
          <w:divBdr>
            <w:top w:val="none" w:sz="0" w:space="0" w:color="auto"/>
            <w:left w:val="none" w:sz="0" w:space="0" w:color="auto"/>
            <w:bottom w:val="none" w:sz="0" w:space="0" w:color="auto"/>
            <w:right w:val="none" w:sz="0" w:space="0" w:color="auto"/>
          </w:divBdr>
        </w:div>
        <w:div w:id="1146896501">
          <w:marLeft w:val="0"/>
          <w:marRight w:val="0"/>
          <w:marTop w:val="0"/>
          <w:marBottom w:val="0"/>
          <w:divBdr>
            <w:top w:val="none" w:sz="0" w:space="0" w:color="auto"/>
            <w:left w:val="none" w:sz="0" w:space="0" w:color="auto"/>
            <w:bottom w:val="none" w:sz="0" w:space="0" w:color="auto"/>
            <w:right w:val="none" w:sz="0" w:space="0" w:color="auto"/>
          </w:divBdr>
        </w:div>
        <w:div w:id="1828865240">
          <w:marLeft w:val="0"/>
          <w:marRight w:val="0"/>
          <w:marTop w:val="0"/>
          <w:marBottom w:val="0"/>
          <w:divBdr>
            <w:top w:val="none" w:sz="0" w:space="0" w:color="auto"/>
            <w:left w:val="none" w:sz="0" w:space="0" w:color="auto"/>
            <w:bottom w:val="none" w:sz="0" w:space="0" w:color="auto"/>
            <w:right w:val="none" w:sz="0" w:space="0" w:color="auto"/>
          </w:divBdr>
        </w:div>
        <w:div w:id="533226904">
          <w:marLeft w:val="0"/>
          <w:marRight w:val="0"/>
          <w:marTop w:val="0"/>
          <w:marBottom w:val="0"/>
          <w:divBdr>
            <w:top w:val="none" w:sz="0" w:space="0" w:color="auto"/>
            <w:left w:val="none" w:sz="0" w:space="0" w:color="auto"/>
            <w:bottom w:val="none" w:sz="0" w:space="0" w:color="auto"/>
            <w:right w:val="none" w:sz="0" w:space="0" w:color="auto"/>
          </w:divBdr>
        </w:div>
        <w:div w:id="817916282">
          <w:marLeft w:val="0"/>
          <w:marRight w:val="0"/>
          <w:marTop w:val="0"/>
          <w:marBottom w:val="0"/>
          <w:divBdr>
            <w:top w:val="none" w:sz="0" w:space="0" w:color="auto"/>
            <w:left w:val="none" w:sz="0" w:space="0" w:color="auto"/>
            <w:bottom w:val="none" w:sz="0" w:space="0" w:color="auto"/>
            <w:right w:val="none" w:sz="0" w:space="0" w:color="auto"/>
          </w:divBdr>
        </w:div>
        <w:div w:id="569006104">
          <w:marLeft w:val="0"/>
          <w:marRight w:val="0"/>
          <w:marTop w:val="0"/>
          <w:marBottom w:val="0"/>
          <w:divBdr>
            <w:top w:val="none" w:sz="0" w:space="0" w:color="auto"/>
            <w:left w:val="none" w:sz="0" w:space="0" w:color="auto"/>
            <w:bottom w:val="none" w:sz="0" w:space="0" w:color="auto"/>
            <w:right w:val="none" w:sz="0" w:space="0" w:color="auto"/>
          </w:divBdr>
        </w:div>
        <w:div w:id="871577813">
          <w:marLeft w:val="0"/>
          <w:marRight w:val="0"/>
          <w:marTop w:val="0"/>
          <w:marBottom w:val="0"/>
          <w:divBdr>
            <w:top w:val="none" w:sz="0" w:space="0" w:color="auto"/>
            <w:left w:val="none" w:sz="0" w:space="0" w:color="auto"/>
            <w:bottom w:val="none" w:sz="0" w:space="0" w:color="auto"/>
            <w:right w:val="none" w:sz="0" w:space="0" w:color="auto"/>
          </w:divBdr>
        </w:div>
        <w:div w:id="1665550648">
          <w:marLeft w:val="0"/>
          <w:marRight w:val="0"/>
          <w:marTop w:val="0"/>
          <w:marBottom w:val="0"/>
          <w:divBdr>
            <w:top w:val="none" w:sz="0" w:space="0" w:color="auto"/>
            <w:left w:val="none" w:sz="0" w:space="0" w:color="auto"/>
            <w:bottom w:val="none" w:sz="0" w:space="0" w:color="auto"/>
            <w:right w:val="none" w:sz="0" w:space="0" w:color="auto"/>
          </w:divBdr>
        </w:div>
        <w:div w:id="254554666">
          <w:marLeft w:val="0"/>
          <w:marRight w:val="0"/>
          <w:marTop w:val="0"/>
          <w:marBottom w:val="0"/>
          <w:divBdr>
            <w:top w:val="none" w:sz="0" w:space="0" w:color="auto"/>
            <w:left w:val="none" w:sz="0" w:space="0" w:color="auto"/>
            <w:bottom w:val="none" w:sz="0" w:space="0" w:color="auto"/>
            <w:right w:val="none" w:sz="0" w:space="0" w:color="auto"/>
          </w:divBdr>
        </w:div>
        <w:div w:id="464126213">
          <w:marLeft w:val="0"/>
          <w:marRight w:val="0"/>
          <w:marTop w:val="0"/>
          <w:marBottom w:val="0"/>
          <w:divBdr>
            <w:top w:val="none" w:sz="0" w:space="0" w:color="auto"/>
            <w:left w:val="none" w:sz="0" w:space="0" w:color="auto"/>
            <w:bottom w:val="none" w:sz="0" w:space="0" w:color="auto"/>
            <w:right w:val="none" w:sz="0" w:space="0" w:color="auto"/>
          </w:divBdr>
        </w:div>
        <w:div w:id="828055486">
          <w:marLeft w:val="0"/>
          <w:marRight w:val="0"/>
          <w:marTop w:val="0"/>
          <w:marBottom w:val="0"/>
          <w:divBdr>
            <w:top w:val="none" w:sz="0" w:space="0" w:color="auto"/>
            <w:left w:val="none" w:sz="0" w:space="0" w:color="auto"/>
            <w:bottom w:val="none" w:sz="0" w:space="0" w:color="auto"/>
            <w:right w:val="none" w:sz="0" w:space="0" w:color="auto"/>
          </w:divBdr>
        </w:div>
        <w:div w:id="1247688094">
          <w:marLeft w:val="0"/>
          <w:marRight w:val="0"/>
          <w:marTop w:val="0"/>
          <w:marBottom w:val="0"/>
          <w:divBdr>
            <w:top w:val="none" w:sz="0" w:space="0" w:color="auto"/>
            <w:left w:val="none" w:sz="0" w:space="0" w:color="auto"/>
            <w:bottom w:val="none" w:sz="0" w:space="0" w:color="auto"/>
            <w:right w:val="none" w:sz="0" w:space="0" w:color="auto"/>
          </w:divBdr>
        </w:div>
        <w:div w:id="2009676810">
          <w:marLeft w:val="0"/>
          <w:marRight w:val="0"/>
          <w:marTop w:val="0"/>
          <w:marBottom w:val="0"/>
          <w:divBdr>
            <w:top w:val="none" w:sz="0" w:space="0" w:color="auto"/>
            <w:left w:val="none" w:sz="0" w:space="0" w:color="auto"/>
            <w:bottom w:val="none" w:sz="0" w:space="0" w:color="auto"/>
            <w:right w:val="none" w:sz="0" w:space="0" w:color="auto"/>
          </w:divBdr>
        </w:div>
        <w:div w:id="1719937555">
          <w:marLeft w:val="0"/>
          <w:marRight w:val="0"/>
          <w:marTop w:val="0"/>
          <w:marBottom w:val="0"/>
          <w:divBdr>
            <w:top w:val="none" w:sz="0" w:space="0" w:color="auto"/>
            <w:left w:val="none" w:sz="0" w:space="0" w:color="auto"/>
            <w:bottom w:val="none" w:sz="0" w:space="0" w:color="auto"/>
            <w:right w:val="none" w:sz="0" w:space="0" w:color="auto"/>
          </w:divBdr>
        </w:div>
        <w:div w:id="591815697">
          <w:marLeft w:val="0"/>
          <w:marRight w:val="0"/>
          <w:marTop w:val="0"/>
          <w:marBottom w:val="0"/>
          <w:divBdr>
            <w:top w:val="none" w:sz="0" w:space="0" w:color="auto"/>
            <w:left w:val="none" w:sz="0" w:space="0" w:color="auto"/>
            <w:bottom w:val="none" w:sz="0" w:space="0" w:color="auto"/>
            <w:right w:val="none" w:sz="0" w:space="0" w:color="auto"/>
          </w:divBdr>
        </w:div>
        <w:div w:id="174925845">
          <w:marLeft w:val="0"/>
          <w:marRight w:val="0"/>
          <w:marTop w:val="0"/>
          <w:marBottom w:val="0"/>
          <w:divBdr>
            <w:top w:val="none" w:sz="0" w:space="0" w:color="auto"/>
            <w:left w:val="none" w:sz="0" w:space="0" w:color="auto"/>
            <w:bottom w:val="none" w:sz="0" w:space="0" w:color="auto"/>
            <w:right w:val="none" w:sz="0" w:space="0" w:color="auto"/>
          </w:divBdr>
        </w:div>
        <w:div w:id="930241159">
          <w:marLeft w:val="0"/>
          <w:marRight w:val="0"/>
          <w:marTop w:val="0"/>
          <w:marBottom w:val="0"/>
          <w:divBdr>
            <w:top w:val="none" w:sz="0" w:space="0" w:color="auto"/>
            <w:left w:val="none" w:sz="0" w:space="0" w:color="auto"/>
            <w:bottom w:val="none" w:sz="0" w:space="0" w:color="auto"/>
            <w:right w:val="none" w:sz="0" w:space="0" w:color="auto"/>
          </w:divBdr>
        </w:div>
        <w:div w:id="191653847">
          <w:marLeft w:val="0"/>
          <w:marRight w:val="0"/>
          <w:marTop w:val="0"/>
          <w:marBottom w:val="0"/>
          <w:divBdr>
            <w:top w:val="none" w:sz="0" w:space="0" w:color="auto"/>
            <w:left w:val="none" w:sz="0" w:space="0" w:color="auto"/>
            <w:bottom w:val="none" w:sz="0" w:space="0" w:color="auto"/>
            <w:right w:val="none" w:sz="0" w:space="0" w:color="auto"/>
          </w:divBdr>
        </w:div>
        <w:div w:id="1004282573">
          <w:marLeft w:val="0"/>
          <w:marRight w:val="0"/>
          <w:marTop w:val="0"/>
          <w:marBottom w:val="0"/>
          <w:divBdr>
            <w:top w:val="none" w:sz="0" w:space="0" w:color="auto"/>
            <w:left w:val="none" w:sz="0" w:space="0" w:color="auto"/>
            <w:bottom w:val="none" w:sz="0" w:space="0" w:color="auto"/>
            <w:right w:val="none" w:sz="0" w:space="0" w:color="auto"/>
          </w:divBdr>
        </w:div>
        <w:div w:id="777335262">
          <w:marLeft w:val="0"/>
          <w:marRight w:val="0"/>
          <w:marTop w:val="0"/>
          <w:marBottom w:val="0"/>
          <w:divBdr>
            <w:top w:val="none" w:sz="0" w:space="0" w:color="auto"/>
            <w:left w:val="none" w:sz="0" w:space="0" w:color="auto"/>
            <w:bottom w:val="none" w:sz="0" w:space="0" w:color="auto"/>
            <w:right w:val="none" w:sz="0" w:space="0" w:color="auto"/>
          </w:divBdr>
        </w:div>
        <w:div w:id="405614165">
          <w:marLeft w:val="0"/>
          <w:marRight w:val="0"/>
          <w:marTop w:val="0"/>
          <w:marBottom w:val="0"/>
          <w:divBdr>
            <w:top w:val="none" w:sz="0" w:space="0" w:color="auto"/>
            <w:left w:val="none" w:sz="0" w:space="0" w:color="auto"/>
            <w:bottom w:val="none" w:sz="0" w:space="0" w:color="auto"/>
            <w:right w:val="none" w:sz="0" w:space="0" w:color="auto"/>
          </w:divBdr>
        </w:div>
        <w:div w:id="356277950">
          <w:marLeft w:val="0"/>
          <w:marRight w:val="0"/>
          <w:marTop w:val="0"/>
          <w:marBottom w:val="0"/>
          <w:divBdr>
            <w:top w:val="none" w:sz="0" w:space="0" w:color="auto"/>
            <w:left w:val="none" w:sz="0" w:space="0" w:color="auto"/>
            <w:bottom w:val="none" w:sz="0" w:space="0" w:color="auto"/>
            <w:right w:val="none" w:sz="0" w:space="0" w:color="auto"/>
          </w:divBdr>
        </w:div>
        <w:div w:id="1355039113">
          <w:marLeft w:val="0"/>
          <w:marRight w:val="0"/>
          <w:marTop w:val="0"/>
          <w:marBottom w:val="0"/>
          <w:divBdr>
            <w:top w:val="none" w:sz="0" w:space="0" w:color="auto"/>
            <w:left w:val="none" w:sz="0" w:space="0" w:color="auto"/>
            <w:bottom w:val="none" w:sz="0" w:space="0" w:color="auto"/>
            <w:right w:val="none" w:sz="0" w:space="0" w:color="auto"/>
          </w:divBdr>
        </w:div>
        <w:div w:id="954142356">
          <w:marLeft w:val="0"/>
          <w:marRight w:val="0"/>
          <w:marTop w:val="0"/>
          <w:marBottom w:val="0"/>
          <w:divBdr>
            <w:top w:val="none" w:sz="0" w:space="0" w:color="auto"/>
            <w:left w:val="none" w:sz="0" w:space="0" w:color="auto"/>
            <w:bottom w:val="none" w:sz="0" w:space="0" w:color="auto"/>
            <w:right w:val="none" w:sz="0" w:space="0" w:color="auto"/>
          </w:divBdr>
        </w:div>
        <w:div w:id="1414207910">
          <w:marLeft w:val="0"/>
          <w:marRight w:val="0"/>
          <w:marTop w:val="0"/>
          <w:marBottom w:val="0"/>
          <w:divBdr>
            <w:top w:val="none" w:sz="0" w:space="0" w:color="auto"/>
            <w:left w:val="none" w:sz="0" w:space="0" w:color="auto"/>
            <w:bottom w:val="none" w:sz="0" w:space="0" w:color="auto"/>
            <w:right w:val="none" w:sz="0" w:space="0" w:color="auto"/>
          </w:divBdr>
        </w:div>
        <w:div w:id="392779309">
          <w:marLeft w:val="0"/>
          <w:marRight w:val="0"/>
          <w:marTop w:val="0"/>
          <w:marBottom w:val="0"/>
          <w:divBdr>
            <w:top w:val="none" w:sz="0" w:space="0" w:color="auto"/>
            <w:left w:val="none" w:sz="0" w:space="0" w:color="auto"/>
            <w:bottom w:val="none" w:sz="0" w:space="0" w:color="auto"/>
            <w:right w:val="none" w:sz="0" w:space="0" w:color="auto"/>
          </w:divBdr>
        </w:div>
        <w:div w:id="454645335">
          <w:marLeft w:val="0"/>
          <w:marRight w:val="0"/>
          <w:marTop w:val="0"/>
          <w:marBottom w:val="0"/>
          <w:divBdr>
            <w:top w:val="none" w:sz="0" w:space="0" w:color="auto"/>
            <w:left w:val="none" w:sz="0" w:space="0" w:color="auto"/>
            <w:bottom w:val="none" w:sz="0" w:space="0" w:color="auto"/>
            <w:right w:val="none" w:sz="0" w:space="0" w:color="auto"/>
          </w:divBdr>
        </w:div>
        <w:div w:id="1694647899">
          <w:marLeft w:val="0"/>
          <w:marRight w:val="0"/>
          <w:marTop w:val="0"/>
          <w:marBottom w:val="0"/>
          <w:divBdr>
            <w:top w:val="none" w:sz="0" w:space="0" w:color="auto"/>
            <w:left w:val="none" w:sz="0" w:space="0" w:color="auto"/>
            <w:bottom w:val="none" w:sz="0" w:space="0" w:color="auto"/>
            <w:right w:val="none" w:sz="0" w:space="0" w:color="auto"/>
          </w:divBdr>
        </w:div>
        <w:div w:id="909342049">
          <w:marLeft w:val="0"/>
          <w:marRight w:val="0"/>
          <w:marTop w:val="0"/>
          <w:marBottom w:val="0"/>
          <w:divBdr>
            <w:top w:val="none" w:sz="0" w:space="0" w:color="auto"/>
            <w:left w:val="none" w:sz="0" w:space="0" w:color="auto"/>
            <w:bottom w:val="none" w:sz="0" w:space="0" w:color="auto"/>
            <w:right w:val="none" w:sz="0" w:space="0" w:color="auto"/>
          </w:divBdr>
        </w:div>
        <w:div w:id="1137914432">
          <w:marLeft w:val="0"/>
          <w:marRight w:val="0"/>
          <w:marTop w:val="0"/>
          <w:marBottom w:val="0"/>
          <w:divBdr>
            <w:top w:val="none" w:sz="0" w:space="0" w:color="auto"/>
            <w:left w:val="none" w:sz="0" w:space="0" w:color="auto"/>
            <w:bottom w:val="none" w:sz="0" w:space="0" w:color="auto"/>
            <w:right w:val="none" w:sz="0" w:space="0" w:color="auto"/>
          </w:divBdr>
        </w:div>
        <w:div w:id="1708407485">
          <w:marLeft w:val="0"/>
          <w:marRight w:val="0"/>
          <w:marTop w:val="0"/>
          <w:marBottom w:val="0"/>
          <w:divBdr>
            <w:top w:val="none" w:sz="0" w:space="0" w:color="auto"/>
            <w:left w:val="none" w:sz="0" w:space="0" w:color="auto"/>
            <w:bottom w:val="none" w:sz="0" w:space="0" w:color="auto"/>
            <w:right w:val="none" w:sz="0" w:space="0" w:color="auto"/>
          </w:divBdr>
        </w:div>
        <w:div w:id="259261148">
          <w:marLeft w:val="0"/>
          <w:marRight w:val="0"/>
          <w:marTop w:val="0"/>
          <w:marBottom w:val="0"/>
          <w:divBdr>
            <w:top w:val="none" w:sz="0" w:space="0" w:color="auto"/>
            <w:left w:val="none" w:sz="0" w:space="0" w:color="auto"/>
            <w:bottom w:val="none" w:sz="0" w:space="0" w:color="auto"/>
            <w:right w:val="none" w:sz="0" w:space="0" w:color="auto"/>
          </w:divBdr>
        </w:div>
        <w:div w:id="735934418">
          <w:marLeft w:val="0"/>
          <w:marRight w:val="0"/>
          <w:marTop w:val="0"/>
          <w:marBottom w:val="0"/>
          <w:divBdr>
            <w:top w:val="none" w:sz="0" w:space="0" w:color="auto"/>
            <w:left w:val="none" w:sz="0" w:space="0" w:color="auto"/>
            <w:bottom w:val="none" w:sz="0" w:space="0" w:color="auto"/>
            <w:right w:val="none" w:sz="0" w:space="0" w:color="auto"/>
          </w:divBdr>
        </w:div>
        <w:div w:id="1705324906">
          <w:marLeft w:val="0"/>
          <w:marRight w:val="0"/>
          <w:marTop w:val="0"/>
          <w:marBottom w:val="0"/>
          <w:divBdr>
            <w:top w:val="none" w:sz="0" w:space="0" w:color="auto"/>
            <w:left w:val="none" w:sz="0" w:space="0" w:color="auto"/>
            <w:bottom w:val="none" w:sz="0" w:space="0" w:color="auto"/>
            <w:right w:val="none" w:sz="0" w:space="0" w:color="auto"/>
          </w:divBdr>
        </w:div>
        <w:div w:id="1007290207">
          <w:marLeft w:val="0"/>
          <w:marRight w:val="0"/>
          <w:marTop w:val="0"/>
          <w:marBottom w:val="0"/>
          <w:divBdr>
            <w:top w:val="none" w:sz="0" w:space="0" w:color="auto"/>
            <w:left w:val="none" w:sz="0" w:space="0" w:color="auto"/>
            <w:bottom w:val="none" w:sz="0" w:space="0" w:color="auto"/>
            <w:right w:val="none" w:sz="0" w:space="0" w:color="auto"/>
          </w:divBdr>
        </w:div>
        <w:div w:id="1680497994">
          <w:marLeft w:val="0"/>
          <w:marRight w:val="0"/>
          <w:marTop w:val="0"/>
          <w:marBottom w:val="0"/>
          <w:divBdr>
            <w:top w:val="none" w:sz="0" w:space="0" w:color="auto"/>
            <w:left w:val="none" w:sz="0" w:space="0" w:color="auto"/>
            <w:bottom w:val="none" w:sz="0" w:space="0" w:color="auto"/>
            <w:right w:val="none" w:sz="0" w:space="0" w:color="auto"/>
          </w:divBdr>
        </w:div>
        <w:div w:id="240604562">
          <w:marLeft w:val="0"/>
          <w:marRight w:val="0"/>
          <w:marTop w:val="0"/>
          <w:marBottom w:val="0"/>
          <w:divBdr>
            <w:top w:val="none" w:sz="0" w:space="0" w:color="auto"/>
            <w:left w:val="none" w:sz="0" w:space="0" w:color="auto"/>
            <w:bottom w:val="none" w:sz="0" w:space="0" w:color="auto"/>
            <w:right w:val="none" w:sz="0" w:space="0" w:color="auto"/>
          </w:divBdr>
        </w:div>
        <w:div w:id="1904218988">
          <w:marLeft w:val="0"/>
          <w:marRight w:val="0"/>
          <w:marTop w:val="0"/>
          <w:marBottom w:val="0"/>
          <w:divBdr>
            <w:top w:val="none" w:sz="0" w:space="0" w:color="auto"/>
            <w:left w:val="none" w:sz="0" w:space="0" w:color="auto"/>
            <w:bottom w:val="none" w:sz="0" w:space="0" w:color="auto"/>
            <w:right w:val="none" w:sz="0" w:space="0" w:color="auto"/>
          </w:divBdr>
        </w:div>
        <w:div w:id="295108629">
          <w:marLeft w:val="0"/>
          <w:marRight w:val="0"/>
          <w:marTop w:val="0"/>
          <w:marBottom w:val="0"/>
          <w:divBdr>
            <w:top w:val="none" w:sz="0" w:space="0" w:color="auto"/>
            <w:left w:val="none" w:sz="0" w:space="0" w:color="auto"/>
            <w:bottom w:val="none" w:sz="0" w:space="0" w:color="auto"/>
            <w:right w:val="none" w:sz="0" w:space="0" w:color="auto"/>
          </w:divBdr>
        </w:div>
        <w:div w:id="793061686">
          <w:marLeft w:val="0"/>
          <w:marRight w:val="0"/>
          <w:marTop w:val="0"/>
          <w:marBottom w:val="0"/>
          <w:divBdr>
            <w:top w:val="none" w:sz="0" w:space="0" w:color="auto"/>
            <w:left w:val="none" w:sz="0" w:space="0" w:color="auto"/>
            <w:bottom w:val="none" w:sz="0" w:space="0" w:color="auto"/>
            <w:right w:val="none" w:sz="0" w:space="0" w:color="auto"/>
          </w:divBdr>
        </w:div>
        <w:div w:id="236284632">
          <w:marLeft w:val="0"/>
          <w:marRight w:val="0"/>
          <w:marTop w:val="0"/>
          <w:marBottom w:val="0"/>
          <w:divBdr>
            <w:top w:val="none" w:sz="0" w:space="0" w:color="auto"/>
            <w:left w:val="none" w:sz="0" w:space="0" w:color="auto"/>
            <w:bottom w:val="none" w:sz="0" w:space="0" w:color="auto"/>
            <w:right w:val="none" w:sz="0" w:space="0" w:color="auto"/>
          </w:divBdr>
        </w:div>
        <w:div w:id="116720961">
          <w:marLeft w:val="0"/>
          <w:marRight w:val="0"/>
          <w:marTop w:val="0"/>
          <w:marBottom w:val="0"/>
          <w:divBdr>
            <w:top w:val="none" w:sz="0" w:space="0" w:color="auto"/>
            <w:left w:val="none" w:sz="0" w:space="0" w:color="auto"/>
            <w:bottom w:val="none" w:sz="0" w:space="0" w:color="auto"/>
            <w:right w:val="none" w:sz="0" w:space="0" w:color="auto"/>
          </w:divBdr>
        </w:div>
        <w:div w:id="322511547">
          <w:marLeft w:val="0"/>
          <w:marRight w:val="0"/>
          <w:marTop w:val="0"/>
          <w:marBottom w:val="0"/>
          <w:divBdr>
            <w:top w:val="none" w:sz="0" w:space="0" w:color="auto"/>
            <w:left w:val="none" w:sz="0" w:space="0" w:color="auto"/>
            <w:bottom w:val="none" w:sz="0" w:space="0" w:color="auto"/>
            <w:right w:val="none" w:sz="0" w:space="0" w:color="auto"/>
          </w:divBdr>
        </w:div>
        <w:div w:id="1640108496">
          <w:marLeft w:val="0"/>
          <w:marRight w:val="0"/>
          <w:marTop w:val="0"/>
          <w:marBottom w:val="0"/>
          <w:divBdr>
            <w:top w:val="none" w:sz="0" w:space="0" w:color="auto"/>
            <w:left w:val="none" w:sz="0" w:space="0" w:color="auto"/>
            <w:bottom w:val="none" w:sz="0" w:space="0" w:color="auto"/>
            <w:right w:val="none" w:sz="0" w:space="0" w:color="auto"/>
          </w:divBdr>
        </w:div>
        <w:div w:id="1906255535">
          <w:marLeft w:val="0"/>
          <w:marRight w:val="0"/>
          <w:marTop w:val="0"/>
          <w:marBottom w:val="0"/>
          <w:divBdr>
            <w:top w:val="none" w:sz="0" w:space="0" w:color="auto"/>
            <w:left w:val="none" w:sz="0" w:space="0" w:color="auto"/>
            <w:bottom w:val="none" w:sz="0" w:space="0" w:color="auto"/>
            <w:right w:val="none" w:sz="0" w:space="0" w:color="auto"/>
          </w:divBdr>
        </w:div>
        <w:div w:id="141195392">
          <w:marLeft w:val="0"/>
          <w:marRight w:val="0"/>
          <w:marTop w:val="0"/>
          <w:marBottom w:val="0"/>
          <w:divBdr>
            <w:top w:val="none" w:sz="0" w:space="0" w:color="auto"/>
            <w:left w:val="none" w:sz="0" w:space="0" w:color="auto"/>
            <w:bottom w:val="none" w:sz="0" w:space="0" w:color="auto"/>
            <w:right w:val="none" w:sz="0" w:space="0" w:color="auto"/>
          </w:divBdr>
        </w:div>
        <w:div w:id="1758363067">
          <w:marLeft w:val="0"/>
          <w:marRight w:val="0"/>
          <w:marTop w:val="0"/>
          <w:marBottom w:val="0"/>
          <w:divBdr>
            <w:top w:val="none" w:sz="0" w:space="0" w:color="auto"/>
            <w:left w:val="none" w:sz="0" w:space="0" w:color="auto"/>
            <w:bottom w:val="none" w:sz="0" w:space="0" w:color="auto"/>
            <w:right w:val="none" w:sz="0" w:space="0" w:color="auto"/>
          </w:divBdr>
        </w:div>
        <w:div w:id="487597792">
          <w:marLeft w:val="0"/>
          <w:marRight w:val="0"/>
          <w:marTop w:val="0"/>
          <w:marBottom w:val="0"/>
          <w:divBdr>
            <w:top w:val="none" w:sz="0" w:space="0" w:color="auto"/>
            <w:left w:val="none" w:sz="0" w:space="0" w:color="auto"/>
            <w:bottom w:val="none" w:sz="0" w:space="0" w:color="auto"/>
            <w:right w:val="none" w:sz="0" w:space="0" w:color="auto"/>
          </w:divBdr>
        </w:div>
        <w:div w:id="1681589646">
          <w:marLeft w:val="0"/>
          <w:marRight w:val="0"/>
          <w:marTop w:val="0"/>
          <w:marBottom w:val="0"/>
          <w:divBdr>
            <w:top w:val="none" w:sz="0" w:space="0" w:color="auto"/>
            <w:left w:val="none" w:sz="0" w:space="0" w:color="auto"/>
            <w:bottom w:val="none" w:sz="0" w:space="0" w:color="auto"/>
            <w:right w:val="none" w:sz="0" w:space="0" w:color="auto"/>
          </w:divBdr>
        </w:div>
        <w:div w:id="548221757">
          <w:marLeft w:val="0"/>
          <w:marRight w:val="0"/>
          <w:marTop w:val="0"/>
          <w:marBottom w:val="0"/>
          <w:divBdr>
            <w:top w:val="none" w:sz="0" w:space="0" w:color="auto"/>
            <w:left w:val="none" w:sz="0" w:space="0" w:color="auto"/>
            <w:bottom w:val="none" w:sz="0" w:space="0" w:color="auto"/>
            <w:right w:val="none" w:sz="0" w:space="0" w:color="auto"/>
          </w:divBdr>
        </w:div>
        <w:div w:id="829752078">
          <w:marLeft w:val="0"/>
          <w:marRight w:val="0"/>
          <w:marTop w:val="0"/>
          <w:marBottom w:val="0"/>
          <w:divBdr>
            <w:top w:val="none" w:sz="0" w:space="0" w:color="auto"/>
            <w:left w:val="none" w:sz="0" w:space="0" w:color="auto"/>
            <w:bottom w:val="none" w:sz="0" w:space="0" w:color="auto"/>
            <w:right w:val="none" w:sz="0" w:space="0" w:color="auto"/>
          </w:divBdr>
        </w:div>
        <w:div w:id="693387165">
          <w:marLeft w:val="0"/>
          <w:marRight w:val="0"/>
          <w:marTop w:val="0"/>
          <w:marBottom w:val="0"/>
          <w:divBdr>
            <w:top w:val="none" w:sz="0" w:space="0" w:color="auto"/>
            <w:left w:val="none" w:sz="0" w:space="0" w:color="auto"/>
            <w:bottom w:val="none" w:sz="0" w:space="0" w:color="auto"/>
            <w:right w:val="none" w:sz="0" w:space="0" w:color="auto"/>
          </w:divBdr>
        </w:div>
        <w:div w:id="169374038">
          <w:marLeft w:val="0"/>
          <w:marRight w:val="0"/>
          <w:marTop w:val="0"/>
          <w:marBottom w:val="0"/>
          <w:divBdr>
            <w:top w:val="none" w:sz="0" w:space="0" w:color="auto"/>
            <w:left w:val="none" w:sz="0" w:space="0" w:color="auto"/>
            <w:bottom w:val="none" w:sz="0" w:space="0" w:color="auto"/>
            <w:right w:val="none" w:sz="0" w:space="0" w:color="auto"/>
          </w:divBdr>
        </w:div>
        <w:div w:id="122964157">
          <w:marLeft w:val="0"/>
          <w:marRight w:val="0"/>
          <w:marTop w:val="0"/>
          <w:marBottom w:val="0"/>
          <w:divBdr>
            <w:top w:val="none" w:sz="0" w:space="0" w:color="auto"/>
            <w:left w:val="none" w:sz="0" w:space="0" w:color="auto"/>
            <w:bottom w:val="none" w:sz="0" w:space="0" w:color="auto"/>
            <w:right w:val="none" w:sz="0" w:space="0" w:color="auto"/>
          </w:divBdr>
        </w:div>
        <w:div w:id="332538001">
          <w:marLeft w:val="0"/>
          <w:marRight w:val="0"/>
          <w:marTop w:val="0"/>
          <w:marBottom w:val="0"/>
          <w:divBdr>
            <w:top w:val="none" w:sz="0" w:space="0" w:color="auto"/>
            <w:left w:val="none" w:sz="0" w:space="0" w:color="auto"/>
            <w:bottom w:val="none" w:sz="0" w:space="0" w:color="auto"/>
            <w:right w:val="none" w:sz="0" w:space="0" w:color="auto"/>
          </w:divBdr>
        </w:div>
        <w:div w:id="1588807239">
          <w:marLeft w:val="0"/>
          <w:marRight w:val="0"/>
          <w:marTop w:val="0"/>
          <w:marBottom w:val="0"/>
          <w:divBdr>
            <w:top w:val="none" w:sz="0" w:space="0" w:color="auto"/>
            <w:left w:val="none" w:sz="0" w:space="0" w:color="auto"/>
            <w:bottom w:val="none" w:sz="0" w:space="0" w:color="auto"/>
            <w:right w:val="none" w:sz="0" w:space="0" w:color="auto"/>
          </w:divBdr>
        </w:div>
        <w:div w:id="734162660">
          <w:marLeft w:val="0"/>
          <w:marRight w:val="0"/>
          <w:marTop w:val="0"/>
          <w:marBottom w:val="0"/>
          <w:divBdr>
            <w:top w:val="none" w:sz="0" w:space="0" w:color="auto"/>
            <w:left w:val="none" w:sz="0" w:space="0" w:color="auto"/>
            <w:bottom w:val="none" w:sz="0" w:space="0" w:color="auto"/>
            <w:right w:val="none" w:sz="0" w:space="0" w:color="auto"/>
          </w:divBdr>
        </w:div>
        <w:div w:id="1338265418">
          <w:marLeft w:val="0"/>
          <w:marRight w:val="0"/>
          <w:marTop w:val="0"/>
          <w:marBottom w:val="0"/>
          <w:divBdr>
            <w:top w:val="none" w:sz="0" w:space="0" w:color="auto"/>
            <w:left w:val="none" w:sz="0" w:space="0" w:color="auto"/>
            <w:bottom w:val="none" w:sz="0" w:space="0" w:color="auto"/>
            <w:right w:val="none" w:sz="0" w:space="0" w:color="auto"/>
          </w:divBdr>
        </w:div>
        <w:div w:id="1959994055">
          <w:marLeft w:val="0"/>
          <w:marRight w:val="0"/>
          <w:marTop w:val="0"/>
          <w:marBottom w:val="0"/>
          <w:divBdr>
            <w:top w:val="none" w:sz="0" w:space="0" w:color="auto"/>
            <w:left w:val="none" w:sz="0" w:space="0" w:color="auto"/>
            <w:bottom w:val="none" w:sz="0" w:space="0" w:color="auto"/>
            <w:right w:val="none" w:sz="0" w:space="0" w:color="auto"/>
          </w:divBdr>
        </w:div>
        <w:div w:id="734360211">
          <w:marLeft w:val="0"/>
          <w:marRight w:val="0"/>
          <w:marTop w:val="0"/>
          <w:marBottom w:val="0"/>
          <w:divBdr>
            <w:top w:val="none" w:sz="0" w:space="0" w:color="auto"/>
            <w:left w:val="none" w:sz="0" w:space="0" w:color="auto"/>
            <w:bottom w:val="none" w:sz="0" w:space="0" w:color="auto"/>
            <w:right w:val="none" w:sz="0" w:space="0" w:color="auto"/>
          </w:divBdr>
        </w:div>
        <w:div w:id="769546825">
          <w:marLeft w:val="0"/>
          <w:marRight w:val="0"/>
          <w:marTop w:val="0"/>
          <w:marBottom w:val="0"/>
          <w:divBdr>
            <w:top w:val="none" w:sz="0" w:space="0" w:color="auto"/>
            <w:left w:val="none" w:sz="0" w:space="0" w:color="auto"/>
            <w:bottom w:val="none" w:sz="0" w:space="0" w:color="auto"/>
            <w:right w:val="none" w:sz="0" w:space="0" w:color="auto"/>
          </w:divBdr>
        </w:div>
        <w:div w:id="1314943144">
          <w:marLeft w:val="0"/>
          <w:marRight w:val="0"/>
          <w:marTop w:val="0"/>
          <w:marBottom w:val="0"/>
          <w:divBdr>
            <w:top w:val="none" w:sz="0" w:space="0" w:color="auto"/>
            <w:left w:val="none" w:sz="0" w:space="0" w:color="auto"/>
            <w:bottom w:val="none" w:sz="0" w:space="0" w:color="auto"/>
            <w:right w:val="none" w:sz="0" w:space="0" w:color="auto"/>
          </w:divBdr>
        </w:div>
        <w:div w:id="326248499">
          <w:marLeft w:val="0"/>
          <w:marRight w:val="0"/>
          <w:marTop w:val="0"/>
          <w:marBottom w:val="0"/>
          <w:divBdr>
            <w:top w:val="none" w:sz="0" w:space="0" w:color="auto"/>
            <w:left w:val="none" w:sz="0" w:space="0" w:color="auto"/>
            <w:bottom w:val="none" w:sz="0" w:space="0" w:color="auto"/>
            <w:right w:val="none" w:sz="0" w:space="0" w:color="auto"/>
          </w:divBdr>
        </w:div>
        <w:div w:id="967778213">
          <w:marLeft w:val="0"/>
          <w:marRight w:val="0"/>
          <w:marTop w:val="0"/>
          <w:marBottom w:val="0"/>
          <w:divBdr>
            <w:top w:val="none" w:sz="0" w:space="0" w:color="auto"/>
            <w:left w:val="none" w:sz="0" w:space="0" w:color="auto"/>
            <w:bottom w:val="none" w:sz="0" w:space="0" w:color="auto"/>
            <w:right w:val="none" w:sz="0" w:space="0" w:color="auto"/>
          </w:divBdr>
        </w:div>
        <w:div w:id="474949297">
          <w:marLeft w:val="0"/>
          <w:marRight w:val="0"/>
          <w:marTop w:val="0"/>
          <w:marBottom w:val="0"/>
          <w:divBdr>
            <w:top w:val="none" w:sz="0" w:space="0" w:color="auto"/>
            <w:left w:val="none" w:sz="0" w:space="0" w:color="auto"/>
            <w:bottom w:val="none" w:sz="0" w:space="0" w:color="auto"/>
            <w:right w:val="none" w:sz="0" w:space="0" w:color="auto"/>
          </w:divBdr>
        </w:div>
        <w:div w:id="1778520590">
          <w:marLeft w:val="0"/>
          <w:marRight w:val="0"/>
          <w:marTop w:val="0"/>
          <w:marBottom w:val="0"/>
          <w:divBdr>
            <w:top w:val="none" w:sz="0" w:space="0" w:color="auto"/>
            <w:left w:val="none" w:sz="0" w:space="0" w:color="auto"/>
            <w:bottom w:val="none" w:sz="0" w:space="0" w:color="auto"/>
            <w:right w:val="none" w:sz="0" w:space="0" w:color="auto"/>
          </w:divBdr>
        </w:div>
        <w:div w:id="776877232">
          <w:marLeft w:val="0"/>
          <w:marRight w:val="0"/>
          <w:marTop w:val="0"/>
          <w:marBottom w:val="0"/>
          <w:divBdr>
            <w:top w:val="none" w:sz="0" w:space="0" w:color="auto"/>
            <w:left w:val="none" w:sz="0" w:space="0" w:color="auto"/>
            <w:bottom w:val="none" w:sz="0" w:space="0" w:color="auto"/>
            <w:right w:val="none" w:sz="0" w:space="0" w:color="auto"/>
          </w:divBdr>
        </w:div>
        <w:div w:id="1682930321">
          <w:marLeft w:val="0"/>
          <w:marRight w:val="0"/>
          <w:marTop w:val="0"/>
          <w:marBottom w:val="0"/>
          <w:divBdr>
            <w:top w:val="none" w:sz="0" w:space="0" w:color="auto"/>
            <w:left w:val="none" w:sz="0" w:space="0" w:color="auto"/>
            <w:bottom w:val="none" w:sz="0" w:space="0" w:color="auto"/>
            <w:right w:val="none" w:sz="0" w:space="0" w:color="auto"/>
          </w:divBdr>
        </w:div>
        <w:div w:id="1024283244">
          <w:marLeft w:val="0"/>
          <w:marRight w:val="0"/>
          <w:marTop w:val="0"/>
          <w:marBottom w:val="0"/>
          <w:divBdr>
            <w:top w:val="none" w:sz="0" w:space="0" w:color="auto"/>
            <w:left w:val="none" w:sz="0" w:space="0" w:color="auto"/>
            <w:bottom w:val="none" w:sz="0" w:space="0" w:color="auto"/>
            <w:right w:val="none" w:sz="0" w:space="0" w:color="auto"/>
          </w:divBdr>
        </w:div>
        <w:div w:id="363141810">
          <w:marLeft w:val="0"/>
          <w:marRight w:val="0"/>
          <w:marTop w:val="0"/>
          <w:marBottom w:val="0"/>
          <w:divBdr>
            <w:top w:val="none" w:sz="0" w:space="0" w:color="auto"/>
            <w:left w:val="none" w:sz="0" w:space="0" w:color="auto"/>
            <w:bottom w:val="none" w:sz="0" w:space="0" w:color="auto"/>
            <w:right w:val="none" w:sz="0" w:space="0" w:color="auto"/>
          </w:divBdr>
        </w:div>
        <w:div w:id="929777107">
          <w:marLeft w:val="0"/>
          <w:marRight w:val="0"/>
          <w:marTop w:val="0"/>
          <w:marBottom w:val="0"/>
          <w:divBdr>
            <w:top w:val="none" w:sz="0" w:space="0" w:color="auto"/>
            <w:left w:val="none" w:sz="0" w:space="0" w:color="auto"/>
            <w:bottom w:val="none" w:sz="0" w:space="0" w:color="auto"/>
            <w:right w:val="none" w:sz="0" w:space="0" w:color="auto"/>
          </w:divBdr>
        </w:div>
        <w:div w:id="1332366318">
          <w:marLeft w:val="0"/>
          <w:marRight w:val="0"/>
          <w:marTop w:val="0"/>
          <w:marBottom w:val="0"/>
          <w:divBdr>
            <w:top w:val="none" w:sz="0" w:space="0" w:color="auto"/>
            <w:left w:val="none" w:sz="0" w:space="0" w:color="auto"/>
            <w:bottom w:val="none" w:sz="0" w:space="0" w:color="auto"/>
            <w:right w:val="none" w:sz="0" w:space="0" w:color="auto"/>
          </w:divBdr>
        </w:div>
        <w:div w:id="47388116">
          <w:marLeft w:val="0"/>
          <w:marRight w:val="0"/>
          <w:marTop w:val="0"/>
          <w:marBottom w:val="0"/>
          <w:divBdr>
            <w:top w:val="none" w:sz="0" w:space="0" w:color="auto"/>
            <w:left w:val="none" w:sz="0" w:space="0" w:color="auto"/>
            <w:bottom w:val="none" w:sz="0" w:space="0" w:color="auto"/>
            <w:right w:val="none" w:sz="0" w:space="0" w:color="auto"/>
          </w:divBdr>
        </w:div>
        <w:div w:id="1896694426">
          <w:marLeft w:val="0"/>
          <w:marRight w:val="0"/>
          <w:marTop w:val="0"/>
          <w:marBottom w:val="0"/>
          <w:divBdr>
            <w:top w:val="none" w:sz="0" w:space="0" w:color="auto"/>
            <w:left w:val="none" w:sz="0" w:space="0" w:color="auto"/>
            <w:bottom w:val="none" w:sz="0" w:space="0" w:color="auto"/>
            <w:right w:val="none" w:sz="0" w:space="0" w:color="auto"/>
          </w:divBdr>
        </w:div>
        <w:div w:id="762840140">
          <w:marLeft w:val="0"/>
          <w:marRight w:val="0"/>
          <w:marTop w:val="0"/>
          <w:marBottom w:val="0"/>
          <w:divBdr>
            <w:top w:val="none" w:sz="0" w:space="0" w:color="auto"/>
            <w:left w:val="none" w:sz="0" w:space="0" w:color="auto"/>
            <w:bottom w:val="none" w:sz="0" w:space="0" w:color="auto"/>
            <w:right w:val="none" w:sz="0" w:space="0" w:color="auto"/>
          </w:divBdr>
        </w:div>
        <w:div w:id="1871530589">
          <w:marLeft w:val="0"/>
          <w:marRight w:val="0"/>
          <w:marTop w:val="0"/>
          <w:marBottom w:val="0"/>
          <w:divBdr>
            <w:top w:val="none" w:sz="0" w:space="0" w:color="auto"/>
            <w:left w:val="none" w:sz="0" w:space="0" w:color="auto"/>
            <w:bottom w:val="none" w:sz="0" w:space="0" w:color="auto"/>
            <w:right w:val="none" w:sz="0" w:space="0" w:color="auto"/>
          </w:divBdr>
        </w:div>
        <w:div w:id="1888102102">
          <w:marLeft w:val="0"/>
          <w:marRight w:val="0"/>
          <w:marTop w:val="0"/>
          <w:marBottom w:val="0"/>
          <w:divBdr>
            <w:top w:val="none" w:sz="0" w:space="0" w:color="auto"/>
            <w:left w:val="none" w:sz="0" w:space="0" w:color="auto"/>
            <w:bottom w:val="none" w:sz="0" w:space="0" w:color="auto"/>
            <w:right w:val="none" w:sz="0" w:space="0" w:color="auto"/>
          </w:divBdr>
        </w:div>
        <w:div w:id="1619490763">
          <w:marLeft w:val="0"/>
          <w:marRight w:val="0"/>
          <w:marTop w:val="0"/>
          <w:marBottom w:val="0"/>
          <w:divBdr>
            <w:top w:val="none" w:sz="0" w:space="0" w:color="auto"/>
            <w:left w:val="none" w:sz="0" w:space="0" w:color="auto"/>
            <w:bottom w:val="none" w:sz="0" w:space="0" w:color="auto"/>
            <w:right w:val="none" w:sz="0" w:space="0" w:color="auto"/>
          </w:divBdr>
        </w:div>
        <w:div w:id="1586182450">
          <w:marLeft w:val="0"/>
          <w:marRight w:val="0"/>
          <w:marTop w:val="0"/>
          <w:marBottom w:val="0"/>
          <w:divBdr>
            <w:top w:val="none" w:sz="0" w:space="0" w:color="auto"/>
            <w:left w:val="none" w:sz="0" w:space="0" w:color="auto"/>
            <w:bottom w:val="none" w:sz="0" w:space="0" w:color="auto"/>
            <w:right w:val="none" w:sz="0" w:space="0" w:color="auto"/>
          </w:divBdr>
        </w:div>
        <w:div w:id="1093277474">
          <w:marLeft w:val="0"/>
          <w:marRight w:val="0"/>
          <w:marTop w:val="0"/>
          <w:marBottom w:val="0"/>
          <w:divBdr>
            <w:top w:val="none" w:sz="0" w:space="0" w:color="auto"/>
            <w:left w:val="none" w:sz="0" w:space="0" w:color="auto"/>
            <w:bottom w:val="none" w:sz="0" w:space="0" w:color="auto"/>
            <w:right w:val="none" w:sz="0" w:space="0" w:color="auto"/>
          </w:divBdr>
        </w:div>
        <w:div w:id="14039088">
          <w:marLeft w:val="0"/>
          <w:marRight w:val="0"/>
          <w:marTop w:val="0"/>
          <w:marBottom w:val="0"/>
          <w:divBdr>
            <w:top w:val="none" w:sz="0" w:space="0" w:color="auto"/>
            <w:left w:val="none" w:sz="0" w:space="0" w:color="auto"/>
            <w:bottom w:val="none" w:sz="0" w:space="0" w:color="auto"/>
            <w:right w:val="none" w:sz="0" w:space="0" w:color="auto"/>
          </w:divBdr>
        </w:div>
        <w:div w:id="359208801">
          <w:marLeft w:val="0"/>
          <w:marRight w:val="0"/>
          <w:marTop w:val="0"/>
          <w:marBottom w:val="0"/>
          <w:divBdr>
            <w:top w:val="none" w:sz="0" w:space="0" w:color="auto"/>
            <w:left w:val="none" w:sz="0" w:space="0" w:color="auto"/>
            <w:bottom w:val="none" w:sz="0" w:space="0" w:color="auto"/>
            <w:right w:val="none" w:sz="0" w:space="0" w:color="auto"/>
          </w:divBdr>
        </w:div>
        <w:div w:id="1795446721">
          <w:marLeft w:val="0"/>
          <w:marRight w:val="0"/>
          <w:marTop w:val="0"/>
          <w:marBottom w:val="0"/>
          <w:divBdr>
            <w:top w:val="none" w:sz="0" w:space="0" w:color="auto"/>
            <w:left w:val="none" w:sz="0" w:space="0" w:color="auto"/>
            <w:bottom w:val="none" w:sz="0" w:space="0" w:color="auto"/>
            <w:right w:val="none" w:sz="0" w:space="0" w:color="auto"/>
          </w:divBdr>
        </w:div>
        <w:div w:id="867836554">
          <w:marLeft w:val="0"/>
          <w:marRight w:val="0"/>
          <w:marTop w:val="0"/>
          <w:marBottom w:val="0"/>
          <w:divBdr>
            <w:top w:val="none" w:sz="0" w:space="0" w:color="auto"/>
            <w:left w:val="none" w:sz="0" w:space="0" w:color="auto"/>
            <w:bottom w:val="none" w:sz="0" w:space="0" w:color="auto"/>
            <w:right w:val="none" w:sz="0" w:space="0" w:color="auto"/>
          </w:divBdr>
        </w:div>
        <w:div w:id="305163059">
          <w:marLeft w:val="0"/>
          <w:marRight w:val="0"/>
          <w:marTop w:val="0"/>
          <w:marBottom w:val="0"/>
          <w:divBdr>
            <w:top w:val="none" w:sz="0" w:space="0" w:color="auto"/>
            <w:left w:val="none" w:sz="0" w:space="0" w:color="auto"/>
            <w:bottom w:val="none" w:sz="0" w:space="0" w:color="auto"/>
            <w:right w:val="none" w:sz="0" w:space="0" w:color="auto"/>
          </w:divBdr>
        </w:div>
        <w:div w:id="987053667">
          <w:marLeft w:val="0"/>
          <w:marRight w:val="0"/>
          <w:marTop w:val="0"/>
          <w:marBottom w:val="0"/>
          <w:divBdr>
            <w:top w:val="none" w:sz="0" w:space="0" w:color="auto"/>
            <w:left w:val="none" w:sz="0" w:space="0" w:color="auto"/>
            <w:bottom w:val="none" w:sz="0" w:space="0" w:color="auto"/>
            <w:right w:val="none" w:sz="0" w:space="0" w:color="auto"/>
          </w:divBdr>
        </w:div>
        <w:div w:id="1855992141">
          <w:marLeft w:val="0"/>
          <w:marRight w:val="0"/>
          <w:marTop w:val="0"/>
          <w:marBottom w:val="0"/>
          <w:divBdr>
            <w:top w:val="none" w:sz="0" w:space="0" w:color="auto"/>
            <w:left w:val="none" w:sz="0" w:space="0" w:color="auto"/>
            <w:bottom w:val="none" w:sz="0" w:space="0" w:color="auto"/>
            <w:right w:val="none" w:sz="0" w:space="0" w:color="auto"/>
          </w:divBdr>
        </w:div>
        <w:div w:id="1565795326">
          <w:marLeft w:val="0"/>
          <w:marRight w:val="0"/>
          <w:marTop w:val="0"/>
          <w:marBottom w:val="0"/>
          <w:divBdr>
            <w:top w:val="none" w:sz="0" w:space="0" w:color="auto"/>
            <w:left w:val="none" w:sz="0" w:space="0" w:color="auto"/>
            <w:bottom w:val="none" w:sz="0" w:space="0" w:color="auto"/>
            <w:right w:val="none" w:sz="0" w:space="0" w:color="auto"/>
          </w:divBdr>
        </w:div>
        <w:div w:id="1535191465">
          <w:marLeft w:val="0"/>
          <w:marRight w:val="0"/>
          <w:marTop w:val="0"/>
          <w:marBottom w:val="0"/>
          <w:divBdr>
            <w:top w:val="none" w:sz="0" w:space="0" w:color="auto"/>
            <w:left w:val="none" w:sz="0" w:space="0" w:color="auto"/>
            <w:bottom w:val="none" w:sz="0" w:space="0" w:color="auto"/>
            <w:right w:val="none" w:sz="0" w:space="0" w:color="auto"/>
          </w:divBdr>
        </w:div>
        <w:div w:id="1256750333">
          <w:marLeft w:val="0"/>
          <w:marRight w:val="0"/>
          <w:marTop w:val="0"/>
          <w:marBottom w:val="0"/>
          <w:divBdr>
            <w:top w:val="none" w:sz="0" w:space="0" w:color="auto"/>
            <w:left w:val="none" w:sz="0" w:space="0" w:color="auto"/>
            <w:bottom w:val="none" w:sz="0" w:space="0" w:color="auto"/>
            <w:right w:val="none" w:sz="0" w:space="0" w:color="auto"/>
          </w:divBdr>
        </w:div>
        <w:div w:id="416248938">
          <w:marLeft w:val="0"/>
          <w:marRight w:val="0"/>
          <w:marTop w:val="0"/>
          <w:marBottom w:val="0"/>
          <w:divBdr>
            <w:top w:val="none" w:sz="0" w:space="0" w:color="auto"/>
            <w:left w:val="none" w:sz="0" w:space="0" w:color="auto"/>
            <w:bottom w:val="none" w:sz="0" w:space="0" w:color="auto"/>
            <w:right w:val="none" w:sz="0" w:space="0" w:color="auto"/>
          </w:divBdr>
        </w:div>
        <w:div w:id="1091587724">
          <w:marLeft w:val="0"/>
          <w:marRight w:val="0"/>
          <w:marTop w:val="0"/>
          <w:marBottom w:val="0"/>
          <w:divBdr>
            <w:top w:val="none" w:sz="0" w:space="0" w:color="auto"/>
            <w:left w:val="none" w:sz="0" w:space="0" w:color="auto"/>
            <w:bottom w:val="none" w:sz="0" w:space="0" w:color="auto"/>
            <w:right w:val="none" w:sz="0" w:space="0" w:color="auto"/>
          </w:divBdr>
        </w:div>
        <w:div w:id="2065105761">
          <w:marLeft w:val="0"/>
          <w:marRight w:val="0"/>
          <w:marTop w:val="0"/>
          <w:marBottom w:val="0"/>
          <w:divBdr>
            <w:top w:val="none" w:sz="0" w:space="0" w:color="auto"/>
            <w:left w:val="none" w:sz="0" w:space="0" w:color="auto"/>
            <w:bottom w:val="none" w:sz="0" w:space="0" w:color="auto"/>
            <w:right w:val="none" w:sz="0" w:space="0" w:color="auto"/>
          </w:divBdr>
        </w:div>
      </w:divsChild>
    </w:div>
    <w:div w:id="1079598908">
      <w:bodyDiv w:val="1"/>
      <w:marLeft w:val="0"/>
      <w:marRight w:val="0"/>
      <w:marTop w:val="0"/>
      <w:marBottom w:val="0"/>
      <w:divBdr>
        <w:top w:val="none" w:sz="0" w:space="0" w:color="auto"/>
        <w:left w:val="none" w:sz="0" w:space="0" w:color="auto"/>
        <w:bottom w:val="none" w:sz="0" w:space="0" w:color="auto"/>
        <w:right w:val="none" w:sz="0" w:space="0" w:color="auto"/>
      </w:divBdr>
      <w:divsChild>
        <w:div w:id="1337031288">
          <w:marLeft w:val="0"/>
          <w:marRight w:val="0"/>
          <w:marTop w:val="0"/>
          <w:marBottom w:val="0"/>
          <w:divBdr>
            <w:top w:val="none" w:sz="0" w:space="0" w:color="auto"/>
            <w:left w:val="none" w:sz="0" w:space="0" w:color="auto"/>
            <w:bottom w:val="none" w:sz="0" w:space="0" w:color="auto"/>
            <w:right w:val="none" w:sz="0" w:space="0" w:color="auto"/>
          </w:divBdr>
        </w:div>
        <w:div w:id="58480172">
          <w:marLeft w:val="0"/>
          <w:marRight w:val="0"/>
          <w:marTop w:val="0"/>
          <w:marBottom w:val="0"/>
          <w:divBdr>
            <w:top w:val="none" w:sz="0" w:space="0" w:color="auto"/>
            <w:left w:val="none" w:sz="0" w:space="0" w:color="auto"/>
            <w:bottom w:val="none" w:sz="0" w:space="0" w:color="auto"/>
            <w:right w:val="none" w:sz="0" w:space="0" w:color="auto"/>
          </w:divBdr>
        </w:div>
        <w:div w:id="68038030">
          <w:marLeft w:val="0"/>
          <w:marRight w:val="0"/>
          <w:marTop w:val="0"/>
          <w:marBottom w:val="0"/>
          <w:divBdr>
            <w:top w:val="none" w:sz="0" w:space="0" w:color="auto"/>
            <w:left w:val="none" w:sz="0" w:space="0" w:color="auto"/>
            <w:bottom w:val="none" w:sz="0" w:space="0" w:color="auto"/>
            <w:right w:val="none" w:sz="0" w:space="0" w:color="auto"/>
          </w:divBdr>
        </w:div>
      </w:divsChild>
    </w:div>
    <w:div w:id="1131703180">
      <w:bodyDiv w:val="1"/>
      <w:marLeft w:val="0"/>
      <w:marRight w:val="0"/>
      <w:marTop w:val="0"/>
      <w:marBottom w:val="0"/>
      <w:divBdr>
        <w:top w:val="none" w:sz="0" w:space="0" w:color="auto"/>
        <w:left w:val="none" w:sz="0" w:space="0" w:color="auto"/>
        <w:bottom w:val="none" w:sz="0" w:space="0" w:color="auto"/>
        <w:right w:val="none" w:sz="0" w:space="0" w:color="auto"/>
      </w:divBdr>
      <w:divsChild>
        <w:div w:id="1979218356">
          <w:marLeft w:val="0"/>
          <w:marRight w:val="0"/>
          <w:marTop w:val="0"/>
          <w:marBottom w:val="0"/>
          <w:divBdr>
            <w:top w:val="none" w:sz="0" w:space="0" w:color="auto"/>
            <w:left w:val="none" w:sz="0" w:space="0" w:color="auto"/>
            <w:bottom w:val="none" w:sz="0" w:space="0" w:color="auto"/>
            <w:right w:val="none" w:sz="0" w:space="0" w:color="auto"/>
          </w:divBdr>
        </w:div>
        <w:div w:id="133643681">
          <w:marLeft w:val="0"/>
          <w:marRight w:val="0"/>
          <w:marTop w:val="0"/>
          <w:marBottom w:val="0"/>
          <w:divBdr>
            <w:top w:val="none" w:sz="0" w:space="0" w:color="auto"/>
            <w:left w:val="none" w:sz="0" w:space="0" w:color="auto"/>
            <w:bottom w:val="none" w:sz="0" w:space="0" w:color="auto"/>
            <w:right w:val="none" w:sz="0" w:space="0" w:color="auto"/>
          </w:divBdr>
        </w:div>
        <w:div w:id="1620066221">
          <w:marLeft w:val="0"/>
          <w:marRight w:val="0"/>
          <w:marTop w:val="0"/>
          <w:marBottom w:val="0"/>
          <w:divBdr>
            <w:top w:val="none" w:sz="0" w:space="0" w:color="auto"/>
            <w:left w:val="none" w:sz="0" w:space="0" w:color="auto"/>
            <w:bottom w:val="none" w:sz="0" w:space="0" w:color="auto"/>
            <w:right w:val="none" w:sz="0" w:space="0" w:color="auto"/>
          </w:divBdr>
        </w:div>
        <w:div w:id="2036274071">
          <w:marLeft w:val="0"/>
          <w:marRight w:val="0"/>
          <w:marTop w:val="0"/>
          <w:marBottom w:val="0"/>
          <w:divBdr>
            <w:top w:val="none" w:sz="0" w:space="0" w:color="auto"/>
            <w:left w:val="none" w:sz="0" w:space="0" w:color="auto"/>
            <w:bottom w:val="none" w:sz="0" w:space="0" w:color="auto"/>
            <w:right w:val="none" w:sz="0" w:space="0" w:color="auto"/>
          </w:divBdr>
        </w:div>
        <w:div w:id="89862757">
          <w:marLeft w:val="0"/>
          <w:marRight w:val="0"/>
          <w:marTop w:val="0"/>
          <w:marBottom w:val="0"/>
          <w:divBdr>
            <w:top w:val="none" w:sz="0" w:space="0" w:color="auto"/>
            <w:left w:val="none" w:sz="0" w:space="0" w:color="auto"/>
            <w:bottom w:val="none" w:sz="0" w:space="0" w:color="auto"/>
            <w:right w:val="none" w:sz="0" w:space="0" w:color="auto"/>
          </w:divBdr>
        </w:div>
        <w:div w:id="1373580993">
          <w:marLeft w:val="0"/>
          <w:marRight w:val="0"/>
          <w:marTop w:val="0"/>
          <w:marBottom w:val="0"/>
          <w:divBdr>
            <w:top w:val="none" w:sz="0" w:space="0" w:color="auto"/>
            <w:left w:val="none" w:sz="0" w:space="0" w:color="auto"/>
            <w:bottom w:val="none" w:sz="0" w:space="0" w:color="auto"/>
            <w:right w:val="none" w:sz="0" w:space="0" w:color="auto"/>
          </w:divBdr>
        </w:div>
        <w:div w:id="881402202">
          <w:marLeft w:val="0"/>
          <w:marRight w:val="0"/>
          <w:marTop w:val="0"/>
          <w:marBottom w:val="0"/>
          <w:divBdr>
            <w:top w:val="none" w:sz="0" w:space="0" w:color="auto"/>
            <w:left w:val="none" w:sz="0" w:space="0" w:color="auto"/>
            <w:bottom w:val="none" w:sz="0" w:space="0" w:color="auto"/>
            <w:right w:val="none" w:sz="0" w:space="0" w:color="auto"/>
          </w:divBdr>
        </w:div>
        <w:div w:id="279142507">
          <w:marLeft w:val="0"/>
          <w:marRight w:val="0"/>
          <w:marTop w:val="0"/>
          <w:marBottom w:val="0"/>
          <w:divBdr>
            <w:top w:val="none" w:sz="0" w:space="0" w:color="auto"/>
            <w:left w:val="none" w:sz="0" w:space="0" w:color="auto"/>
            <w:bottom w:val="none" w:sz="0" w:space="0" w:color="auto"/>
            <w:right w:val="none" w:sz="0" w:space="0" w:color="auto"/>
          </w:divBdr>
        </w:div>
        <w:div w:id="383141625">
          <w:marLeft w:val="0"/>
          <w:marRight w:val="0"/>
          <w:marTop w:val="0"/>
          <w:marBottom w:val="0"/>
          <w:divBdr>
            <w:top w:val="none" w:sz="0" w:space="0" w:color="auto"/>
            <w:left w:val="none" w:sz="0" w:space="0" w:color="auto"/>
            <w:bottom w:val="none" w:sz="0" w:space="0" w:color="auto"/>
            <w:right w:val="none" w:sz="0" w:space="0" w:color="auto"/>
          </w:divBdr>
        </w:div>
        <w:div w:id="1711226854">
          <w:marLeft w:val="0"/>
          <w:marRight w:val="0"/>
          <w:marTop w:val="0"/>
          <w:marBottom w:val="0"/>
          <w:divBdr>
            <w:top w:val="none" w:sz="0" w:space="0" w:color="auto"/>
            <w:left w:val="none" w:sz="0" w:space="0" w:color="auto"/>
            <w:bottom w:val="none" w:sz="0" w:space="0" w:color="auto"/>
            <w:right w:val="none" w:sz="0" w:space="0" w:color="auto"/>
          </w:divBdr>
        </w:div>
        <w:div w:id="1877768135">
          <w:marLeft w:val="0"/>
          <w:marRight w:val="0"/>
          <w:marTop w:val="0"/>
          <w:marBottom w:val="0"/>
          <w:divBdr>
            <w:top w:val="none" w:sz="0" w:space="0" w:color="auto"/>
            <w:left w:val="none" w:sz="0" w:space="0" w:color="auto"/>
            <w:bottom w:val="none" w:sz="0" w:space="0" w:color="auto"/>
            <w:right w:val="none" w:sz="0" w:space="0" w:color="auto"/>
          </w:divBdr>
        </w:div>
      </w:divsChild>
    </w:div>
    <w:div w:id="1137802237">
      <w:bodyDiv w:val="1"/>
      <w:marLeft w:val="0"/>
      <w:marRight w:val="0"/>
      <w:marTop w:val="0"/>
      <w:marBottom w:val="0"/>
      <w:divBdr>
        <w:top w:val="none" w:sz="0" w:space="0" w:color="auto"/>
        <w:left w:val="none" w:sz="0" w:space="0" w:color="auto"/>
        <w:bottom w:val="none" w:sz="0" w:space="0" w:color="auto"/>
        <w:right w:val="none" w:sz="0" w:space="0" w:color="auto"/>
      </w:divBdr>
      <w:divsChild>
        <w:div w:id="1897815846">
          <w:marLeft w:val="0"/>
          <w:marRight w:val="0"/>
          <w:marTop w:val="0"/>
          <w:marBottom w:val="0"/>
          <w:divBdr>
            <w:top w:val="none" w:sz="0" w:space="0" w:color="auto"/>
            <w:left w:val="none" w:sz="0" w:space="0" w:color="auto"/>
            <w:bottom w:val="none" w:sz="0" w:space="0" w:color="auto"/>
            <w:right w:val="none" w:sz="0" w:space="0" w:color="auto"/>
          </w:divBdr>
        </w:div>
        <w:div w:id="1655523365">
          <w:marLeft w:val="0"/>
          <w:marRight w:val="0"/>
          <w:marTop w:val="0"/>
          <w:marBottom w:val="0"/>
          <w:divBdr>
            <w:top w:val="none" w:sz="0" w:space="0" w:color="auto"/>
            <w:left w:val="none" w:sz="0" w:space="0" w:color="auto"/>
            <w:bottom w:val="none" w:sz="0" w:space="0" w:color="auto"/>
            <w:right w:val="none" w:sz="0" w:space="0" w:color="auto"/>
          </w:divBdr>
        </w:div>
        <w:div w:id="1346902313">
          <w:marLeft w:val="0"/>
          <w:marRight w:val="0"/>
          <w:marTop w:val="0"/>
          <w:marBottom w:val="0"/>
          <w:divBdr>
            <w:top w:val="none" w:sz="0" w:space="0" w:color="auto"/>
            <w:left w:val="none" w:sz="0" w:space="0" w:color="auto"/>
            <w:bottom w:val="none" w:sz="0" w:space="0" w:color="auto"/>
            <w:right w:val="none" w:sz="0" w:space="0" w:color="auto"/>
          </w:divBdr>
        </w:div>
        <w:div w:id="935676714">
          <w:marLeft w:val="0"/>
          <w:marRight w:val="0"/>
          <w:marTop w:val="0"/>
          <w:marBottom w:val="0"/>
          <w:divBdr>
            <w:top w:val="none" w:sz="0" w:space="0" w:color="auto"/>
            <w:left w:val="none" w:sz="0" w:space="0" w:color="auto"/>
            <w:bottom w:val="none" w:sz="0" w:space="0" w:color="auto"/>
            <w:right w:val="none" w:sz="0" w:space="0" w:color="auto"/>
          </w:divBdr>
        </w:div>
        <w:div w:id="904341271">
          <w:marLeft w:val="0"/>
          <w:marRight w:val="0"/>
          <w:marTop w:val="0"/>
          <w:marBottom w:val="0"/>
          <w:divBdr>
            <w:top w:val="none" w:sz="0" w:space="0" w:color="auto"/>
            <w:left w:val="none" w:sz="0" w:space="0" w:color="auto"/>
            <w:bottom w:val="none" w:sz="0" w:space="0" w:color="auto"/>
            <w:right w:val="none" w:sz="0" w:space="0" w:color="auto"/>
          </w:divBdr>
        </w:div>
        <w:div w:id="820657352">
          <w:marLeft w:val="0"/>
          <w:marRight w:val="0"/>
          <w:marTop w:val="0"/>
          <w:marBottom w:val="0"/>
          <w:divBdr>
            <w:top w:val="none" w:sz="0" w:space="0" w:color="auto"/>
            <w:left w:val="none" w:sz="0" w:space="0" w:color="auto"/>
            <w:bottom w:val="none" w:sz="0" w:space="0" w:color="auto"/>
            <w:right w:val="none" w:sz="0" w:space="0" w:color="auto"/>
          </w:divBdr>
        </w:div>
        <w:div w:id="1348022771">
          <w:marLeft w:val="0"/>
          <w:marRight w:val="0"/>
          <w:marTop w:val="0"/>
          <w:marBottom w:val="0"/>
          <w:divBdr>
            <w:top w:val="none" w:sz="0" w:space="0" w:color="auto"/>
            <w:left w:val="none" w:sz="0" w:space="0" w:color="auto"/>
            <w:bottom w:val="none" w:sz="0" w:space="0" w:color="auto"/>
            <w:right w:val="none" w:sz="0" w:space="0" w:color="auto"/>
          </w:divBdr>
        </w:div>
        <w:div w:id="1246958953">
          <w:marLeft w:val="0"/>
          <w:marRight w:val="0"/>
          <w:marTop w:val="0"/>
          <w:marBottom w:val="0"/>
          <w:divBdr>
            <w:top w:val="none" w:sz="0" w:space="0" w:color="auto"/>
            <w:left w:val="none" w:sz="0" w:space="0" w:color="auto"/>
            <w:bottom w:val="none" w:sz="0" w:space="0" w:color="auto"/>
            <w:right w:val="none" w:sz="0" w:space="0" w:color="auto"/>
          </w:divBdr>
        </w:div>
        <w:div w:id="1931770066">
          <w:marLeft w:val="0"/>
          <w:marRight w:val="0"/>
          <w:marTop w:val="0"/>
          <w:marBottom w:val="0"/>
          <w:divBdr>
            <w:top w:val="none" w:sz="0" w:space="0" w:color="auto"/>
            <w:left w:val="none" w:sz="0" w:space="0" w:color="auto"/>
            <w:bottom w:val="none" w:sz="0" w:space="0" w:color="auto"/>
            <w:right w:val="none" w:sz="0" w:space="0" w:color="auto"/>
          </w:divBdr>
        </w:div>
        <w:div w:id="769010620">
          <w:marLeft w:val="0"/>
          <w:marRight w:val="0"/>
          <w:marTop w:val="0"/>
          <w:marBottom w:val="0"/>
          <w:divBdr>
            <w:top w:val="none" w:sz="0" w:space="0" w:color="auto"/>
            <w:left w:val="none" w:sz="0" w:space="0" w:color="auto"/>
            <w:bottom w:val="none" w:sz="0" w:space="0" w:color="auto"/>
            <w:right w:val="none" w:sz="0" w:space="0" w:color="auto"/>
          </w:divBdr>
        </w:div>
        <w:div w:id="1713922618">
          <w:marLeft w:val="0"/>
          <w:marRight w:val="0"/>
          <w:marTop w:val="0"/>
          <w:marBottom w:val="0"/>
          <w:divBdr>
            <w:top w:val="none" w:sz="0" w:space="0" w:color="auto"/>
            <w:left w:val="none" w:sz="0" w:space="0" w:color="auto"/>
            <w:bottom w:val="none" w:sz="0" w:space="0" w:color="auto"/>
            <w:right w:val="none" w:sz="0" w:space="0" w:color="auto"/>
          </w:divBdr>
        </w:div>
        <w:div w:id="2146461797">
          <w:marLeft w:val="0"/>
          <w:marRight w:val="0"/>
          <w:marTop w:val="0"/>
          <w:marBottom w:val="0"/>
          <w:divBdr>
            <w:top w:val="none" w:sz="0" w:space="0" w:color="auto"/>
            <w:left w:val="none" w:sz="0" w:space="0" w:color="auto"/>
            <w:bottom w:val="none" w:sz="0" w:space="0" w:color="auto"/>
            <w:right w:val="none" w:sz="0" w:space="0" w:color="auto"/>
          </w:divBdr>
        </w:div>
        <w:div w:id="149910502">
          <w:marLeft w:val="0"/>
          <w:marRight w:val="0"/>
          <w:marTop w:val="0"/>
          <w:marBottom w:val="0"/>
          <w:divBdr>
            <w:top w:val="none" w:sz="0" w:space="0" w:color="auto"/>
            <w:left w:val="none" w:sz="0" w:space="0" w:color="auto"/>
            <w:bottom w:val="none" w:sz="0" w:space="0" w:color="auto"/>
            <w:right w:val="none" w:sz="0" w:space="0" w:color="auto"/>
          </w:divBdr>
        </w:div>
        <w:div w:id="1846894884">
          <w:marLeft w:val="0"/>
          <w:marRight w:val="0"/>
          <w:marTop w:val="0"/>
          <w:marBottom w:val="0"/>
          <w:divBdr>
            <w:top w:val="none" w:sz="0" w:space="0" w:color="auto"/>
            <w:left w:val="none" w:sz="0" w:space="0" w:color="auto"/>
            <w:bottom w:val="none" w:sz="0" w:space="0" w:color="auto"/>
            <w:right w:val="none" w:sz="0" w:space="0" w:color="auto"/>
          </w:divBdr>
        </w:div>
        <w:div w:id="1209149318">
          <w:marLeft w:val="0"/>
          <w:marRight w:val="0"/>
          <w:marTop w:val="0"/>
          <w:marBottom w:val="0"/>
          <w:divBdr>
            <w:top w:val="none" w:sz="0" w:space="0" w:color="auto"/>
            <w:left w:val="none" w:sz="0" w:space="0" w:color="auto"/>
            <w:bottom w:val="none" w:sz="0" w:space="0" w:color="auto"/>
            <w:right w:val="none" w:sz="0" w:space="0" w:color="auto"/>
          </w:divBdr>
        </w:div>
        <w:div w:id="1588727981">
          <w:marLeft w:val="0"/>
          <w:marRight w:val="0"/>
          <w:marTop w:val="0"/>
          <w:marBottom w:val="0"/>
          <w:divBdr>
            <w:top w:val="none" w:sz="0" w:space="0" w:color="auto"/>
            <w:left w:val="none" w:sz="0" w:space="0" w:color="auto"/>
            <w:bottom w:val="none" w:sz="0" w:space="0" w:color="auto"/>
            <w:right w:val="none" w:sz="0" w:space="0" w:color="auto"/>
          </w:divBdr>
        </w:div>
        <w:div w:id="930701273">
          <w:marLeft w:val="0"/>
          <w:marRight w:val="0"/>
          <w:marTop w:val="0"/>
          <w:marBottom w:val="0"/>
          <w:divBdr>
            <w:top w:val="none" w:sz="0" w:space="0" w:color="auto"/>
            <w:left w:val="none" w:sz="0" w:space="0" w:color="auto"/>
            <w:bottom w:val="none" w:sz="0" w:space="0" w:color="auto"/>
            <w:right w:val="none" w:sz="0" w:space="0" w:color="auto"/>
          </w:divBdr>
        </w:div>
        <w:div w:id="622268453">
          <w:marLeft w:val="0"/>
          <w:marRight w:val="0"/>
          <w:marTop w:val="0"/>
          <w:marBottom w:val="0"/>
          <w:divBdr>
            <w:top w:val="none" w:sz="0" w:space="0" w:color="auto"/>
            <w:left w:val="none" w:sz="0" w:space="0" w:color="auto"/>
            <w:bottom w:val="none" w:sz="0" w:space="0" w:color="auto"/>
            <w:right w:val="none" w:sz="0" w:space="0" w:color="auto"/>
          </w:divBdr>
        </w:div>
        <w:div w:id="1426421086">
          <w:marLeft w:val="0"/>
          <w:marRight w:val="0"/>
          <w:marTop w:val="0"/>
          <w:marBottom w:val="0"/>
          <w:divBdr>
            <w:top w:val="none" w:sz="0" w:space="0" w:color="auto"/>
            <w:left w:val="none" w:sz="0" w:space="0" w:color="auto"/>
            <w:bottom w:val="none" w:sz="0" w:space="0" w:color="auto"/>
            <w:right w:val="none" w:sz="0" w:space="0" w:color="auto"/>
          </w:divBdr>
        </w:div>
        <w:div w:id="1054355496">
          <w:marLeft w:val="0"/>
          <w:marRight w:val="0"/>
          <w:marTop w:val="0"/>
          <w:marBottom w:val="0"/>
          <w:divBdr>
            <w:top w:val="none" w:sz="0" w:space="0" w:color="auto"/>
            <w:left w:val="none" w:sz="0" w:space="0" w:color="auto"/>
            <w:bottom w:val="none" w:sz="0" w:space="0" w:color="auto"/>
            <w:right w:val="none" w:sz="0" w:space="0" w:color="auto"/>
          </w:divBdr>
        </w:div>
        <w:div w:id="1907959556">
          <w:marLeft w:val="0"/>
          <w:marRight w:val="0"/>
          <w:marTop w:val="0"/>
          <w:marBottom w:val="0"/>
          <w:divBdr>
            <w:top w:val="none" w:sz="0" w:space="0" w:color="auto"/>
            <w:left w:val="none" w:sz="0" w:space="0" w:color="auto"/>
            <w:bottom w:val="none" w:sz="0" w:space="0" w:color="auto"/>
            <w:right w:val="none" w:sz="0" w:space="0" w:color="auto"/>
          </w:divBdr>
        </w:div>
        <w:div w:id="1588611646">
          <w:marLeft w:val="0"/>
          <w:marRight w:val="0"/>
          <w:marTop w:val="0"/>
          <w:marBottom w:val="0"/>
          <w:divBdr>
            <w:top w:val="none" w:sz="0" w:space="0" w:color="auto"/>
            <w:left w:val="none" w:sz="0" w:space="0" w:color="auto"/>
            <w:bottom w:val="none" w:sz="0" w:space="0" w:color="auto"/>
            <w:right w:val="none" w:sz="0" w:space="0" w:color="auto"/>
          </w:divBdr>
        </w:div>
        <w:div w:id="1355113453">
          <w:marLeft w:val="0"/>
          <w:marRight w:val="0"/>
          <w:marTop w:val="0"/>
          <w:marBottom w:val="0"/>
          <w:divBdr>
            <w:top w:val="none" w:sz="0" w:space="0" w:color="auto"/>
            <w:left w:val="none" w:sz="0" w:space="0" w:color="auto"/>
            <w:bottom w:val="none" w:sz="0" w:space="0" w:color="auto"/>
            <w:right w:val="none" w:sz="0" w:space="0" w:color="auto"/>
          </w:divBdr>
        </w:div>
        <w:div w:id="250244306">
          <w:marLeft w:val="0"/>
          <w:marRight w:val="0"/>
          <w:marTop w:val="0"/>
          <w:marBottom w:val="0"/>
          <w:divBdr>
            <w:top w:val="none" w:sz="0" w:space="0" w:color="auto"/>
            <w:left w:val="none" w:sz="0" w:space="0" w:color="auto"/>
            <w:bottom w:val="none" w:sz="0" w:space="0" w:color="auto"/>
            <w:right w:val="none" w:sz="0" w:space="0" w:color="auto"/>
          </w:divBdr>
        </w:div>
        <w:div w:id="1641420607">
          <w:marLeft w:val="0"/>
          <w:marRight w:val="0"/>
          <w:marTop w:val="0"/>
          <w:marBottom w:val="0"/>
          <w:divBdr>
            <w:top w:val="none" w:sz="0" w:space="0" w:color="auto"/>
            <w:left w:val="none" w:sz="0" w:space="0" w:color="auto"/>
            <w:bottom w:val="none" w:sz="0" w:space="0" w:color="auto"/>
            <w:right w:val="none" w:sz="0" w:space="0" w:color="auto"/>
          </w:divBdr>
        </w:div>
        <w:div w:id="1714308601">
          <w:marLeft w:val="0"/>
          <w:marRight w:val="0"/>
          <w:marTop w:val="0"/>
          <w:marBottom w:val="0"/>
          <w:divBdr>
            <w:top w:val="none" w:sz="0" w:space="0" w:color="auto"/>
            <w:left w:val="none" w:sz="0" w:space="0" w:color="auto"/>
            <w:bottom w:val="none" w:sz="0" w:space="0" w:color="auto"/>
            <w:right w:val="none" w:sz="0" w:space="0" w:color="auto"/>
          </w:divBdr>
        </w:div>
        <w:div w:id="2122263149">
          <w:marLeft w:val="0"/>
          <w:marRight w:val="0"/>
          <w:marTop w:val="0"/>
          <w:marBottom w:val="0"/>
          <w:divBdr>
            <w:top w:val="none" w:sz="0" w:space="0" w:color="auto"/>
            <w:left w:val="none" w:sz="0" w:space="0" w:color="auto"/>
            <w:bottom w:val="none" w:sz="0" w:space="0" w:color="auto"/>
            <w:right w:val="none" w:sz="0" w:space="0" w:color="auto"/>
          </w:divBdr>
        </w:div>
        <w:div w:id="863323781">
          <w:marLeft w:val="0"/>
          <w:marRight w:val="0"/>
          <w:marTop w:val="0"/>
          <w:marBottom w:val="0"/>
          <w:divBdr>
            <w:top w:val="none" w:sz="0" w:space="0" w:color="auto"/>
            <w:left w:val="none" w:sz="0" w:space="0" w:color="auto"/>
            <w:bottom w:val="none" w:sz="0" w:space="0" w:color="auto"/>
            <w:right w:val="none" w:sz="0" w:space="0" w:color="auto"/>
          </w:divBdr>
        </w:div>
        <w:div w:id="1728258639">
          <w:marLeft w:val="0"/>
          <w:marRight w:val="0"/>
          <w:marTop w:val="0"/>
          <w:marBottom w:val="0"/>
          <w:divBdr>
            <w:top w:val="none" w:sz="0" w:space="0" w:color="auto"/>
            <w:left w:val="none" w:sz="0" w:space="0" w:color="auto"/>
            <w:bottom w:val="none" w:sz="0" w:space="0" w:color="auto"/>
            <w:right w:val="none" w:sz="0" w:space="0" w:color="auto"/>
          </w:divBdr>
        </w:div>
        <w:div w:id="1111970241">
          <w:marLeft w:val="0"/>
          <w:marRight w:val="0"/>
          <w:marTop w:val="0"/>
          <w:marBottom w:val="0"/>
          <w:divBdr>
            <w:top w:val="none" w:sz="0" w:space="0" w:color="auto"/>
            <w:left w:val="none" w:sz="0" w:space="0" w:color="auto"/>
            <w:bottom w:val="none" w:sz="0" w:space="0" w:color="auto"/>
            <w:right w:val="none" w:sz="0" w:space="0" w:color="auto"/>
          </w:divBdr>
        </w:div>
        <w:div w:id="1968660399">
          <w:marLeft w:val="0"/>
          <w:marRight w:val="0"/>
          <w:marTop w:val="0"/>
          <w:marBottom w:val="0"/>
          <w:divBdr>
            <w:top w:val="none" w:sz="0" w:space="0" w:color="auto"/>
            <w:left w:val="none" w:sz="0" w:space="0" w:color="auto"/>
            <w:bottom w:val="none" w:sz="0" w:space="0" w:color="auto"/>
            <w:right w:val="none" w:sz="0" w:space="0" w:color="auto"/>
          </w:divBdr>
        </w:div>
        <w:div w:id="1616518043">
          <w:marLeft w:val="0"/>
          <w:marRight w:val="0"/>
          <w:marTop w:val="0"/>
          <w:marBottom w:val="0"/>
          <w:divBdr>
            <w:top w:val="none" w:sz="0" w:space="0" w:color="auto"/>
            <w:left w:val="none" w:sz="0" w:space="0" w:color="auto"/>
            <w:bottom w:val="none" w:sz="0" w:space="0" w:color="auto"/>
            <w:right w:val="none" w:sz="0" w:space="0" w:color="auto"/>
          </w:divBdr>
        </w:div>
        <w:div w:id="369305797">
          <w:marLeft w:val="0"/>
          <w:marRight w:val="0"/>
          <w:marTop w:val="0"/>
          <w:marBottom w:val="0"/>
          <w:divBdr>
            <w:top w:val="none" w:sz="0" w:space="0" w:color="auto"/>
            <w:left w:val="none" w:sz="0" w:space="0" w:color="auto"/>
            <w:bottom w:val="none" w:sz="0" w:space="0" w:color="auto"/>
            <w:right w:val="none" w:sz="0" w:space="0" w:color="auto"/>
          </w:divBdr>
        </w:div>
        <w:div w:id="781605599">
          <w:marLeft w:val="0"/>
          <w:marRight w:val="0"/>
          <w:marTop w:val="0"/>
          <w:marBottom w:val="0"/>
          <w:divBdr>
            <w:top w:val="none" w:sz="0" w:space="0" w:color="auto"/>
            <w:left w:val="none" w:sz="0" w:space="0" w:color="auto"/>
            <w:bottom w:val="none" w:sz="0" w:space="0" w:color="auto"/>
            <w:right w:val="none" w:sz="0" w:space="0" w:color="auto"/>
          </w:divBdr>
        </w:div>
        <w:div w:id="1328172732">
          <w:marLeft w:val="0"/>
          <w:marRight w:val="0"/>
          <w:marTop w:val="0"/>
          <w:marBottom w:val="0"/>
          <w:divBdr>
            <w:top w:val="none" w:sz="0" w:space="0" w:color="auto"/>
            <w:left w:val="none" w:sz="0" w:space="0" w:color="auto"/>
            <w:bottom w:val="none" w:sz="0" w:space="0" w:color="auto"/>
            <w:right w:val="none" w:sz="0" w:space="0" w:color="auto"/>
          </w:divBdr>
        </w:div>
        <w:div w:id="764497456">
          <w:marLeft w:val="0"/>
          <w:marRight w:val="0"/>
          <w:marTop w:val="0"/>
          <w:marBottom w:val="0"/>
          <w:divBdr>
            <w:top w:val="none" w:sz="0" w:space="0" w:color="auto"/>
            <w:left w:val="none" w:sz="0" w:space="0" w:color="auto"/>
            <w:bottom w:val="none" w:sz="0" w:space="0" w:color="auto"/>
            <w:right w:val="none" w:sz="0" w:space="0" w:color="auto"/>
          </w:divBdr>
        </w:div>
        <w:div w:id="813374943">
          <w:marLeft w:val="0"/>
          <w:marRight w:val="0"/>
          <w:marTop w:val="0"/>
          <w:marBottom w:val="0"/>
          <w:divBdr>
            <w:top w:val="none" w:sz="0" w:space="0" w:color="auto"/>
            <w:left w:val="none" w:sz="0" w:space="0" w:color="auto"/>
            <w:bottom w:val="none" w:sz="0" w:space="0" w:color="auto"/>
            <w:right w:val="none" w:sz="0" w:space="0" w:color="auto"/>
          </w:divBdr>
        </w:div>
        <w:div w:id="73673089">
          <w:marLeft w:val="0"/>
          <w:marRight w:val="0"/>
          <w:marTop w:val="0"/>
          <w:marBottom w:val="0"/>
          <w:divBdr>
            <w:top w:val="none" w:sz="0" w:space="0" w:color="auto"/>
            <w:left w:val="none" w:sz="0" w:space="0" w:color="auto"/>
            <w:bottom w:val="none" w:sz="0" w:space="0" w:color="auto"/>
            <w:right w:val="none" w:sz="0" w:space="0" w:color="auto"/>
          </w:divBdr>
        </w:div>
        <w:div w:id="1216546798">
          <w:marLeft w:val="0"/>
          <w:marRight w:val="0"/>
          <w:marTop w:val="0"/>
          <w:marBottom w:val="0"/>
          <w:divBdr>
            <w:top w:val="none" w:sz="0" w:space="0" w:color="auto"/>
            <w:left w:val="none" w:sz="0" w:space="0" w:color="auto"/>
            <w:bottom w:val="none" w:sz="0" w:space="0" w:color="auto"/>
            <w:right w:val="none" w:sz="0" w:space="0" w:color="auto"/>
          </w:divBdr>
        </w:div>
        <w:div w:id="1228683184">
          <w:marLeft w:val="0"/>
          <w:marRight w:val="0"/>
          <w:marTop w:val="0"/>
          <w:marBottom w:val="0"/>
          <w:divBdr>
            <w:top w:val="none" w:sz="0" w:space="0" w:color="auto"/>
            <w:left w:val="none" w:sz="0" w:space="0" w:color="auto"/>
            <w:bottom w:val="none" w:sz="0" w:space="0" w:color="auto"/>
            <w:right w:val="none" w:sz="0" w:space="0" w:color="auto"/>
          </w:divBdr>
        </w:div>
        <w:div w:id="1644578913">
          <w:marLeft w:val="0"/>
          <w:marRight w:val="0"/>
          <w:marTop w:val="0"/>
          <w:marBottom w:val="0"/>
          <w:divBdr>
            <w:top w:val="none" w:sz="0" w:space="0" w:color="auto"/>
            <w:left w:val="none" w:sz="0" w:space="0" w:color="auto"/>
            <w:bottom w:val="none" w:sz="0" w:space="0" w:color="auto"/>
            <w:right w:val="none" w:sz="0" w:space="0" w:color="auto"/>
          </w:divBdr>
        </w:div>
        <w:div w:id="1533222136">
          <w:marLeft w:val="0"/>
          <w:marRight w:val="0"/>
          <w:marTop w:val="0"/>
          <w:marBottom w:val="0"/>
          <w:divBdr>
            <w:top w:val="none" w:sz="0" w:space="0" w:color="auto"/>
            <w:left w:val="none" w:sz="0" w:space="0" w:color="auto"/>
            <w:bottom w:val="none" w:sz="0" w:space="0" w:color="auto"/>
            <w:right w:val="none" w:sz="0" w:space="0" w:color="auto"/>
          </w:divBdr>
        </w:div>
        <w:div w:id="1472405723">
          <w:marLeft w:val="0"/>
          <w:marRight w:val="0"/>
          <w:marTop w:val="0"/>
          <w:marBottom w:val="0"/>
          <w:divBdr>
            <w:top w:val="none" w:sz="0" w:space="0" w:color="auto"/>
            <w:left w:val="none" w:sz="0" w:space="0" w:color="auto"/>
            <w:bottom w:val="none" w:sz="0" w:space="0" w:color="auto"/>
            <w:right w:val="none" w:sz="0" w:space="0" w:color="auto"/>
          </w:divBdr>
        </w:div>
        <w:div w:id="2122453658">
          <w:marLeft w:val="0"/>
          <w:marRight w:val="0"/>
          <w:marTop w:val="0"/>
          <w:marBottom w:val="0"/>
          <w:divBdr>
            <w:top w:val="none" w:sz="0" w:space="0" w:color="auto"/>
            <w:left w:val="none" w:sz="0" w:space="0" w:color="auto"/>
            <w:bottom w:val="none" w:sz="0" w:space="0" w:color="auto"/>
            <w:right w:val="none" w:sz="0" w:space="0" w:color="auto"/>
          </w:divBdr>
        </w:div>
        <w:div w:id="642084037">
          <w:marLeft w:val="0"/>
          <w:marRight w:val="0"/>
          <w:marTop w:val="0"/>
          <w:marBottom w:val="0"/>
          <w:divBdr>
            <w:top w:val="none" w:sz="0" w:space="0" w:color="auto"/>
            <w:left w:val="none" w:sz="0" w:space="0" w:color="auto"/>
            <w:bottom w:val="none" w:sz="0" w:space="0" w:color="auto"/>
            <w:right w:val="none" w:sz="0" w:space="0" w:color="auto"/>
          </w:divBdr>
        </w:div>
        <w:div w:id="1570191454">
          <w:marLeft w:val="0"/>
          <w:marRight w:val="0"/>
          <w:marTop w:val="0"/>
          <w:marBottom w:val="0"/>
          <w:divBdr>
            <w:top w:val="none" w:sz="0" w:space="0" w:color="auto"/>
            <w:left w:val="none" w:sz="0" w:space="0" w:color="auto"/>
            <w:bottom w:val="none" w:sz="0" w:space="0" w:color="auto"/>
            <w:right w:val="none" w:sz="0" w:space="0" w:color="auto"/>
          </w:divBdr>
        </w:div>
        <w:div w:id="331304097">
          <w:marLeft w:val="0"/>
          <w:marRight w:val="0"/>
          <w:marTop w:val="0"/>
          <w:marBottom w:val="0"/>
          <w:divBdr>
            <w:top w:val="none" w:sz="0" w:space="0" w:color="auto"/>
            <w:left w:val="none" w:sz="0" w:space="0" w:color="auto"/>
            <w:bottom w:val="none" w:sz="0" w:space="0" w:color="auto"/>
            <w:right w:val="none" w:sz="0" w:space="0" w:color="auto"/>
          </w:divBdr>
        </w:div>
        <w:div w:id="1698508832">
          <w:marLeft w:val="0"/>
          <w:marRight w:val="0"/>
          <w:marTop w:val="0"/>
          <w:marBottom w:val="0"/>
          <w:divBdr>
            <w:top w:val="none" w:sz="0" w:space="0" w:color="auto"/>
            <w:left w:val="none" w:sz="0" w:space="0" w:color="auto"/>
            <w:bottom w:val="none" w:sz="0" w:space="0" w:color="auto"/>
            <w:right w:val="none" w:sz="0" w:space="0" w:color="auto"/>
          </w:divBdr>
        </w:div>
        <w:div w:id="1645115629">
          <w:marLeft w:val="0"/>
          <w:marRight w:val="0"/>
          <w:marTop w:val="0"/>
          <w:marBottom w:val="0"/>
          <w:divBdr>
            <w:top w:val="none" w:sz="0" w:space="0" w:color="auto"/>
            <w:left w:val="none" w:sz="0" w:space="0" w:color="auto"/>
            <w:bottom w:val="none" w:sz="0" w:space="0" w:color="auto"/>
            <w:right w:val="none" w:sz="0" w:space="0" w:color="auto"/>
          </w:divBdr>
        </w:div>
        <w:div w:id="1078599169">
          <w:marLeft w:val="0"/>
          <w:marRight w:val="0"/>
          <w:marTop w:val="0"/>
          <w:marBottom w:val="0"/>
          <w:divBdr>
            <w:top w:val="none" w:sz="0" w:space="0" w:color="auto"/>
            <w:left w:val="none" w:sz="0" w:space="0" w:color="auto"/>
            <w:bottom w:val="none" w:sz="0" w:space="0" w:color="auto"/>
            <w:right w:val="none" w:sz="0" w:space="0" w:color="auto"/>
          </w:divBdr>
        </w:div>
        <w:div w:id="614024527">
          <w:marLeft w:val="0"/>
          <w:marRight w:val="0"/>
          <w:marTop w:val="0"/>
          <w:marBottom w:val="0"/>
          <w:divBdr>
            <w:top w:val="none" w:sz="0" w:space="0" w:color="auto"/>
            <w:left w:val="none" w:sz="0" w:space="0" w:color="auto"/>
            <w:bottom w:val="none" w:sz="0" w:space="0" w:color="auto"/>
            <w:right w:val="none" w:sz="0" w:space="0" w:color="auto"/>
          </w:divBdr>
        </w:div>
        <w:div w:id="2097288972">
          <w:marLeft w:val="0"/>
          <w:marRight w:val="0"/>
          <w:marTop w:val="0"/>
          <w:marBottom w:val="0"/>
          <w:divBdr>
            <w:top w:val="none" w:sz="0" w:space="0" w:color="auto"/>
            <w:left w:val="none" w:sz="0" w:space="0" w:color="auto"/>
            <w:bottom w:val="none" w:sz="0" w:space="0" w:color="auto"/>
            <w:right w:val="none" w:sz="0" w:space="0" w:color="auto"/>
          </w:divBdr>
        </w:div>
        <w:div w:id="1139571345">
          <w:marLeft w:val="0"/>
          <w:marRight w:val="0"/>
          <w:marTop w:val="0"/>
          <w:marBottom w:val="0"/>
          <w:divBdr>
            <w:top w:val="none" w:sz="0" w:space="0" w:color="auto"/>
            <w:left w:val="none" w:sz="0" w:space="0" w:color="auto"/>
            <w:bottom w:val="none" w:sz="0" w:space="0" w:color="auto"/>
            <w:right w:val="none" w:sz="0" w:space="0" w:color="auto"/>
          </w:divBdr>
        </w:div>
        <w:div w:id="1134906826">
          <w:marLeft w:val="0"/>
          <w:marRight w:val="0"/>
          <w:marTop w:val="0"/>
          <w:marBottom w:val="0"/>
          <w:divBdr>
            <w:top w:val="none" w:sz="0" w:space="0" w:color="auto"/>
            <w:left w:val="none" w:sz="0" w:space="0" w:color="auto"/>
            <w:bottom w:val="none" w:sz="0" w:space="0" w:color="auto"/>
            <w:right w:val="none" w:sz="0" w:space="0" w:color="auto"/>
          </w:divBdr>
        </w:div>
        <w:div w:id="1599559928">
          <w:marLeft w:val="0"/>
          <w:marRight w:val="0"/>
          <w:marTop w:val="0"/>
          <w:marBottom w:val="0"/>
          <w:divBdr>
            <w:top w:val="none" w:sz="0" w:space="0" w:color="auto"/>
            <w:left w:val="none" w:sz="0" w:space="0" w:color="auto"/>
            <w:bottom w:val="none" w:sz="0" w:space="0" w:color="auto"/>
            <w:right w:val="none" w:sz="0" w:space="0" w:color="auto"/>
          </w:divBdr>
        </w:div>
        <w:div w:id="1388987467">
          <w:marLeft w:val="0"/>
          <w:marRight w:val="0"/>
          <w:marTop w:val="0"/>
          <w:marBottom w:val="0"/>
          <w:divBdr>
            <w:top w:val="none" w:sz="0" w:space="0" w:color="auto"/>
            <w:left w:val="none" w:sz="0" w:space="0" w:color="auto"/>
            <w:bottom w:val="none" w:sz="0" w:space="0" w:color="auto"/>
            <w:right w:val="none" w:sz="0" w:space="0" w:color="auto"/>
          </w:divBdr>
        </w:div>
        <w:div w:id="421490699">
          <w:marLeft w:val="0"/>
          <w:marRight w:val="0"/>
          <w:marTop w:val="0"/>
          <w:marBottom w:val="0"/>
          <w:divBdr>
            <w:top w:val="none" w:sz="0" w:space="0" w:color="auto"/>
            <w:left w:val="none" w:sz="0" w:space="0" w:color="auto"/>
            <w:bottom w:val="none" w:sz="0" w:space="0" w:color="auto"/>
            <w:right w:val="none" w:sz="0" w:space="0" w:color="auto"/>
          </w:divBdr>
        </w:div>
        <w:div w:id="2117019402">
          <w:marLeft w:val="0"/>
          <w:marRight w:val="0"/>
          <w:marTop w:val="0"/>
          <w:marBottom w:val="0"/>
          <w:divBdr>
            <w:top w:val="none" w:sz="0" w:space="0" w:color="auto"/>
            <w:left w:val="none" w:sz="0" w:space="0" w:color="auto"/>
            <w:bottom w:val="none" w:sz="0" w:space="0" w:color="auto"/>
            <w:right w:val="none" w:sz="0" w:space="0" w:color="auto"/>
          </w:divBdr>
        </w:div>
        <w:div w:id="889536115">
          <w:marLeft w:val="0"/>
          <w:marRight w:val="0"/>
          <w:marTop w:val="0"/>
          <w:marBottom w:val="0"/>
          <w:divBdr>
            <w:top w:val="none" w:sz="0" w:space="0" w:color="auto"/>
            <w:left w:val="none" w:sz="0" w:space="0" w:color="auto"/>
            <w:bottom w:val="none" w:sz="0" w:space="0" w:color="auto"/>
            <w:right w:val="none" w:sz="0" w:space="0" w:color="auto"/>
          </w:divBdr>
        </w:div>
        <w:div w:id="1334067253">
          <w:marLeft w:val="0"/>
          <w:marRight w:val="0"/>
          <w:marTop w:val="0"/>
          <w:marBottom w:val="0"/>
          <w:divBdr>
            <w:top w:val="none" w:sz="0" w:space="0" w:color="auto"/>
            <w:left w:val="none" w:sz="0" w:space="0" w:color="auto"/>
            <w:bottom w:val="none" w:sz="0" w:space="0" w:color="auto"/>
            <w:right w:val="none" w:sz="0" w:space="0" w:color="auto"/>
          </w:divBdr>
        </w:div>
        <w:div w:id="1380595705">
          <w:marLeft w:val="0"/>
          <w:marRight w:val="0"/>
          <w:marTop w:val="0"/>
          <w:marBottom w:val="0"/>
          <w:divBdr>
            <w:top w:val="none" w:sz="0" w:space="0" w:color="auto"/>
            <w:left w:val="none" w:sz="0" w:space="0" w:color="auto"/>
            <w:bottom w:val="none" w:sz="0" w:space="0" w:color="auto"/>
            <w:right w:val="none" w:sz="0" w:space="0" w:color="auto"/>
          </w:divBdr>
        </w:div>
        <w:div w:id="1518231045">
          <w:marLeft w:val="0"/>
          <w:marRight w:val="0"/>
          <w:marTop w:val="0"/>
          <w:marBottom w:val="0"/>
          <w:divBdr>
            <w:top w:val="none" w:sz="0" w:space="0" w:color="auto"/>
            <w:left w:val="none" w:sz="0" w:space="0" w:color="auto"/>
            <w:bottom w:val="none" w:sz="0" w:space="0" w:color="auto"/>
            <w:right w:val="none" w:sz="0" w:space="0" w:color="auto"/>
          </w:divBdr>
        </w:div>
        <w:div w:id="272638405">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2050299601">
          <w:marLeft w:val="0"/>
          <w:marRight w:val="0"/>
          <w:marTop w:val="0"/>
          <w:marBottom w:val="0"/>
          <w:divBdr>
            <w:top w:val="none" w:sz="0" w:space="0" w:color="auto"/>
            <w:left w:val="none" w:sz="0" w:space="0" w:color="auto"/>
            <w:bottom w:val="none" w:sz="0" w:space="0" w:color="auto"/>
            <w:right w:val="none" w:sz="0" w:space="0" w:color="auto"/>
          </w:divBdr>
        </w:div>
        <w:div w:id="1601907382">
          <w:marLeft w:val="0"/>
          <w:marRight w:val="0"/>
          <w:marTop w:val="0"/>
          <w:marBottom w:val="0"/>
          <w:divBdr>
            <w:top w:val="none" w:sz="0" w:space="0" w:color="auto"/>
            <w:left w:val="none" w:sz="0" w:space="0" w:color="auto"/>
            <w:bottom w:val="none" w:sz="0" w:space="0" w:color="auto"/>
            <w:right w:val="none" w:sz="0" w:space="0" w:color="auto"/>
          </w:divBdr>
        </w:div>
        <w:div w:id="183594830">
          <w:marLeft w:val="0"/>
          <w:marRight w:val="0"/>
          <w:marTop w:val="0"/>
          <w:marBottom w:val="0"/>
          <w:divBdr>
            <w:top w:val="none" w:sz="0" w:space="0" w:color="auto"/>
            <w:left w:val="none" w:sz="0" w:space="0" w:color="auto"/>
            <w:bottom w:val="none" w:sz="0" w:space="0" w:color="auto"/>
            <w:right w:val="none" w:sz="0" w:space="0" w:color="auto"/>
          </w:divBdr>
        </w:div>
        <w:div w:id="866525020">
          <w:marLeft w:val="0"/>
          <w:marRight w:val="0"/>
          <w:marTop w:val="0"/>
          <w:marBottom w:val="0"/>
          <w:divBdr>
            <w:top w:val="none" w:sz="0" w:space="0" w:color="auto"/>
            <w:left w:val="none" w:sz="0" w:space="0" w:color="auto"/>
            <w:bottom w:val="none" w:sz="0" w:space="0" w:color="auto"/>
            <w:right w:val="none" w:sz="0" w:space="0" w:color="auto"/>
          </w:divBdr>
        </w:div>
        <w:div w:id="479275897">
          <w:marLeft w:val="0"/>
          <w:marRight w:val="0"/>
          <w:marTop w:val="0"/>
          <w:marBottom w:val="0"/>
          <w:divBdr>
            <w:top w:val="none" w:sz="0" w:space="0" w:color="auto"/>
            <w:left w:val="none" w:sz="0" w:space="0" w:color="auto"/>
            <w:bottom w:val="none" w:sz="0" w:space="0" w:color="auto"/>
            <w:right w:val="none" w:sz="0" w:space="0" w:color="auto"/>
          </w:divBdr>
        </w:div>
        <w:div w:id="1439719027">
          <w:marLeft w:val="0"/>
          <w:marRight w:val="0"/>
          <w:marTop w:val="0"/>
          <w:marBottom w:val="0"/>
          <w:divBdr>
            <w:top w:val="none" w:sz="0" w:space="0" w:color="auto"/>
            <w:left w:val="none" w:sz="0" w:space="0" w:color="auto"/>
            <w:bottom w:val="none" w:sz="0" w:space="0" w:color="auto"/>
            <w:right w:val="none" w:sz="0" w:space="0" w:color="auto"/>
          </w:divBdr>
        </w:div>
        <w:div w:id="235938549">
          <w:marLeft w:val="0"/>
          <w:marRight w:val="0"/>
          <w:marTop w:val="0"/>
          <w:marBottom w:val="0"/>
          <w:divBdr>
            <w:top w:val="none" w:sz="0" w:space="0" w:color="auto"/>
            <w:left w:val="none" w:sz="0" w:space="0" w:color="auto"/>
            <w:bottom w:val="none" w:sz="0" w:space="0" w:color="auto"/>
            <w:right w:val="none" w:sz="0" w:space="0" w:color="auto"/>
          </w:divBdr>
        </w:div>
        <w:div w:id="483275772">
          <w:marLeft w:val="0"/>
          <w:marRight w:val="0"/>
          <w:marTop w:val="0"/>
          <w:marBottom w:val="0"/>
          <w:divBdr>
            <w:top w:val="none" w:sz="0" w:space="0" w:color="auto"/>
            <w:left w:val="none" w:sz="0" w:space="0" w:color="auto"/>
            <w:bottom w:val="none" w:sz="0" w:space="0" w:color="auto"/>
            <w:right w:val="none" w:sz="0" w:space="0" w:color="auto"/>
          </w:divBdr>
        </w:div>
        <w:div w:id="1472333468">
          <w:marLeft w:val="0"/>
          <w:marRight w:val="0"/>
          <w:marTop w:val="0"/>
          <w:marBottom w:val="0"/>
          <w:divBdr>
            <w:top w:val="none" w:sz="0" w:space="0" w:color="auto"/>
            <w:left w:val="none" w:sz="0" w:space="0" w:color="auto"/>
            <w:bottom w:val="none" w:sz="0" w:space="0" w:color="auto"/>
            <w:right w:val="none" w:sz="0" w:space="0" w:color="auto"/>
          </w:divBdr>
        </w:div>
        <w:div w:id="150558481">
          <w:marLeft w:val="0"/>
          <w:marRight w:val="0"/>
          <w:marTop w:val="0"/>
          <w:marBottom w:val="0"/>
          <w:divBdr>
            <w:top w:val="none" w:sz="0" w:space="0" w:color="auto"/>
            <w:left w:val="none" w:sz="0" w:space="0" w:color="auto"/>
            <w:bottom w:val="none" w:sz="0" w:space="0" w:color="auto"/>
            <w:right w:val="none" w:sz="0" w:space="0" w:color="auto"/>
          </w:divBdr>
        </w:div>
        <w:div w:id="1157725400">
          <w:marLeft w:val="0"/>
          <w:marRight w:val="0"/>
          <w:marTop w:val="0"/>
          <w:marBottom w:val="0"/>
          <w:divBdr>
            <w:top w:val="none" w:sz="0" w:space="0" w:color="auto"/>
            <w:left w:val="none" w:sz="0" w:space="0" w:color="auto"/>
            <w:bottom w:val="none" w:sz="0" w:space="0" w:color="auto"/>
            <w:right w:val="none" w:sz="0" w:space="0" w:color="auto"/>
          </w:divBdr>
        </w:div>
        <w:div w:id="186718577">
          <w:marLeft w:val="0"/>
          <w:marRight w:val="0"/>
          <w:marTop w:val="0"/>
          <w:marBottom w:val="0"/>
          <w:divBdr>
            <w:top w:val="none" w:sz="0" w:space="0" w:color="auto"/>
            <w:left w:val="none" w:sz="0" w:space="0" w:color="auto"/>
            <w:bottom w:val="none" w:sz="0" w:space="0" w:color="auto"/>
            <w:right w:val="none" w:sz="0" w:space="0" w:color="auto"/>
          </w:divBdr>
        </w:div>
        <w:div w:id="428889721">
          <w:marLeft w:val="0"/>
          <w:marRight w:val="0"/>
          <w:marTop w:val="0"/>
          <w:marBottom w:val="0"/>
          <w:divBdr>
            <w:top w:val="none" w:sz="0" w:space="0" w:color="auto"/>
            <w:left w:val="none" w:sz="0" w:space="0" w:color="auto"/>
            <w:bottom w:val="none" w:sz="0" w:space="0" w:color="auto"/>
            <w:right w:val="none" w:sz="0" w:space="0" w:color="auto"/>
          </w:divBdr>
        </w:div>
        <w:div w:id="163667654">
          <w:marLeft w:val="0"/>
          <w:marRight w:val="0"/>
          <w:marTop w:val="0"/>
          <w:marBottom w:val="0"/>
          <w:divBdr>
            <w:top w:val="none" w:sz="0" w:space="0" w:color="auto"/>
            <w:left w:val="none" w:sz="0" w:space="0" w:color="auto"/>
            <w:bottom w:val="none" w:sz="0" w:space="0" w:color="auto"/>
            <w:right w:val="none" w:sz="0" w:space="0" w:color="auto"/>
          </w:divBdr>
        </w:div>
        <w:div w:id="1840147278">
          <w:marLeft w:val="0"/>
          <w:marRight w:val="0"/>
          <w:marTop w:val="0"/>
          <w:marBottom w:val="0"/>
          <w:divBdr>
            <w:top w:val="none" w:sz="0" w:space="0" w:color="auto"/>
            <w:left w:val="none" w:sz="0" w:space="0" w:color="auto"/>
            <w:bottom w:val="none" w:sz="0" w:space="0" w:color="auto"/>
            <w:right w:val="none" w:sz="0" w:space="0" w:color="auto"/>
          </w:divBdr>
        </w:div>
      </w:divsChild>
    </w:div>
    <w:div w:id="1161431942">
      <w:bodyDiv w:val="1"/>
      <w:marLeft w:val="0"/>
      <w:marRight w:val="0"/>
      <w:marTop w:val="0"/>
      <w:marBottom w:val="0"/>
      <w:divBdr>
        <w:top w:val="none" w:sz="0" w:space="0" w:color="auto"/>
        <w:left w:val="none" w:sz="0" w:space="0" w:color="auto"/>
        <w:bottom w:val="none" w:sz="0" w:space="0" w:color="auto"/>
        <w:right w:val="none" w:sz="0" w:space="0" w:color="auto"/>
      </w:divBdr>
      <w:divsChild>
        <w:div w:id="1165244231">
          <w:marLeft w:val="0"/>
          <w:marRight w:val="0"/>
          <w:marTop w:val="0"/>
          <w:marBottom w:val="0"/>
          <w:divBdr>
            <w:top w:val="none" w:sz="0" w:space="0" w:color="auto"/>
            <w:left w:val="none" w:sz="0" w:space="0" w:color="auto"/>
            <w:bottom w:val="none" w:sz="0" w:space="0" w:color="auto"/>
            <w:right w:val="none" w:sz="0" w:space="0" w:color="auto"/>
          </w:divBdr>
        </w:div>
        <w:div w:id="688483214">
          <w:marLeft w:val="0"/>
          <w:marRight w:val="0"/>
          <w:marTop w:val="0"/>
          <w:marBottom w:val="0"/>
          <w:divBdr>
            <w:top w:val="none" w:sz="0" w:space="0" w:color="auto"/>
            <w:left w:val="none" w:sz="0" w:space="0" w:color="auto"/>
            <w:bottom w:val="none" w:sz="0" w:space="0" w:color="auto"/>
            <w:right w:val="none" w:sz="0" w:space="0" w:color="auto"/>
          </w:divBdr>
        </w:div>
        <w:div w:id="1101409566">
          <w:marLeft w:val="0"/>
          <w:marRight w:val="0"/>
          <w:marTop w:val="0"/>
          <w:marBottom w:val="0"/>
          <w:divBdr>
            <w:top w:val="none" w:sz="0" w:space="0" w:color="auto"/>
            <w:left w:val="none" w:sz="0" w:space="0" w:color="auto"/>
            <w:bottom w:val="none" w:sz="0" w:space="0" w:color="auto"/>
            <w:right w:val="none" w:sz="0" w:space="0" w:color="auto"/>
          </w:divBdr>
        </w:div>
        <w:div w:id="1607423349">
          <w:marLeft w:val="0"/>
          <w:marRight w:val="0"/>
          <w:marTop w:val="0"/>
          <w:marBottom w:val="0"/>
          <w:divBdr>
            <w:top w:val="none" w:sz="0" w:space="0" w:color="auto"/>
            <w:left w:val="none" w:sz="0" w:space="0" w:color="auto"/>
            <w:bottom w:val="none" w:sz="0" w:space="0" w:color="auto"/>
            <w:right w:val="none" w:sz="0" w:space="0" w:color="auto"/>
          </w:divBdr>
        </w:div>
        <w:div w:id="2131170108">
          <w:marLeft w:val="0"/>
          <w:marRight w:val="0"/>
          <w:marTop w:val="0"/>
          <w:marBottom w:val="0"/>
          <w:divBdr>
            <w:top w:val="none" w:sz="0" w:space="0" w:color="auto"/>
            <w:left w:val="none" w:sz="0" w:space="0" w:color="auto"/>
            <w:bottom w:val="none" w:sz="0" w:space="0" w:color="auto"/>
            <w:right w:val="none" w:sz="0" w:space="0" w:color="auto"/>
          </w:divBdr>
        </w:div>
        <w:div w:id="1825117986">
          <w:marLeft w:val="0"/>
          <w:marRight w:val="0"/>
          <w:marTop w:val="0"/>
          <w:marBottom w:val="0"/>
          <w:divBdr>
            <w:top w:val="none" w:sz="0" w:space="0" w:color="auto"/>
            <w:left w:val="none" w:sz="0" w:space="0" w:color="auto"/>
            <w:bottom w:val="none" w:sz="0" w:space="0" w:color="auto"/>
            <w:right w:val="none" w:sz="0" w:space="0" w:color="auto"/>
          </w:divBdr>
        </w:div>
        <w:div w:id="2056006973">
          <w:marLeft w:val="0"/>
          <w:marRight w:val="0"/>
          <w:marTop w:val="0"/>
          <w:marBottom w:val="0"/>
          <w:divBdr>
            <w:top w:val="none" w:sz="0" w:space="0" w:color="auto"/>
            <w:left w:val="none" w:sz="0" w:space="0" w:color="auto"/>
            <w:bottom w:val="none" w:sz="0" w:space="0" w:color="auto"/>
            <w:right w:val="none" w:sz="0" w:space="0" w:color="auto"/>
          </w:divBdr>
        </w:div>
        <w:div w:id="231087229">
          <w:marLeft w:val="0"/>
          <w:marRight w:val="0"/>
          <w:marTop w:val="0"/>
          <w:marBottom w:val="0"/>
          <w:divBdr>
            <w:top w:val="none" w:sz="0" w:space="0" w:color="auto"/>
            <w:left w:val="none" w:sz="0" w:space="0" w:color="auto"/>
            <w:bottom w:val="none" w:sz="0" w:space="0" w:color="auto"/>
            <w:right w:val="none" w:sz="0" w:space="0" w:color="auto"/>
          </w:divBdr>
        </w:div>
        <w:div w:id="1989086159">
          <w:marLeft w:val="0"/>
          <w:marRight w:val="0"/>
          <w:marTop w:val="0"/>
          <w:marBottom w:val="0"/>
          <w:divBdr>
            <w:top w:val="none" w:sz="0" w:space="0" w:color="auto"/>
            <w:left w:val="none" w:sz="0" w:space="0" w:color="auto"/>
            <w:bottom w:val="none" w:sz="0" w:space="0" w:color="auto"/>
            <w:right w:val="none" w:sz="0" w:space="0" w:color="auto"/>
          </w:divBdr>
        </w:div>
        <w:div w:id="83189176">
          <w:marLeft w:val="0"/>
          <w:marRight w:val="0"/>
          <w:marTop w:val="0"/>
          <w:marBottom w:val="0"/>
          <w:divBdr>
            <w:top w:val="none" w:sz="0" w:space="0" w:color="auto"/>
            <w:left w:val="none" w:sz="0" w:space="0" w:color="auto"/>
            <w:bottom w:val="none" w:sz="0" w:space="0" w:color="auto"/>
            <w:right w:val="none" w:sz="0" w:space="0" w:color="auto"/>
          </w:divBdr>
        </w:div>
        <w:div w:id="2137947665">
          <w:marLeft w:val="0"/>
          <w:marRight w:val="0"/>
          <w:marTop w:val="0"/>
          <w:marBottom w:val="0"/>
          <w:divBdr>
            <w:top w:val="none" w:sz="0" w:space="0" w:color="auto"/>
            <w:left w:val="none" w:sz="0" w:space="0" w:color="auto"/>
            <w:bottom w:val="none" w:sz="0" w:space="0" w:color="auto"/>
            <w:right w:val="none" w:sz="0" w:space="0" w:color="auto"/>
          </w:divBdr>
        </w:div>
        <w:div w:id="1833258023">
          <w:marLeft w:val="0"/>
          <w:marRight w:val="0"/>
          <w:marTop w:val="0"/>
          <w:marBottom w:val="0"/>
          <w:divBdr>
            <w:top w:val="none" w:sz="0" w:space="0" w:color="auto"/>
            <w:left w:val="none" w:sz="0" w:space="0" w:color="auto"/>
            <w:bottom w:val="none" w:sz="0" w:space="0" w:color="auto"/>
            <w:right w:val="none" w:sz="0" w:space="0" w:color="auto"/>
          </w:divBdr>
        </w:div>
        <w:div w:id="384767682">
          <w:marLeft w:val="0"/>
          <w:marRight w:val="0"/>
          <w:marTop w:val="0"/>
          <w:marBottom w:val="0"/>
          <w:divBdr>
            <w:top w:val="none" w:sz="0" w:space="0" w:color="auto"/>
            <w:left w:val="none" w:sz="0" w:space="0" w:color="auto"/>
            <w:bottom w:val="none" w:sz="0" w:space="0" w:color="auto"/>
            <w:right w:val="none" w:sz="0" w:space="0" w:color="auto"/>
          </w:divBdr>
        </w:div>
        <w:div w:id="249430729">
          <w:marLeft w:val="0"/>
          <w:marRight w:val="0"/>
          <w:marTop w:val="0"/>
          <w:marBottom w:val="0"/>
          <w:divBdr>
            <w:top w:val="none" w:sz="0" w:space="0" w:color="auto"/>
            <w:left w:val="none" w:sz="0" w:space="0" w:color="auto"/>
            <w:bottom w:val="none" w:sz="0" w:space="0" w:color="auto"/>
            <w:right w:val="none" w:sz="0" w:space="0" w:color="auto"/>
          </w:divBdr>
        </w:div>
        <w:div w:id="1884056322">
          <w:marLeft w:val="0"/>
          <w:marRight w:val="0"/>
          <w:marTop w:val="0"/>
          <w:marBottom w:val="0"/>
          <w:divBdr>
            <w:top w:val="none" w:sz="0" w:space="0" w:color="auto"/>
            <w:left w:val="none" w:sz="0" w:space="0" w:color="auto"/>
            <w:bottom w:val="none" w:sz="0" w:space="0" w:color="auto"/>
            <w:right w:val="none" w:sz="0" w:space="0" w:color="auto"/>
          </w:divBdr>
        </w:div>
        <w:div w:id="1322078820">
          <w:marLeft w:val="0"/>
          <w:marRight w:val="0"/>
          <w:marTop w:val="0"/>
          <w:marBottom w:val="0"/>
          <w:divBdr>
            <w:top w:val="none" w:sz="0" w:space="0" w:color="auto"/>
            <w:left w:val="none" w:sz="0" w:space="0" w:color="auto"/>
            <w:bottom w:val="none" w:sz="0" w:space="0" w:color="auto"/>
            <w:right w:val="none" w:sz="0" w:space="0" w:color="auto"/>
          </w:divBdr>
        </w:div>
        <w:div w:id="1524397715">
          <w:marLeft w:val="0"/>
          <w:marRight w:val="0"/>
          <w:marTop w:val="0"/>
          <w:marBottom w:val="0"/>
          <w:divBdr>
            <w:top w:val="none" w:sz="0" w:space="0" w:color="auto"/>
            <w:left w:val="none" w:sz="0" w:space="0" w:color="auto"/>
            <w:bottom w:val="none" w:sz="0" w:space="0" w:color="auto"/>
            <w:right w:val="none" w:sz="0" w:space="0" w:color="auto"/>
          </w:divBdr>
        </w:div>
        <w:div w:id="292294819">
          <w:marLeft w:val="0"/>
          <w:marRight w:val="0"/>
          <w:marTop w:val="0"/>
          <w:marBottom w:val="0"/>
          <w:divBdr>
            <w:top w:val="none" w:sz="0" w:space="0" w:color="auto"/>
            <w:left w:val="none" w:sz="0" w:space="0" w:color="auto"/>
            <w:bottom w:val="none" w:sz="0" w:space="0" w:color="auto"/>
            <w:right w:val="none" w:sz="0" w:space="0" w:color="auto"/>
          </w:divBdr>
        </w:div>
        <w:div w:id="1399862712">
          <w:marLeft w:val="0"/>
          <w:marRight w:val="0"/>
          <w:marTop w:val="0"/>
          <w:marBottom w:val="0"/>
          <w:divBdr>
            <w:top w:val="none" w:sz="0" w:space="0" w:color="auto"/>
            <w:left w:val="none" w:sz="0" w:space="0" w:color="auto"/>
            <w:bottom w:val="none" w:sz="0" w:space="0" w:color="auto"/>
            <w:right w:val="none" w:sz="0" w:space="0" w:color="auto"/>
          </w:divBdr>
        </w:div>
        <w:div w:id="1625186553">
          <w:marLeft w:val="0"/>
          <w:marRight w:val="0"/>
          <w:marTop w:val="0"/>
          <w:marBottom w:val="0"/>
          <w:divBdr>
            <w:top w:val="none" w:sz="0" w:space="0" w:color="auto"/>
            <w:left w:val="none" w:sz="0" w:space="0" w:color="auto"/>
            <w:bottom w:val="none" w:sz="0" w:space="0" w:color="auto"/>
            <w:right w:val="none" w:sz="0" w:space="0" w:color="auto"/>
          </w:divBdr>
        </w:div>
        <w:div w:id="1614285727">
          <w:marLeft w:val="0"/>
          <w:marRight w:val="0"/>
          <w:marTop w:val="0"/>
          <w:marBottom w:val="0"/>
          <w:divBdr>
            <w:top w:val="none" w:sz="0" w:space="0" w:color="auto"/>
            <w:left w:val="none" w:sz="0" w:space="0" w:color="auto"/>
            <w:bottom w:val="none" w:sz="0" w:space="0" w:color="auto"/>
            <w:right w:val="none" w:sz="0" w:space="0" w:color="auto"/>
          </w:divBdr>
        </w:div>
        <w:div w:id="1534030236">
          <w:marLeft w:val="0"/>
          <w:marRight w:val="0"/>
          <w:marTop w:val="0"/>
          <w:marBottom w:val="0"/>
          <w:divBdr>
            <w:top w:val="none" w:sz="0" w:space="0" w:color="auto"/>
            <w:left w:val="none" w:sz="0" w:space="0" w:color="auto"/>
            <w:bottom w:val="none" w:sz="0" w:space="0" w:color="auto"/>
            <w:right w:val="none" w:sz="0" w:space="0" w:color="auto"/>
          </w:divBdr>
        </w:div>
        <w:div w:id="545719218">
          <w:marLeft w:val="0"/>
          <w:marRight w:val="0"/>
          <w:marTop w:val="0"/>
          <w:marBottom w:val="0"/>
          <w:divBdr>
            <w:top w:val="none" w:sz="0" w:space="0" w:color="auto"/>
            <w:left w:val="none" w:sz="0" w:space="0" w:color="auto"/>
            <w:bottom w:val="none" w:sz="0" w:space="0" w:color="auto"/>
            <w:right w:val="none" w:sz="0" w:space="0" w:color="auto"/>
          </w:divBdr>
        </w:div>
        <w:div w:id="1209997022">
          <w:marLeft w:val="0"/>
          <w:marRight w:val="0"/>
          <w:marTop w:val="0"/>
          <w:marBottom w:val="0"/>
          <w:divBdr>
            <w:top w:val="none" w:sz="0" w:space="0" w:color="auto"/>
            <w:left w:val="none" w:sz="0" w:space="0" w:color="auto"/>
            <w:bottom w:val="none" w:sz="0" w:space="0" w:color="auto"/>
            <w:right w:val="none" w:sz="0" w:space="0" w:color="auto"/>
          </w:divBdr>
        </w:div>
        <w:div w:id="1443451093">
          <w:marLeft w:val="0"/>
          <w:marRight w:val="0"/>
          <w:marTop w:val="0"/>
          <w:marBottom w:val="0"/>
          <w:divBdr>
            <w:top w:val="none" w:sz="0" w:space="0" w:color="auto"/>
            <w:left w:val="none" w:sz="0" w:space="0" w:color="auto"/>
            <w:bottom w:val="none" w:sz="0" w:space="0" w:color="auto"/>
            <w:right w:val="none" w:sz="0" w:space="0" w:color="auto"/>
          </w:divBdr>
        </w:div>
        <w:div w:id="709574527">
          <w:marLeft w:val="0"/>
          <w:marRight w:val="0"/>
          <w:marTop w:val="0"/>
          <w:marBottom w:val="0"/>
          <w:divBdr>
            <w:top w:val="none" w:sz="0" w:space="0" w:color="auto"/>
            <w:left w:val="none" w:sz="0" w:space="0" w:color="auto"/>
            <w:bottom w:val="none" w:sz="0" w:space="0" w:color="auto"/>
            <w:right w:val="none" w:sz="0" w:space="0" w:color="auto"/>
          </w:divBdr>
        </w:div>
        <w:div w:id="25302673">
          <w:marLeft w:val="0"/>
          <w:marRight w:val="0"/>
          <w:marTop w:val="0"/>
          <w:marBottom w:val="0"/>
          <w:divBdr>
            <w:top w:val="none" w:sz="0" w:space="0" w:color="auto"/>
            <w:left w:val="none" w:sz="0" w:space="0" w:color="auto"/>
            <w:bottom w:val="none" w:sz="0" w:space="0" w:color="auto"/>
            <w:right w:val="none" w:sz="0" w:space="0" w:color="auto"/>
          </w:divBdr>
        </w:div>
        <w:div w:id="1496413914">
          <w:marLeft w:val="0"/>
          <w:marRight w:val="0"/>
          <w:marTop w:val="0"/>
          <w:marBottom w:val="0"/>
          <w:divBdr>
            <w:top w:val="none" w:sz="0" w:space="0" w:color="auto"/>
            <w:left w:val="none" w:sz="0" w:space="0" w:color="auto"/>
            <w:bottom w:val="none" w:sz="0" w:space="0" w:color="auto"/>
            <w:right w:val="none" w:sz="0" w:space="0" w:color="auto"/>
          </w:divBdr>
        </w:div>
        <w:div w:id="608588489">
          <w:marLeft w:val="0"/>
          <w:marRight w:val="0"/>
          <w:marTop w:val="0"/>
          <w:marBottom w:val="0"/>
          <w:divBdr>
            <w:top w:val="none" w:sz="0" w:space="0" w:color="auto"/>
            <w:left w:val="none" w:sz="0" w:space="0" w:color="auto"/>
            <w:bottom w:val="none" w:sz="0" w:space="0" w:color="auto"/>
            <w:right w:val="none" w:sz="0" w:space="0" w:color="auto"/>
          </w:divBdr>
        </w:div>
        <w:div w:id="185755385">
          <w:marLeft w:val="0"/>
          <w:marRight w:val="0"/>
          <w:marTop w:val="0"/>
          <w:marBottom w:val="0"/>
          <w:divBdr>
            <w:top w:val="none" w:sz="0" w:space="0" w:color="auto"/>
            <w:left w:val="none" w:sz="0" w:space="0" w:color="auto"/>
            <w:bottom w:val="none" w:sz="0" w:space="0" w:color="auto"/>
            <w:right w:val="none" w:sz="0" w:space="0" w:color="auto"/>
          </w:divBdr>
        </w:div>
        <w:div w:id="256135777">
          <w:marLeft w:val="0"/>
          <w:marRight w:val="0"/>
          <w:marTop w:val="0"/>
          <w:marBottom w:val="0"/>
          <w:divBdr>
            <w:top w:val="none" w:sz="0" w:space="0" w:color="auto"/>
            <w:left w:val="none" w:sz="0" w:space="0" w:color="auto"/>
            <w:bottom w:val="none" w:sz="0" w:space="0" w:color="auto"/>
            <w:right w:val="none" w:sz="0" w:space="0" w:color="auto"/>
          </w:divBdr>
        </w:div>
        <w:div w:id="1728649816">
          <w:marLeft w:val="0"/>
          <w:marRight w:val="0"/>
          <w:marTop w:val="0"/>
          <w:marBottom w:val="0"/>
          <w:divBdr>
            <w:top w:val="none" w:sz="0" w:space="0" w:color="auto"/>
            <w:left w:val="none" w:sz="0" w:space="0" w:color="auto"/>
            <w:bottom w:val="none" w:sz="0" w:space="0" w:color="auto"/>
            <w:right w:val="none" w:sz="0" w:space="0" w:color="auto"/>
          </w:divBdr>
        </w:div>
        <w:div w:id="866452013">
          <w:marLeft w:val="0"/>
          <w:marRight w:val="0"/>
          <w:marTop w:val="0"/>
          <w:marBottom w:val="0"/>
          <w:divBdr>
            <w:top w:val="none" w:sz="0" w:space="0" w:color="auto"/>
            <w:left w:val="none" w:sz="0" w:space="0" w:color="auto"/>
            <w:bottom w:val="none" w:sz="0" w:space="0" w:color="auto"/>
            <w:right w:val="none" w:sz="0" w:space="0" w:color="auto"/>
          </w:divBdr>
        </w:div>
        <w:div w:id="105849727">
          <w:marLeft w:val="0"/>
          <w:marRight w:val="0"/>
          <w:marTop w:val="0"/>
          <w:marBottom w:val="0"/>
          <w:divBdr>
            <w:top w:val="none" w:sz="0" w:space="0" w:color="auto"/>
            <w:left w:val="none" w:sz="0" w:space="0" w:color="auto"/>
            <w:bottom w:val="none" w:sz="0" w:space="0" w:color="auto"/>
            <w:right w:val="none" w:sz="0" w:space="0" w:color="auto"/>
          </w:divBdr>
        </w:div>
        <w:div w:id="1113862100">
          <w:marLeft w:val="0"/>
          <w:marRight w:val="0"/>
          <w:marTop w:val="0"/>
          <w:marBottom w:val="0"/>
          <w:divBdr>
            <w:top w:val="none" w:sz="0" w:space="0" w:color="auto"/>
            <w:left w:val="none" w:sz="0" w:space="0" w:color="auto"/>
            <w:bottom w:val="none" w:sz="0" w:space="0" w:color="auto"/>
            <w:right w:val="none" w:sz="0" w:space="0" w:color="auto"/>
          </w:divBdr>
        </w:div>
        <w:div w:id="2025086428">
          <w:marLeft w:val="0"/>
          <w:marRight w:val="0"/>
          <w:marTop w:val="0"/>
          <w:marBottom w:val="0"/>
          <w:divBdr>
            <w:top w:val="none" w:sz="0" w:space="0" w:color="auto"/>
            <w:left w:val="none" w:sz="0" w:space="0" w:color="auto"/>
            <w:bottom w:val="none" w:sz="0" w:space="0" w:color="auto"/>
            <w:right w:val="none" w:sz="0" w:space="0" w:color="auto"/>
          </w:divBdr>
        </w:div>
        <w:div w:id="1963412442">
          <w:marLeft w:val="0"/>
          <w:marRight w:val="0"/>
          <w:marTop w:val="0"/>
          <w:marBottom w:val="0"/>
          <w:divBdr>
            <w:top w:val="none" w:sz="0" w:space="0" w:color="auto"/>
            <w:left w:val="none" w:sz="0" w:space="0" w:color="auto"/>
            <w:bottom w:val="none" w:sz="0" w:space="0" w:color="auto"/>
            <w:right w:val="none" w:sz="0" w:space="0" w:color="auto"/>
          </w:divBdr>
        </w:div>
        <w:div w:id="83234717">
          <w:marLeft w:val="0"/>
          <w:marRight w:val="0"/>
          <w:marTop w:val="0"/>
          <w:marBottom w:val="0"/>
          <w:divBdr>
            <w:top w:val="none" w:sz="0" w:space="0" w:color="auto"/>
            <w:left w:val="none" w:sz="0" w:space="0" w:color="auto"/>
            <w:bottom w:val="none" w:sz="0" w:space="0" w:color="auto"/>
            <w:right w:val="none" w:sz="0" w:space="0" w:color="auto"/>
          </w:divBdr>
        </w:div>
        <w:div w:id="371155879">
          <w:marLeft w:val="0"/>
          <w:marRight w:val="0"/>
          <w:marTop w:val="0"/>
          <w:marBottom w:val="0"/>
          <w:divBdr>
            <w:top w:val="none" w:sz="0" w:space="0" w:color="auto"/>
            <w:left w:val="none" w:sz="0" w:space="0" w:color="auto"/>
            <w:bottom w:val="none" w:sz="0" w:space="0" w:color="auto"/>
            <w:right w:val="none" w:sz="0" w:space="0" w:color="auto"/>
          </w:divBdr>
        </w:div>
        <w:div w:id="603998607">
          <w:marLeft w:val="0"/>
          <w:marRight w:val="0"/>
          <w:marTop w:val="0"/>
          <w:marBottom w:val="0"/>
          <w:divBdr>
            <w:top w:val="none" w:sz="0" w:space="0" w:color="auto"/>
            <w:left w:val="none" w:sz="0" w:space="0" w:color="auto"/>
            <w:bottom w:val="none" w:sz="0" w:space="0" w:color="auto"/>
            <w:right w:val="none" w:sz="0" w:space="0" w:color="auto"/>
          </w:divBdr>
        </w:div>
        <w:div w:id="393045726">
          <w:marLeft w:val="0"/>
          <w:marRight w:val="0"/>
          <w:marTop w:val="0"/>
          <w:marBottom w:val="0"/>
          <w:divBdr>
            <w:top w:val="none" w:sz="0" w:space="0" w:color="auto"/>
            <w:left w:val="none" w:sz="0" w:space="0" w:color="auto"/>
            <w:bottom w:val="none" w:sz="0" w:space="0" w:color="auto"/>
            <w:right w:val="none" w:sz="0" w:space="0" w:color="auto"/>
          </w:divBdr>
        </w:div>
        <w:div w:id="1719160316">
          <w:marLeft w:val="0"/>
          <w:marRight w:val="0"/>
          <w:marTop w:val="0"/>
          <w:marBottom w:val="0"/>
          <w:divBdr>
            <w:top w:val="none" w:sz="0" w:space="0" w:color="auto"/>
            <w:left w:val="none" w:sz="0" w:space="0" w:color="auto"/>
            <w:bottom w:val="none" w:sz="0" w:space="0" w:color="auto"/>
            <w:right w:val="none" w:sz="0" w:space="0" w:color="auto"/>
          </w:divBdr>
        </w:div>
        <w:div w:id="1836603327">
          <w:marLeft w:val="0"/>
          <w:marRight w:val="0"/>
          <w:marTop w:val="0"/>
          <w:marBottom w:val="0"/>
          <w:divBdr>
            <w:top w:val="none" w:sz="0" w:space="0" w:color="auto"/>
            <w:left w:val="none" w:sz="0" w:space="0" w:color="auto"/>
            <w:bottom w:val="none" w:sz="0" w:space="0" w:color="auto"/>
            <w:right w:val="none" w:sz="0" w:space="0" w:color="auto"/>
          </w:divBdr>
        </w:div>
        <w:div w:id="1247306611">
          <w:marLeft w:val="0"/>
          <w:marRight w:val="0"/>
          <w:marTop w:val="0"/>
          <w:marBottom w:val="0"/>
          <w:divBdr>
            <w:top w:val="none" w:sz="0" w:space="0" w:color="auto"/>
            <w:left w:val="none" w:sz="0" w:space="0" w:color="auto"/>
            <w:bottom w:val="none" w:sz="0" w:space="0" w:color="auto"/>
            <w:right w:val="none" w:sz="0" w:space="0" w:color="auto"/>
          </w:divBdr>
        </w:div>
        <w:div w:id="1621523665">
          <w:marLeft w:val="0"/>
          <w:marRight w:val="0"/>
          <w:marTop w:val="0"/>
          <w:marBottom w:val="0"/>
          <w:divBdr>
            <w:top w:val="none" w:sz="0" w:space="0" w:color="auto"/>
            <w:left w:val="none" w:sz="0" w:space="0" w:color="auto"/>
            <w:bottom w:val="none" w:sz="0" w:space="0" w:color="auto"/>
            <w:right w:val="none" w:sz="0" w:space="0" w:color="auto"/>
          </w:divBdr>
        </w:div>
        <w:div w:id="211622408">
          <w:marLeft w:val="0"/>
          <w:marRight w:val="0"/>
          <w:marTop w:val="0"/>
          <w:marBottom w:val="0"/>
          <w:divBdr>
            <w:top w:val="none" w:sz="0" w:space="0" w:color="auto"/>
            <w:left w:val="none" w:sz="0" w:space="0" w:color="auto"/>
            <w:bottom w:val="none" w:sz="0" w:space="0" w:color="auto"/>
            <w:right w:val="none" w:sz="0" w:space="0" w:color="auto"/>
          </w:divBdr>
        </w:div>
        <w:div w:id="929774283">
          <w:marLeft w:val="0"/>
          <w:marRight w:val="0"/>
          <w:marTop w:val="0"/>
          <w:marBottom w:val="0"/>
          <w:divBdr>
            <w:top w:val="none" w:sz="0" w:space="0" w:color="auto"/>
            <w:left w:val="none" w:sz="0" w:space="0" w:color="auto"/>
            <w:bottom w:val="none" w:sz="0" w:space="0" w:color="auto"/>
            <w:right w:val="none" w:sz="0" w:space="0" w:color="auto"/>
          </w:divBdr>
        </w:div>
        <w:div w:id="100495887">
          <w:marLeft w:val="0"/>
          <w:marRight w:val="0"/>
          <w:marTop w:val="0"/>
          <w:marBottom w:val="0"/>
          <w:divBdr>
            <w:top w:val="none" w:sz="0" w:space="0" w:color="auto"/>
            <w:left w:val="none" w:sz="0" w:space="0" w:color="auto"/>
            <w:bottom w:val="none" w:sz="0" w:space="0" w:color="auto"/>
            <w:right w:val="none" w:sz="0" w:space="0" w:color="auto"/>
          </w:divBdr>
        </w:div>
        <w:div w:id="1079207599">
          <w:marLeft w:val="0"/>
          <w:marRight w:val="0"/>
          <w:marTop w:val="0"/>
          <w:marBottom w:val="0"/>
          <w:divBdr>
            <w:top w:val="none" w:sz="0" w:space="0" w:color="auto"/>
            <w:left w:val="none" w:sz="0" w:space="0" w:color="auto"/>
            <w:bottom w:val="none" w:sz="0" w:space="0" w:color="auto"/>
            <w:right w:val="none" w:sz="0" w:space="0" w:color="auto"/>
          </w:divBdr>
        </w:div>
        <w:div w:id="1713192486">
          <w:marLeft w:val="0"/>
          <w:marRight w:val="0"/>
          <w:marTop w:val="0"/>
          <w:marBottom w:val="0"/>
          <w:divBdr>
            <w:top w:val="none" w:sz="0" w:space="0" w:color="auto"/>
            <w:left w:val="none" w:sz="0" w:space="0" w:color="auto"/>
            <w:bottom w:val="none" w:sz="0" w:space="0" w:color="auto"/>
            <w:right w:val="none" w:sz="0" w:space="0" w:color="auto"/>
          </w:divBdr>
        </w:div>
        <w:div w:id="1196508404">
          <w:marLeft w:val="0"/>
          <w:marRight w:val="0"/>
          <w:marTop w:val="0"/>
          <w:marBottom w:val="0"/>
          <w:divBdr>
            <w:top w:val="none" w:sz="0" w:space="0" w:color="auto"/>
            <w:left w:val="none" w:sz="0" w:space="0" w:color="auto"/>
            <w:bottom w:val="none" w:sz="0" w:space="0" w:color="auto"/>
            <w:right w:val="none" w:sz="0" w:space="0" w:color="auto"/>
          </w:divBdr>
        </w:div>
        <w:div w:id="1864198568">
          <w:marLeft w:val="0"/>
          <w:marRight w:val="0"/>
          <w:marTop w:val="0"/>
          <w:marBottom w:val="0"/>
          <w:divBdr>
            <w:top w:val="none" w:sz="0" w:space="0" w:color="auto"/>
            <w:left w:val="none" w:sz="0" w:space="0" w:color="auto"/>
            <w:bottom w:val="none" w:sz="0" w:space="0" w:color="auto"/>
            <w:right w:val="none" w:sz="0" w:space="0" w:color="auto"/>
          </w:divBdr>
        </w:div>
        <w:div w:id="2107073434">
          <w:marLeft w:val="0"/>
          <w:marRight w:val="0"/>
          <w:marTop w:val="0"/>
          <w:marBottom w:val="0"/>
          <w:divBdr>
            <w:top w:val="none" w:sz="0" w:space="0" w:color="auto"/>
            <w:left w:val="none" w:sz="0" w:space="0" w:color="auto"/>
            <w:bottom w:val="none" w:sz="0" w:space="0" w:color="auto"/>
            <w:right w:val="none" w:sz="0" w:space="0" w:color="auto"/>
          </w:divBdr>
        </w:div>
        <w:div w:id="628367252">
          <w:marLeft w:val="0"/>
          <w:marRight w:val="0"/>
          <w:marTop w:val="0"/>
          <w:marBottom w:val="0"/>
          <w:divBdr>
            <w:top w:val="none" w:sz="0" w:space="0" w:color="auto"/>
            <w:left w:val="none" w:sz="0" w:space="0" w:color="auto"/>
            <w:bottom w:val="none" w:sz="0" w:space="0" w:color="auto"/>
            <w:right w:val="none" w:sz="0" w:space="0" w:color="auto"/>
          </w:divBdr>
        </w:div>
        <w:div w:id="1897935901">
          <w:marLeft w:val="0"/>
          <w:marRight w:val="0"/>
          <w:marTop w:val="0"/>
          <w:marBottom w:val="0"/>
          <w:divBdr>
            <w:top w:val="none" w:sz="0" w:space="0" w:color="auto"/>
            <w:left w:val="none" w:sz="0" w:space="0" w:color="auto"/>
            <w:bottom w:val="none" w:sz="0" w:space="0" w:color="auto"/>
            <w:right w:val="none" w:sz="0" w:space="0" w:color="auto"/>
          </w:divBdr>
        </w:div>
        <w:div w:id="1591506931">
          <w:marLeft w:val="0"/>
          <w:marRight w:val="0"/>
          <w:marTop w:val="0"/>
          <w:marBottom w:val="0"/>
          <w:divBdr>
            <w:top w:val="none" w:sz="0" w:space="0" w:color="auto"/>
            <w:left w:val="none" w:sz="0" w:space="0" w:color="auto"/>
            <w:bottom w:val="none" w:sz="0" w:space="0" w:color="auto"/>
            <w:right w:val="none" w:sz="0" w:space="0" w:color="auto"/>
          </w:divBdr>
        </w:div>
        <w:div w:id="1385643101">
          <w:marLeft w:val="0"/>
          <w:marRight w:val="0"/>
          <w:marTop w:val="0"/>
          <w:marBottom w:val="0"/>
          <w:divBdr>
            <w:top w:val="none" w:sz="0" w:space="0" w:color="auto"/>
            <w:left w:val="none" w:sz="0" w:space="0" w:color="auto"/>
            <w:bottom w:val="none" w:sz="0" w:space="0" w:color="auto"/>
            <w:right w:val="none" w:sz="0" w:space="0" w:color="auto"/>
          </w:divBdr>
        </w:div>
        <w:div w:id="1704556269">
          <w:marLeft w:val="0"/>
          <w:marRight w:val="0"/>
          <w:marTop w:val="0"/>
          <w:marBottom w:val="0"/>
          <w:divBdr>
            <w:top w:val="none" w:sz="0" w:space="0" w:color="auto"/>
            <w:left w:val="none" w:sz="0" w:space="0" w:color="auto"/>
            <w:bottom w:val="none" w:sz="0" w:space="0" w:color="auto"/>
            <w:right w:val="none" w:sz="0" w:space="0" w:color="auto"/>
          </w:divBdr>
        </w:div>
        <w:div w:id="398746019">
          <w:marLeft w:val="0"/>
          <w:marRight w:val="0"/>
          <w:marTop w:val="0"/>
          <w:marBottom w:val="0"/>
          <w:divBdr>
            <w:top w:val="none" w:sz="0" w:space="0" w:color="auto"/>
            <w:left w:val="none" w:sz="0" w:space="0" w:color="auto"/>
            <w:bottom w:val="none" w:sz="0" w:space="0" w:color="auto"/>
            <w:right w:val="none" w:sz="0" w:space="0" w:color="auto"/>
          </w:divBdr>
        </w:div>
        <w:div w:id="1322462601">
          <w:marLeft w:val="0"/>
          <w:marRight w:val="0"/>
          <w:marTop w:val="0"/>
          <w:marBottom w:val="0"/>
          <w:divBdr>
            <w:top w:val="none" w:sz="0" w:space="0" w:color="auto"/>
            <w:left w:val="none" w:sz="0" w:space="0" w:color="auto"/>
            <w:bottom w:val="none" w:sz="0" w:space="0" w:color="auto"/>
            <w:right w:val="none" w:sz="0" w:space="0" w:color="auto"/>
          </w:divBdr>
        </w:div>
        <w:div w:id="1681658655">
          <w:marLeft w:val="0"/>
          <w:marRight w:val="0"/>
          <w:marTop w:val="0"/>
          <w:marBottom w:val="0"/>
          <w:divBdr>
            <w:top w:val="none" w:sz="0" w:space="0" w:color="auto"/>
            <w:left w:val="none" w:sz="0" w:space="0" w:color="auto"/>
            <w:bottom w:val="none" w:sz="0" w:space="0" w:color="auto"/>
            <w:right w:val="none" w:sz="0" w:space="0" w:color="auto"/>
          </w:divBdr>
        </w:div>
        <w:div w:id="547305846">
          <w:marLeft w:val="0"/>
          <w:marRight w:val="0"/>
          <w:marTop w:val="0"/>
          <w:marBottom w:val="0"/>
          <w:divBdr>
            <w:top w:val="none" w:sz="0" w:space="0" w:color="auto"/>
            <w:left w:val="none" w:sz="0" w:space="0" w:color="auto"/>
            <w:bottom w:val="none" w:sz="0" w:space="0" w:color="auto"/>
            <w:right w:val="none" w:sz="0" w:space="0" w:color="auto"/>
          </w:divBdr>
        </w:div>
        <w:div w:id="1774743114">
          <w:marLeft w:val="0"/>
          <w:marRight w:val="0"/>
          <w:marTop w:val="0"/>
          <w:marBottom w:val="0"/>
          <w:divBdr>
            <w:top w:val="none" w:sz="0" w:space="0" w:color="auto"/>
            <w:left w:val="none" w:sz="0" w:space="0" w:color="auto"/>
            <w:bottom w:val="none" w:sz="0" w:space="0" w:color="auto"/>
            <w:right w:val="none" w:sz="0" w:space="0" w:color="auto"/>
          </w:divBdr>
        </w:div>
        <w:div w:id="951673134">
          <w:marLeft w:val="0"/>
          <w:marRight w:val="0"/>
          <w:marTop w:val="0"/>
          <w:marBottom w:val="0"/>
          <w:divBdr>
            <w:top w:val="none" w:sz="0" w:space="0" w:color="auto"/>
            <w:left w:val="none" w:sz="0" w:space="0" w:color="auto"/>
            <w:bottom w:val="none" w:sz="0" w:space="0" w:color="auto"/>
            <w:right w:val="none" w:sz="0" w:space="0" w:color="auto"/>
          </w:divBdr>
        </w:div>
        <w:div w:id="1360163033">
          <w:marLeft w:val="0"/>
          <w:marRight w:val="0"/>
          <w:marTop w:val="0"/>
          <w:marBottom w:val="0"/>
          <w:divBdr>
            <w:top w:val="none" w:sz="0" w:space="0" w:color="auto"/>
            <w:left w:val="none" w:sz="0" w:space="0" w:color="auto"/>
            <w:bottom w:val="none" w:sz="0" w:space="0" w:color="auto"/>
            <w:right w:val="none" w:sz="0" w:space="0" w:color="auto"/>
          </w:divBdr>
        </w:div>
        <w:div w:id="1885289071">
          <w:marLeft w:val="0"/>
          <w:marRight w:val="0"/>
          <w:marTop w:val="0"/>
          <w:marBottom w:val="0"/>
          <w:divBdr>
            <w:top w:val="none" w:sz="0" w:space="0" w:color="auto"/>
            <w:left w:val="none" w:sz="0" w:space="0" w:color="auto"/>
            <w:bottom w:val="none" w:sz="0" w:space="0" w:color="auto"/>
            <w:right w:val="none" w:sz="0" w:space="0" w:color="auto"/>
          </w:divBdr>
        </w:div>
        <w:div w:id="1393500310">
          <w:marLeft w:val="0"/>
          <w:marRight w:val="0"/>
          <w:marTop w:val="0"/>
          <w:marBottom w:val="0"/>
          <w:divBdr>
            <w:top w:val="none" w:sz="0" w:space="0" w:color="auto"/>
            <w:left w:val="none" w:sz="0" w:space="0" w:color="auto"/>
            <w:bottom w:val="none" w:sz="0" w:space="0" w:color="auto"/>
            <w:right w:val="none" w:sz="0" w:space="0" w:color="auto"/>
          </w:divBdr>
        </w:div>
        <w:div w:id="963078505">
          <w:marLeft w:val="0"/>
          <w:marRight w:val="0"/>
          <w:marTop w:val="0"/>
          <w:marBottom w:val="0"/>
          <w:divBdr>
            <w:top w:val="none" w:sz="0" w:space="0" w:color="auto"/>
            <w:left w:val="none" w:sz="0" w:space="0" w:color="auto"/>
            <w:bottom w:val="none" w:sz="0" w:space="0" w:color="auto"/>
            <w:right w:val="none" w:sz="0" w:space="0" w:color="auto"/>
          </w:divBdr>
        </w:div>
        <w:div w:id="381826639">
          <w:marLeft w:val="0"/>
          <w:marRight w:val="0"/>
          <w:marTop w:val="0"/>
          <w:marBottom w:val="0"/>
          <w:divBdr>
            <w:top w:val="none" w:sz="0" w:space="0" w:color="auto"/>
            <w:left w:val="none" w:sz="0" w:space="0" w:color="auto"/>
            <w:bottom w:val="none" w:sz="0" w:space="0" w:color="auto"/>
            <w:right w:val="none" w:sz="0" w:space="0" w:color="auto"/>
          </w:divBdr>
        </w:div>
        <w:div w:id="495655406">
          <w:marLeft w:val="0"/>
          <w:marRight w:val="0"/>
          <w:marTop w:val="0"/>
          <w:marBottom w:val="0"/>
          <w:divBdr>
            <w:top w:val="none" w:sz="0" w:space="0" w:color="auto"/>
            <w:left w:val="none" w:sz="0" w:space="0" w:color="auto"/>
            <w:bottom w:val="none" w:sz="0" w:space="0" w:color="auto"/>
            <w:right w:val="none" w:sz="0" w:space="0" w:color="auto"/>
          </w:divBdr>
        </w:div>
        <w:div w:id="1114054645">
          <w:marLeft w:val="0"/>
          <w:marRight w:val="0"/>
          <w:marTop w:val="0"/>
          <w:marBottom w:val="0"/>
          <w:divBdr>
            <w:top w:val="none" w:sz="0" w:space="0" w:color="auto"/>
            <w:left w:val="none" w:sz="0" w:space="0" w:color="auto"/>
            <w:bottom w:val="none" w:sz="0" w:space="0" w:color="auto"/>
            <w:right w:val="none" w:sz="0" w:space="0" w:color="auto"/>
          </w:divBdr>
        </w:div>
        <w:div w:id="172571817">
          <w:marLeft w:val="0"/>
          <w:marRight w:val="0"/>
          <w:marTop w:val="0"/>
          <w:marBottom w:val="0"/>
          <w:divBdr>
            <w:top w:val="none" w:sz="0" w:space="0" w:color="auto"/>
            <w:left w:val="none" w:sz="0" w:space="0" w:color="auto"/>
            <w:bottom w:val="none" w:sz="0" w:space="0" w:color="auto"/>
            <w:right w:val="none" w:sz="0" w:space="0" w:color="auto"/>
          </w:divBdr>
        </w:div>
        <w:div w:id="821652128">
          <w:marLeft w:val="0"/>
          <w:marRight w:val="0"/>
          <w:marTop w:val="0"/>
          <w:marBottom w:val="0"/>
          <w:divBdr>
            <w:top w:val="none" w:sz="0" w:space="0" w:color="auto"/>
            <w:left w:val="none" w:sz="0" w:space="0" w:color="auto"/>
            <w:bottom w:val="none" w:sz="0" w:space="0" w:color="auto"/>
            <w:right w:val="none" w:sz="0" w:space="0" w:color="auto"/>
          </w:divBdr>
        </w:div>
        <w:div w:id="692149560">
          <w:marLeft w:val="0"/>
          <w:marRight w:val="0"/>
          <w:marTop w:val="0"/>
          <w:marBottom w:val="0"/>
          <w:divBdr>
            <w:top w:val="none" w:sz="0" w:space="0" w:color="auto"/>
            <w:left w:val="none" w:sz="0" w:space="0" w:color="auto"/>
            <w:bottom w:val="none" w:sz="0" w:space="0" w:color="auto"/>
            <w:right w:val="none" w:sz="0" w:space="0" w:color="auto"/>
          </w:divBdr>
        </w:div>
        <w:div w:id="1238250001">
          <w:marLeft w:val="0"/>
          <w:marRight w:val="0"/>
          <w:marTop w:val="0"/>
          <w:marBottom w:val="0"/>
          <w:divBdr>
            <w:top w:val="none" w:sz="0" w:space="0" w:color="auto"/>
            <w:left w:val="none" w:sz="0" w:space="0" w:color="auto"/>
            <w:bottom w:val="none" w:sz="0" w:space="0" w:color="auto"/>
            <w:right w:val="none" w:sz="0" w:space="0" w:color="auto"/>
          </w:divBdr>
        </w:div>
        <w:div w:id="1186364922">
          <w:marLeft w:val="0"/>
          <w:marRight w:val="0"/>
          <w:marTop w:val="0"/>
          <w:marBottom w:val="0"/>
          <w:divBdr>
            <w:top w:val="none" w:sz="0" w:space="0" w:color="auto"/>
            <w:left w:val="none" w:sz="0" w:space="0" w:color="auto"/>
            <w:bottom w:val="none" w:sz="0" w:space="0" w:color="auto"/>
            <w:right w:val="none" w:sz="0" w:space="0" w:color="auto"/>
          </w:divBdr>
        </w:div>
        <w:div w:id="1667865">
          <w:marLeft w:val="0"/>
          <w:marRight w:val="0"/>
          <w:marTop w:val="0"/>
          <w:marBottom w:val="0"/>
          <w:divBdr>
            <w:top w:val="none" w:sz="0" w:space="0" w:color="auto"/>
            <w:left w:val="none" w:sz="0" w:space="0" w:color="auto"/>
            <w:bottom w:val="none" w:sz="0" w:space="0" w:color="auto"/>
            <w:right w:val="none" w:sz="0" w:space="0" w:color="auto"/>
          </w:divBdr>
        </w:div>
        <w:div w:id="625475590">
          <w:marLeft w:val="0"/>
          <w:marRight w:val="0"/>
          <w:marTop w:val="0"/>
          <w:marBottom w:val="0"/>
          <w:divBdr>
            <w:top w:val="none" w:sz="0" w:space="0" w:color="auto"/>
            <w:left w:val="none" w:sz="0" w:space="0" w:color="auto"/>
            <w:bottom w:val="none" w:sz="0" w:space="0" w:color="auto"/>
            <w:right w:val="none" w:sz="0" w:space="0" w:color="auto"/>
          </w:divBdr>
        </w:div>
        <w:div w:id="2105877072">
          <w:marLeft w:val="0"/>
          <w:marRight w:val="0"/>
          <w:marTop w:val="0"/>
          <w:marBottom w:val="0"/>
          <w:divBdr>
            <w:top w:val="none" w:sz="0" w:space="0" w:color="auto"/>
            <w:left w:val="none" w:sz="0" w:space="0" w:color="auto"/>
            <w:bottom w:val="none" w:sz="0" w:space="0" w:color="auto"/>
            <w:right w:val="none" w:sz="0" w:space="0" w:color="auto"/>
          </w:divBdr>
        </w:div>
        <w:div w:id="1931355208">
          <w:marLeft w:val="0"/>
          <w:marRight w:val="0"/>
          <w:marTop w:val="0"/>
          <w:marBottom w:val="0"/>
          <w:divBdr>
            <w:top w:val="none" w:sz="0" w:space="0" w:color="auto"/>
            <w:left w:val="none" w:sz="0" w:space="0" w:color="auto"/>
            <w:bottom w:val="none" w:sz="0" w:space="0" w:color="auto"/>
            <w:right w:val="none" w:sz="0" w:space="0" w:color="auto"/>
          </w:divBdr>
        </w:div>
        <w:div w:id="1713461505">
          <w:marLeft w:val="0"/>
          <w:marRight w:val="0"/>
          <w:marTop w:val="0"/>
          <w:marBottom w:val="0"/>
          <w:divBdr>
            <w:top w:val="none" w:sz="0" w:space="0" w:color="auto"/>
            <w:left w:val="none" w:sz="0" w:space="0" w:color="auto"/>
            <w:bottom w:val="none" w:sz="0" w:space="0" w:color="auto"/>
            <w:right w:val="none" w:sz="0" w:space="0" w:color="auto"/>
          </w:divBdr>
        </w:div>
        <w:div w:id="753206656">
          <w:marLeft w:val="0"/>
          <w:marRight w:val="0"/>
          <w:marTop w:val="0"/>
          <w:marBottom w:val="0"/>
          <w:divBdr>
            <w:top w:val="none" w:sz="0" w:space="0" w:color="auto"/>
            <w:left w:val="none" w:sz="0" w:space="0" w:color="auto"/>
            <w:bottom w:val="none" w:sz="0" w:space="0" w:color="auto"/>
            <w:right w:val="none" w:sz="0" w:space="0" w:color="auto"/>
          </w:divBdr>
        </w:div>
        <w:div w:id="409080128">
          <w:marLeft w:val="0"/>
          <w:marRight w:val="0"/>
          <w:marTop w:val="0"/>
          <w:marBottom w:val="0"/>
          <w:divBdr>
            <w:top w:val="none" w:sz="0" w:space="0" w:color="auto"/>
            <w:left w:val="none" w:sz="0" w:space="0" w:color="auto"/>
            <w:bottom w:val="none" w:sz="0" w:space="0" w:color="auto"/>
            <w:right w:val="none" w:sz="0" w:space="0" w:color="auto"/>
          </w:divBdr>
        </w:div>
        <w:div w:id="1202129349">
          <w:marLeft w:val="0"/>
          <w:marRight w:val="0"/>
          <w:marTop w:val="0"/>
          <w:marBottom w:val="0"/>
          <w:divBdr>
            <w:top w:val="none" w:sz="0" w:space="0" w:color="auto"/>
            <w:left w:val="none" w:sz="0" w:space="0" w:color="auto"/>
            <w:bottom w:val="none" w:sz="0" w:space="0" w:color="auto"/>
            <w:right w:val="none" w:sz="0" w:space="0" w:color="auto"/>
          </w:divBdr>
        </w:div>
        <w:div w:id="1532062016">
          <w:marLeft w:val="0"/>
          <w:marRight w:val="0"/>
          <w:marTop w:val="0"/>
          <w:marBottom w:val="0"/>
          <w:divBdr>
            <w:top w:val="none" w:sz="0" w:space="0" w:color="auto"/>
            <w:left w:val="none" w:sz="0" w:space="0" w:color="auto"/>
            <w:bottom w:val="none" w:sz="0" w:space="0" w:color="auto"/>
            <w:right w:val="none" w:sz="0" w:space="0" w:color="auto"/>
          </w:divBdr>
        </w:div>
        <w:div w:id="1987776106">
          <w:marLeft w:val="0"/>
          <w:marRight w:val="0"/>
          <w:marTop w:val="0"/>
          <w:marBottom w:val="0"/>
          <w:divBdr>
            <w:top w:val="none" w:sz="0" w:space="0" w:color="auto"/>
            <w:left w:val="none" w:sz="0" w:space="0" w:color="auto"/>
            <w:bottom w:val="none" w:sz="0" w:space="0" w:color="auto"/>
            <w:right w:val="none" w:sz="0" w:space="0" w:color="auto"/>
          </w:divBdr>
        </w:div>
        <w:div w:id="153109676">
          <w:marLeft w:val="0"/>
          <w:marRight w:val="0"/>
          <w:marTop w:val="0"/>
          <w:marBottom w:val="0"/>
          <w:divBdr>
            <w:top w:val="none" w:sz="0" w:space="0" w:color="auto"/>
            <w:left w:val="none" w:sz="0" w:space="0" w:color="auto"/>
            <w:bottom w:val="none" w:sz="0" w:space="0" w:color="auto"/>
            <w:right w:val="none" w:sz="0" w:space="0" w:color="auto"/>
          </w:divBdr>
        </w:div>
        <w:div w:id="439646679">
          <w:marLeft w:val="0"/>
          <w:marRight w:val="0"/>
          <w:marTop w:val="0"/>
          <w:marBottom w:val="0"/>
          <w:divBdr>
            <w:top w:val="none" w:sz="0" w:space="0" w:color="auto"/>
            <w:left w:val="none" w:sz="0" w:space="0" w:color="auto"/>
            <w:bottom w:val="none" w:sz="0" w:space="0" w:color="auto"/>
            <w:right w:val="none" w:sz="0" w:space="0" w:color="auto"/>
          </w:divBdr>
        </w:div>
        <w:div w:id="1708213000">
          <w:marLeft w:val="0"/>
          <w:marRight w:val="0"/>
          <w:marTop w:val="0"/>
          <w:marBottom w:val="0"/>
          <w:divBdr>
            <w:top w:val="none" w:sz="0" w:space="0" w:color="auto"/>
            <w:left w:val="none" w:sz="0" w:space="0" w:color="auto"/>
            <w:bottom w:val="none" w:sz="0" w:space="0" w:color="auto"/>
            <w:right w:val="none" w:sz="0" w:space="0" w:color="auto"/>
          </w:divBdr>
        </w:div>
        <w:div w:id="918364085">
          <w:marLeft w:val="0"/>
          <w:marRight w:val="0"/>
          <w:marTop w:val="0"/>
          <w:marBottom w:val="0"/>
          <w:divBdr>
            <w:top w:val="none" w:sz="0" w:space="0" w:color="auto"/>
            <w:left w:val="none" w:sz="0" w:space="0" w:color="auto"/>
            <w:bottom w:val="none" w:sz="0" w:space="0" w:color="auto"/>
            <w:right w:val="none" w:sz="0" w:space="0" w:color="auto"/>
          </w:divBdr>
        </w:div>
        <w:div w:id="32386636">
          <w:marLeft w:val="0"/>
          <w:marRight w:val="0"/>
          <w:marTop w:val="0"/>
          <w:marBottom w:val="0"/>
          <w:divBdr>
            <w:top w:val="none" w:sz="0" w:space="0" w:color="auto"/>
            <w:left w:val="none" w:sz="0" w:space="0" w:color="auto"/>
            <w:bottom w:val="none" w:sz="0" w:space="0" w:color="auto"/>
            <w:right w:val="none" w:sz="0" w:space="0" w:color="auto"/>
          </w:divBdr>
        </w:div>
        <w:div w:id="1080754412">
          <w:marLeft w:val="0"/>
          <w:marRight w:val="0"/>
          <w:marTop w:val="0"/>
          <w:marBottom w:val="0"/>
          <w:divBdr>
            <w:top w:val="none" w:sz="0" w:space="0" w:color="auto"/>
            <w:left w:val="none" w:sz="0" w:space="0" w:color="auto"/>
            <w:bottom w:val="none" w:sz="0" w:space="0" w:color="auto"/>
            <w:right w:val="none" w:sz="0" w:space="0" w:color="auto"/>
          </w:divBdr>
        </w:div>
        <w:div w:id="1882939193">
          <w:marLeft w:val="0"/>
          <w:marRight w:val="0"/>
          <w:marTop w:val="0"/>
          <w:marBottom w:val="0"/>
          <w:divBdr>
            <w:top w:val="none" w:sz="0" w:space="0" w:color="auto"/>
            <w:left w:val="none" w:sz="0" w:space="0" w:color="auto"/>
            <w:bottom w:val="none" w:sz="0" w:space="0" w:color="auto"/>
            <w:right w:val="none" w:sz="0" w:space="0" w:color="auto"/>
          </w:divBdr>
        </w:div>
        <w:div w:id="883250597">
          <w:marLeft w:val="0"/>
          <w:marRight w:val="0"/>
          <w:marTop w:val="0"/>
          <w:marBottom w:val="0"/>
          <w:divBdr>
            <w:top w:val="none" w:sz="0" w:space="0" w:color="auto"/>
            <w:left w:val="none" w:sz="0" w:space="0" w:color="auto"/>
            <w:bottom w:val="none" w:sz="0" w:space="0" w:color="auto"/>
            <w:right w:val="none" w:sz="0" w:space="0" w:color="auto"/>
          </w:divBdr>
        </w:div>
        <w:div w:id="983045395">
          <w:marLeft w:val="0"/>
          <w:marRight w:val="0"/>
          <w:marTop w:val="0"/>
          <w:marBottom w:val="0"/>
          <w:divBdr>
            <w:top w:val="none" w:sz="0" w:space="0" w:color="auto"/>
            <w:left w:val="none" w:sz="0" w:space="0" w:color="auto"/>
            <w:bottom w:val="none" w:sz="0" w:space="0" w:color="auto"/>
            <w:right w:val="none" w:sz="0" w:space="0" w:color="auto"/>
          </w:divBdr>
        </w:div>
        <w:div w:id="135610862">
          <w:marLeft w:val="0"/>
          <w:marRight w:val="0"/>
          <w:marTop w:val="0"/>
          <w:marBottom w:val="0"/>
          <w:divBdr>
            <w:top w:val="none" w:sz="0" w:space="0" w:color="auto"/>
            <w:left w:val="none" w:sz="0" w:space="0" w:color="auto"/>
            <w:bottom w:val="none" w:sz="0" w:space="0" w:color="auto"/>
            <w:right w:val="none" w:sz="0" w:space="0" w:color="auto"/>
          </w:divBdr>
        </w:div>
        <w:div w:id="1737244994">
          <w:marLeft w:val="0"/>
          <w:marRight w:val="0"/>
          <w:marTop w:val="0"/>
          <w:marBottom w:val="0"/>
          <w:divBdr>
            <w:top w:val="none" w:sz="0" w:space="0" w:color="auto"/>
            <w:left w:val="none" w:sz="0" w:space="0" w:color="auto"/>
            <w:bottom w:val="none" w:sz="0" w:space="0" w:color="auto"/>
            <w:right w:val="none" w:sz="0" w:space="0" w:color="auto"/>
          </w:divBdr>
        </w:div>
        <w:div w:id="573052357">
          <w:marLeft w:val="0"/>
          <w:marRight w:val="0"/>
          <w:marTop w:val="0"/>
          <w:marBottom w:val="0"/>
          <w:divBdr>
            <w:top w:val="none" w:sz="0" w:space="0" w:color="auto"/>
            <w:left w:val="none" w:sz="0" w:space="0" w:color="auto"/>
            <w:bottom w:val="none" w:sz="0" w:space="0" w:color="auto"/>
            <w:right w:val="none" w:sz="0" w:space="0" w:color="auto"/>
          </w:divBdr>
        </w:div>
        <w:div w:id="1093167685">
          <w:marLeft w:val="0"/>
          <w:marRight w:val="0"/>
          <w:marTop w:val="0"/>
          <w:marBottom w:val="0"/>
          <w:divBdr>
            <w:top w:val="none" w:sz="0" w:space="0" w:color="auto"/>
            <w:left w:val="none" w:sz="0" w:space="0" w:color="auto"/>
            <w:bottom w:val="none" w:sz="0" w:space="0" w:color="auto"/>
            <w:right w:val="none" w:sz="0" w:space="0" w:color="auto"/>
          </w:divBdr>
        </w:div>
        <w:div w:id="254244254">
          <w:marLeft w:val="0"/>
          <w:marRight w:val="0"/>
          <w:marTop w:val="0"/>
          <w:marBottom w:val="0"/>
          <w:divBdr>
            <w:top w:val="none" w:sz="0" w:space="0" w:color="auto"/>
            <w:left w:val="none" w:sz="0" w:space="0" w:color="auto"/>
            <w:bottom w:val="none" w:sz="0" w:space="0" w:color="auto"/>
            <w:right w:val="none" w:sz="0" w:space="0" w:color="auto"/>
          </w:divBdr>
        </w:div>
        <w:div w:id="1751196872">
          <w:marLeft w:val="0"/>
          <w:marRight w:val="0"/>
          <w:marTop w:val="0"/>
          <w:marBottom w:val="0"/>
          <w:divBdr>
            <w:top w:val="none" w:sz="0" w:space="0" w:color="auto"/>
            <w:left w:val="none" w:sz="0" w:space="0" w:color="auto"/>
            <w:bottom w:val="none" w:sz="0" w:space="0" w:color="auto"/>
            <w:right w:val="none" w:sz="0" w:space="0" w:color="auto"/>
          </w:divBdr>
        </w:div>
        <w:div w:id="595753880">
          <w:marLeft w:val="0"/>
          <w:marRight w:val="0"/>
          <w:marTop w:val="0"/>
          <w:marBottom w:val="0"/>
          <w:divBdr>
            <w:top w:val="none" w:sz="0" w:space="0" w:color="auto"/>
            <w:left w:val="none" w:sz="0" w:space="0" w:color="auto"/>
            <w:bottom w:val="none" w:sz="0" w:space="0" w:color="auto"/>
            <w:right w:val="none" w:sz="0" w:space="0" w:color="auto"/>
          </w:divBdr>
        </w:div>
        <w:div w:id="514342097">
          <w:marLeft w:val="0"/>
          <w:marRight w:val="0"/>
          <w:marTop w:val="0"/>
          <w:marBottom w:val="0"/>
          <w:divBdr>
            <w:top w:val="none" w:sz="0" w:space="0" w:color="auto"/>
            <w:left w:val="none" w:sz="0" w:space="0" w:color="auto"/>
            <w:bottom w:val="none" w:sz="0" w:space="0" w:color="auto"/>
            <w:right w:val="none" w:sz="0" w:space="0" w:color="auto"/>
          </w:divBdr>
        </w:div>
        <w:div w:id="1013533109">
          <w:marLeft w:val="0"/>
          <w:marRight w:val="0"/>
          <w:marTop w:val="0"/>
          <w:marBottom w:val="0"/>
          <w:divBdr>
            <w:top w:val="none" w:sz="0" w:space="0" w:color="auto"/>
            <w:left w:val="none" w:sz="0" w:space="0" w:color="auto"/>
            <w:bottom w:val="none" w:sz="0" w:space="0" w:color="auto"/>
            <w:right w:val="none" w:sz="0" w:space="0" w:color="auto"/>
          </w:divBdr>
        </w:div>
        <w:div w:id="1299070102">
          <w:marLeft w:val="0"/>
          <w:marRight w:val="0"/>
          <w:marTop w:val="0"/>
          <w:marBottom w:val="0"/>
          <w:divBdr>
            <w:top w:val="none" w:sz="0" w:space="0" w:color="auto"/>
            <w:left w:val="none" w:sz="0" w:space="0" w:color="auto"/>
            <w:bottom w:val="none" w:sz="0" w:space="0" w:color="auto"/>
            <w:right w:val="none" w:sz="0" w:space="0" w:color="auto"/>
          </w:divBdr>
        </w:div>
        <w:div w:id="1450319756">
          <w:marLeft w:val="0"/>
          <w:marRight w:val="0"/>
          <w:marTop w:val="0"/>
          <w:marBottom w:val="0"/>
          <w:divBdr>
            <w:top w:val="none" w:sz="0" w:space="0" w:color="auto"/>
            <w:left w:val="none" w:sz="0" w:space="0" w:color="auto"/>
            <w:bottom w:val="none" w:sz="0" w:space="0" w:color="auto"/>
            <w:right w:val="none" w:sz="0" w:space="0" w:color="auto"/>
          </w:divBdr>
        </w:div>
        <w:div w:id="1544563161">
          <w:marLeft w:val="0"/>
          <w:marRight w:val="0"/>
          <w:marTop w:val="0"/>
          <w:marBottom w:val="0"/>
          <w:divBdr>
            <w:top w:val="none" w:sz="0" w:space="0" w:color="auto"/>
            <w:left w:val="none" w:sz="0" w:space="0" w:color="auto"/>
            <w:bottom w:val="none" w:sz="0" w:space="0" w:color="auto"/>
            <w:right w:val="none" w:sz="0" w:space="0" w:color="auto"/>
          </w:divBdr>
        </w:div>
        <w:div w:id="2143037424">
          <w:marLeft w:val="0"/>
          <w:marRight w:val="0"/>
          <w:marTop w:val="0"/>
          <w:marBottom w:val="0"/>
          <w:divBdr>
            <w:top w:val="none" w:sz="0" w:space="0" w:color="auto"/>
            <w:left w:val="none" w:sz="0" w:space="0" w:color="auto"/>
            <w:bottom w:val="none" w:sz="0" w:space="0" w:color="auto"/>
            <w:right w:val="none" w:sz="0" w:space="0" w:color="auto"/>
          </w:divBdr>
        </w:div>
        <w:div w:id="595405405">
          <w:marLeft w:val="0"/>
          <w:marRight w:val="0"/>
          <w:marTop w:val="0"/>
          <w:marBottom w:val="0"/>
          <w:divBdr>
            <w:top w:val="none" w:sz="0" w:space="0" w:color="auto"/>
            <w:left w:val="none" w:sz="0" w:space="0" w:color="auto"/>
            <w:bottom w:val="none" w:sz="0" w:space="0" w:color="auto"/>
            <w:right w:val="none" w:sz="0" w:space="0" w:color="auto"/>
          </w:divBdr>
        </w:div>
        <w:div w:id="1497305709">
          <w:marLeft w:val="0"/>
          <w:marRight w:val="0"/>
          <w:marTop w:val="0"/>
          <w:marBottom w:val="0"/>
          <w:divBdr>
            <w:top w:val="none" w:sz="0" w:space="0" w:color="auto"/>
            <w:left w:val="none" w:sz="0" w:space="0" w:color="auto"/>
            <w:bottom w:val="none" w:sz="0" w:space="0" w:color="auto"/>
            <w:right w:val="none" w:sz="0" w:space="0" w:color="auto"/>
          </w:divBdr>
        </w:div>
        <w:div w:id="1992757125">
          <w:marLeft w:val="0"/>
          <w:marRight w:val="0"/>
          <w:marTop w:val="0"/>
          <w:marBottom w:val="0"/>
          <w:divBdr>
            <w:top w:val="none" w:sz="0" w:space="0" w:color="auto"/>
            <w:left w:val="none" w:sz="0" w:space="0" w:color="auto"/>
            <w:bottom w:val="none" w:sz="0" w:space="0" w:color="auto"/>
            <w:right w:val="none" w:sz="0" w:space="0" w:color="auto"/>
          </w:divBdr>
        </w:div>
        <w:div w:id="1930043261">
          <w:marLeft w:val="0"/>
          <w:marRight w:val="0"/>
          <w:marTop w:val="0"/>
          <w:marBottom w:val="0"/>
          <w:divBdr>
            <w:top w:val="none" w:sz="0" w:space="0" w:color="auto"/>
            <w:left w:val="none" w:sz="0" w:space="0" w:color="auto"/>
            <w:bottom w:val="none" w:sz="0" w:space="0" w:color="auto"/>
            <w:right w:val="none" w:sz="0" w:space="0" w:color="auto"/>
          </w:divBdr>
        </w:div>
        <w:div w:id="432944693">
          <w:marLeft w:val="0"/>
          <w:marRight w:val="0"/>
          <w:marTop w:val="0"/>
          <w:marBottom w:val="0"/>
          <w:divBdr>
            <w:top w:val="none" w:sz="0" w:space="0" w:color="auto"/>
            <w:left w:val="none" w:sz="0" w:space="0" w:color="auto"/>
            <w:bottom w:val="none" w:sz="0" w:space="0" w:color="auto"/>
            <w:right w:val="none" w:sz="0" w:space="0" w:color="auto"/>
          </w:divBdr>
        </w:div>
        <w:div w:id="681586235">
          <w:marLeft w:val="0"/>
          <w:marRight w:val="0"/>
          <w:marTop w:val="0"/>
          <w:marBottom w:val="0"/>
          <w:divBdr>
            <w:top w:val="none" w:sz="0" w:space="0" w:color="auto"/>
            <w:left w:val="none" w:sz="0" w:space="0" w:color="auto"/>
            <w:bottom w:val="none" w:sz="0" w:space="0" w:color="auto"/>
            <w:right w:val="none" w:sz="0" w:space="0" w:color="auto"/>
          </w:divBdr>
        </w:div>
        <w:div w:id="533465694">
          <w:marLeft w:val="0"/>
          <w:marRight w:val="0"/>
          <w:marTop w:val="0"/>
          <w:marBottom w:val="0"/>
          <w:divBdr>
            <w:top w:val="none" w:sz="0" w:space="0" w:color="auto"/>
            <w:left w:val="none" w:sz="0" w:space="0" w:color="auto"/>
            <w:bottom w:val="none" w:sz="0" w:space="0" w:color="auto"/>
            <w:right w:val="none" w:sz="0" w:space="0" w:color="auto"/>
          </w:divBdr>
        </w:div>
        <w:div w:id="1104570652">
          <w:marLeft w:val="0"/>
          <w:marRight w:val="0"/>
          <w:marTop w:val="0"/>
          <w:marBottom w:val="0"/>
          <w:divBdr>
            <w:top w:val="none" w:sz="0" w:space="0" w:color="auto"/>
            <w:left w:val="none" w:sz="0" w:space="0" w:color="auto"/>
            <w:bottom w:val="none" w:sz="0" w:space="0" w:color="auto"/>
            <w:right w:val="none" w:sz="0" w:space="0" w:color="auto"/>
          </w:divBdr>
        </w:div>
        <w:div w:id="92628597">
          <w:marLeft w:val="0"/>
          <w:marRight w:val="0"/>
          <w:marTop w:val="0"/>
          <w:marBottom w:val="0"/>
          <w:divBdr>
            <w:top w:val="none" w:sz="0" w:space="0" w:color="auto"/>
            <w:left w:val="none" w:sz="0" w:space="0" w:color="auto"/>
            <w:bottom w:val="none" w:sz="0" w:space="0" w:color="auto"/>
            <w:right w:val="none" w:sz="0" w:space="0" w:color="auto"/>
          </w:divBdr>
        </w:div>
        <w:div w:id="1250966977">
          <w:marLeft w:val="0"/>
          <w:marRight w:val="0"/>
          <w:marTop w:val="0"/>
          <w:marBottom w:val="0"/>
          <w:divBdr>
            <w:top w:val="none" w:sz="0" w:space="0" w:color="auto"/>
            <w:left w:val="none" w:sz="0" w:space="0" w:color="auto"/>
            <w:bottom w:val="none" w:sz="0" w:space="0" w:color="auto"/>
            <w:right w:val="none" w:sz="0" w:space="0" w:color="auto"/>
          </w:divBdr>
        </w:div>
        <w:div w:id="514419226">
          <w:marLeft w:val="0"/>
          <w:marRight w:val="0"/>
          <w:marTop w:val="0"/>
          <w:marBottom w:val="0"/>
          <w:divBdr>
            <w:top w:val="none" w:sz="0" w:space="0" w:color="auto"/>
            <w:left w:val="none" w:sz="0" w:space="0" w:color="auto"/>
            <w:bottom w:val="none" w:sz="0" w:space="0" w:color="auto"/>
            <w:right w:val="none" w:sz="0" w:space="0" w:color="auto"/>
          </w:divBdr>
        </w:div>
        <w:div w:id="250117980">
          <w:marLeft w:val="0"/>
          <w:marRight w:val="0"/>
          <w:marTop w:val="0"/>
          <w:marBottom w:val="0"/>
          <w:divBdr>
            <w:top w:val="none" w:sz="0" w:space="0" w:color="auto"/>
            <w:left w:val="none" w:sz="0" w:space="0" w:color="auto"/>
            <w:bottom w:val="none" w:sz="0" w:space="0" w:color="auto"/>
            <w:right w:val="none" w:sz="0" w:space="0" w:color="auto"/>
          </w:divBdr>
        </w:div>
        <w:div w:id="720330317">
          <w:marLeft w:val="0"/>
          <w:marRight w:val="0"/>
          <w:marTop w:val="0"/>
          <w:marBottom w:val="0"/>
          <w:divBdr>
            <w:top w:val="none" w:sz="0" w:space="0" w:color="auto"/>
            <w:left w:val="none" w:sz="0" w:space="0" w:color="auto"/>
            <w:bottom w:val="none" w:sz="0" w:space="0" w:color="auto"/>
            <w:right w:val="none" w:sz="0" w:space="0" w:color="auto"/>
          </w:divBdr>
        </w:div>
      </w:divsChild>
    </w:div>
    <w:div w:id="1319533625">
      <w:bodyDiv w:val="1"/>
      <w:marLeft w:val="0"/>
      <w:marRight w:val="0"/>
      <w:marTop w:val="0"/>
      <w:marBottom w:val="0"/>
      <w:divBdr>
        <w:top w:val="none" w:sz="0" w:space="0" w:color="auto"/>
        <w:left w:val="none" w:sz="0" w:space="0" w:color="auto"/>
        <w:bottom w:val="none" w:sz="0" w:space="0" w:color="auto"/>
        <w:right w:val="none" w:sz="0" w:space="0" w:color="auto"/>
      </w:divBdr>
      <w:divsChild>
        <w:div w:id="1562014934">
          <w:marLeft w:val="0"/>
          <w:marRight w:val="0"/>
          <w:marTop w:val="0"/>
          <w:marBottom w:val="0"/>
          <w:divBdr>
            <w:top w:val="none" w:sz="0" w:space="0" w:color="auto"/>
            <w:left w:val="none" w:sz="0" w:space="0" w:color="auto"/>
            <w:bottom w:val="none" w:sz="0" w:space="0" w:color="auto"/>
            <w:right w:val="none" w:sz="0" w:space="0" w:color="auto"/>
          </w:divBdr>
        </w:div>
        <w:div w:id="1485196548">
          <w:marLeft w:val="0"/>
          <w:marRight w:val="0"/>
          <w:marTop w:val="0"/>
          <w:marBottom w:val="0"/>
          <w:divBdr>
            <w:top w:val="none" w:sz="0" w:space="0" w:color="auto"/>
            <w:left w:val="none" w:sz="0" w:space="0" w:color="auto"/>
            <w:bottom w:val="none" w:sz="0" w:space="0" w:color="auto"/>
            <w:right w:val="none" w:sz="0" w:space="0" w:color="auto"/>
          </w:divBdr>
        </w:div>
        <w:div w:id="725445436">
          <w:marLeft w:val="0"/>
          <w:marRight w:val="0"/>
          <w:marTop w:val="0"/>
          <w:marBottom w:val="0"/>
          <w:divBdr>
            <w:top w:val="none" w:sz="0" w:space="0" w:color="auto"/>
            <w:left w:val="none" w:sz="0" w:space="0" w:color="auto"/>
            <w:bottom w:val="none" w:sz="0" w:space="0" w:color="auto"/>
            <w:right w:val="none" w:sz="0" w:space="0" w:color="auto"/>
          </w:divBdr>
        </w:div>
        <w:div w:id="1997295537">
          <w:marLeft w:val="0"/>
          <w:marRight w:val="0"/>
          <w:marTop w:val="0"/>
          <w:marBottom w:val="0"/>
          <w:divBdr>
            <w:top w:val="none" w:sz="0" w:space="0" w:color="auto"/>
            <w:left w:val="none" w:sz="0" w:space="0" w:color="auto"/>
            <w:bottom w:val="none" w:sz="0" w:space="0" w:color="auto"/>
            <w:right w:val="none" w:sz="0" w:space="0" w:color="auto"/>
          </w:divBdr>
        </w:div>
        <w:div w:id="1434593803">
          <w:marLeft w:val="0"/>
          <w:marRight w:val="0"/>
          <w:marTop w:val="0"/>
          <w:marBottom w:val="0"/>
          <w:divBdr>
            <w:top w:val="none" w:sz="0" w:space="0" w:color="auto"/>
            <w:left w:val="none" w:sz="0" w:space="0" w:color="auto"/>
            <w:bottom w:val="none" w:sz="0" w:space="0" w:color="auto"/>
            <w:right w:val="none" w:sz="0" w:space="0" w:color="auto"/>
          </w:divBdr>
        </w:div>
        <w:div w:id="1834488128">
          <w:marLeft w:val="0"/>
          <w:marRight w:val="0"/>
          <w:marTop w:val="0"/>
          <w:marBottom w:val="0"/>
          <w:divBdr>
            <w:top w:val="none" w:sz="0" w:space="0" w:color="auto"/>
            <w:left w:val="none" w:sz="0" w:space="0" w:color="auto"/>
            <w:bottom w:val="none" w:sz="0" w:space="0" w:color="auto"/>
            <w:right w:val="none" w:sz="0" w:space="0" w:color="auto"/>
          </w:divBdr>
        </w:div>
        <w:div w:id="1571764943">
          <w:marLeft w:val="0"/>
          <w:marRight w:val="0"/>
          <w:marTop w:val="0"/>
          <w:marBottom w:val="0"/>
          <w:divBdr>
            <w:top w:val="none" w:sz="0" w:space="0" w:color="auto"/>
            <w:left w:val="none" w:sz="0" w:space="0" w:color="auto"/>
            <w:bottom w:val="none" w:sz="0" w:space="0" w:color="auto"/>
            <w:right w:val="none" w:sz="0" w:space="0" w:color="auto"/>
          </w:divBdr>
        </w:div>
        <w:div w:id="1075936041">
          <w:marLeft w:val="0"/>
          <w:marRight w:val="0"/>
          <w:marTop w:val="0"/>
          <w:marBottom w:val="0"/>
          <w:divBdr>
            <w:top w:val="none" w:sz="0" w:space="0" w:color="auto"/>
            <w:left w:val="none" w:sz="0" w:space="0" w:color="auto"/>
            <w:bottom w:val="none" w:sz="0" w:space="0" w:color="auto"/>
            <w:right w:val="none" w:sz="0" w:space="0" w:color="auto"/>
          </w:divBdr>
        </w:div>
        <w:div w:id="2071415141">
          <w:marLeft w:val="0"/>
          <w:marRight w:val="0"/>
          <w:marTop w:val="0"/>
          <w:marBottom w:val="0"/>
          <w:divBdr>
            <w:top w:val="none" w:sz="0" w:space="0" w:color="auto"/>
            <w:left w:val="none" w:sz="0" w:space="0" w:color="auto"/>
            <w:bottom w:val="none" w:sz="0" w:space="0" w:color="auto"/>
            <w:right w:val="none" w:sz="0" w:space="0" w:color="auto"/>
          </w:divBdr>
        </w:div>
        <w:div w:id="1057557024">
          <w:marLeft w:val="0"/>
          <w:marRight w:val="0"/>
          <w:marTop w:val="0"/>
          <w:marBottom w:val="0"/>
          <w:divBdr>
            <w:top w:val="none" w:sz="0" w:space="0" w:color="auto"/>
            <w:left w:val="none" w:sz="0" w:space="0" w:color="auto"/>
            <w:bottom w:val="none" w:sz="0" w:space="0" w:color="auto"/>
            <w:right w:val="none" w:sz="0" w:space="0" w:color="auto"/>
          </w:divBdr>
        </w:div>
        <w:div w:id="1840385301">
          <w:marLeft w:val="0"/>
          <w:marRight w:val="0"/>
          <w:marTop w:val="0"/>
          <w:marBottom w:val="0"/>
          <w:divBdr>
            <w:top w:val="none" w:sz="0" w:space="0" w:color="auto"/>
            <w:left w:val="none" w:sz="0" w:space="0" w:color="auto"/>
            <w:bottom w:val="none" w:sz="0" w:space="0" w:color="auto"/>
            <w:right w:val="none" w:sz="0" w:space="0" w:color="auto"/>
          </w:divBdr>
        </w:div>
        <w:div w:id="1923220359">
          <w:marLeft w:val="0"/>
          <w:marRight w:val="0"/>
          <w:marTop w:val="0"/>
          <w:marBottom w:val="0"/>
          <w:divBdr>
            <w:top w:val="none" w:sz="0" w:space="0" w:color="auto"/>
            <w:left w:val="none" w:sz="0" w:space="0" w:color="auto"/>
            <w:bottom w:val="none" w:sz="0" w:space="0" w:color="auto"/>
            <w:right w:val="none" w:sz="0" w:space="0" w:color="auto"/>
          </w:divBdr>
        </w:div>
        <w:div w:id="1383552910">
          <w:marLeft w:val="0"/>
          <w:marRight w:val="0"/>
          <w:marTop w:val="0"/>
          <w:marBottom w:val="0"/>
          <w:divBdr>
            <w:top w:val="none" w:sz="0" w:space="0" w:color="auto"/>
            <w:left w:val="none" w:sz="0" w:space="0" w:color="auto"/>
            <w:bottom w:val="none" w:sz="0" w:space="0" w:color="auto"/>
            <w:right w:val="none" w:sz="0" w:space="0" w:color="auto"/>
          </w:divBdr>
        </w:div>
        <w:div w:id="221528720">
          <w:marLeft w:val="0"/>
          <w:marRight w:val="0"/>
          <w:marTop w:val="0"/>
          <w:marBottom w:val="0"/>
          <w:divBdr>
            <w:top w:val="none" w:sz="0" w:space="0" w:color="auto"/>
            <w:left w:val="none" w:sz="0" w:space="0" w:color="auto"/>
            <w:bottom w:val="none" w:sz="0" w:space="0" w:color="auto"/>
            <w:right w:val="none" w:sz="0" w:space="0" w:color="auto"/>
          </w:divBdr>
        </w:div>
        <w:div w:id="480856265">
          <w:marLeft w:val="0"/>
          <w:marRight w:val="0"/>
          <w:marTop w:val="0"/>
          <w:marBottom w:val="0"/>
          <w:divBdr>
            <w:top w:val="none" w:sz="0" w:space="0" w:color="auto"/>
            <w:left w:val="none" w:sz="0" w:space="0" w:color="auto"/>
            <w:bottom w:val="none" w:sz="0" w:space="0" w:color="auto"/>
            <w:right w:val="none" w:sz="0" w:space="0" w:color="auto"/>
          </w:divBdr>
        </w:div>
        <w:div w:id="1622612487">
          <w:marLeft w:val="0"/>
          <w:marRight w:val="0"/>
          <w:marTop w:val="0"/>
          <w:marBottom w:val="0"/>
          <w:divBdr>
            <w:top w:val="none" w:sz="0" w:space="0" w:color="auto"/>
            <w:left w:val="none" w:sz="0" w:space="0" w:color="auto"/>
            <w:bottom w:val="none" w:sz="0" w:space="0" w:color="auto"/>
            <w:right w:val="none" w:sz="0" w:space="0" w:color="auto"/>
          </w:divBdr>
        </w:div>
        <w:div w:id="114950962">
          <w:marLeft w:val="0"/>
          <w:marRight w:val="0"/>
          <w:marTop w:val="0"/>
          <w:marBottom w:val="0"/>
          <w:divBdr>
            <w:top w:val="none" w:sz="0" w:space="0" w:color="auto"/>
            <w:left w:val="none" w:sz="0" w:space="0" w:color="auto"/>
            <w:bottom w:val="none" w:sz="0" w:space="0" w:color="auto"/>
            <w:right w:val="none" w:sz="0" w:space="0" w:color="auto"/>
          </w:divBdr>
        </w:div>
        <w:div w:id="336428228">
          <w:marLeft w:val="0"/>
          <w:marRight w:val="0"/>
          <w:marTop w:val="0"/>
          <w:marBottom w:val="0"/>
          <w:divBdr>
            <w:top w:val="none" w:sz="0" w:space="0" w:color="auto"/>
            <w:left w:val="none" w:sz="0" w:space="0" w:color="auto"/>
            <w:bottom w:val="none" w:sz="0" w:space="0" w:color="auto"/>
            <w:right w:val="none" w:sz="0" w:space="0" w:color="auto"/>
          </w:divBdr>
        </w:div>
        <w:div w:id="654997371">
          <w:marLeft w:val="0"/>
          <w:marRight w:val="0"/>
          <w:marTop w:val="0"/>
          <w:marBottom w:val="0"/>
          <w:divBdr>
            <w:top w:val="none" w:sz="0" w:space="0" w:color="auto"/>
            <w:left w:val="none" w:sz="0" w:space="0" w:color="auto"/>
            <w:bottom w:val="none" w:sz="0" w:space="0" w:color="auto"/>
            <w:right w:val="none" w:sz="0" w:space="0" w:color="auto"/>
          </w:divBdr>
        </w:div>
        <w:div w:id="1294290763">
          <w:marLeft w:val="0"/>
          <w:marRight w:val="0"/>
          <w:marTop w:val="0"/>
          <w:marBottom w:val="0"/>
          <w:divBdr>
            <w:top w:val="none" w:sz="0" w:space="0" w:color="auto"/>
            <w:left w:val="none" w:sz="0" w:space="0" w:color="auto"/>
            <w:bottom w:val="none" w:sz="0" w:space="0" w:color="auto"/>
            <w:right w:val="none" w:sz="0" w:space="0" w:color="auto"/>
          </w:divBdr>
        </w:div>
        <w:div w:id="202334129">
          <w:marLeft w:val="0"/>
          <w:marRight w:val="0"/>
          <w:marTop w:val="0"/>
          <w:marBottom w:val="0"/>
          <w:divBdr>
            <w:top w:val="none" w:sz="0" w:space="0" w:color="auto"/>
            <w:left w:val="none" w:sz="0" w:space="0" w:color="auto"/>
            <w:bottom w:val="none" w:sz="0" w:space="0" w:color="auto"/>
            <w:right w:val="none" w:sz="0" w:space="0" w:color="auto"/>
          </w:divBdr>
        </w:div>
        <w:div w:id="812910582">
          <w:marLeft w:val="0"/>
          <w:marRight w:val="0"/>
          <w:marTop w:val="0"/>
          <w:marBottom w:val="0"/>
          <w:divBdr>
            <w:top w:val="none" w:sz="0" w:space="0" w:color="auto"/>
            <w:left w:val="none" w:sz="0" w:space="0" w:color="auto"/>
            <w:bottom w:val="none" w:sz="0" w:space="0" w:color="auto"/>
            <w:right w:val="none" w:sz="0" w:space="0" w:color="auto"/>
          </w:divBdr>
        </w:div>
        <w:div w:id="1657798810">
          <w:marLeft w:val="0"/>
          <w:marRight w:val="0"/>
          <w:marTop w:val="0"/>
          <w:marBottom w:val="0"/>
          <w:divBdr>
            <w:top w:val="none" w:sz="0" w:space="0" w:color="auto"/>
            <w:left w:val="none" w:sz="0" w:space="0" w:color="auto"/>
            <w:bottom w:val="none" w:sz="0" w:space="0" w:color="auto"/>
            <w:right w:val="none" w:sz="0" w:space="0" w:color="auto"/>
          </w:divBdr>
        </w:div>
        <w:div w:id="583535096">
          <w:marLeft w:val="0"/>
          <w:marRight w:val="0"/>
          <w:marTop w:val="0"/>
          <w:marBottom w:val="0"/>
          <w:divBdr>
            <w:top w:val="none" w:sz="0" w:space="0" w:color="auto"/>
            <w:left w:val="none" w:sz="0" w:space="0" w:color="auto"/>
            <w:bottom w:val="none" w:sz="0" w:space="0" w:color="auto"/>
            <w:right w:val="none" w:sz="0" w:space="0" w:color="auto"/>
          </w:divBdr>
        </w:div>
        <w:div w:id="108208517">
          <w:marLeft w:val="0"/>
          <w:marRight w:val="0"/>
          <w:marTop w:val="0"/>
          <w:marBottom w:val="0"/>
          <w:divBdr>
            <w:top w:val="none" w:sz="0" w:space="0" w:color="auto"/>
            <w:left w:val="none" w:sz="0" w:space="0" w:color="auto"/>
            <w:bottom w:val="none" w:sz="0" w:space="0" w:color="auto"/>
            <w:right w:val="none" w:sz="0" w:space="0" w:color="auto"/>
          </w:divBdr>
        </w:div>
        <w:div w:id="1965381632">
          <w:marLeft w:val="0"/>
          <w:marRight w:val="0"/>
          <w:marTop w:val="0"/>
          <w:marBottom w:val="0"/>
          <w:divBdr>
            <w:top w:val="none" w:sz="0" w:space="0" w:color="auto"/>
            <w:left w:val="none" w:sz="0" w:space="0" w:color="auto"/>
            <w:bottom w:val="none" w:sz="0" w:space="0" w:color="auto"/>
            <w:right w:val="none" w:sz="0" w:space="0" w:color="auto"/>
          </w:divBdr>
        </w:div>
        <w:div w:id="339743133">
          <w:marLeft w:val="0"/>
          <w:marRight w:val="0"/>
          <w:marTop w:val="0"/>
          <w:marBottom w:val="0"/>
          <w:divBdr>
            <w:top w:val="none" w:sz="0" w:space="0" w:color="auto"/>
            <w:left w:val="none" w:sz="0" w:space="0" w:color="auto"/>
            <w:bottom w:val="none" w:sz="0" w:space="0" w:color="auto"/>
            <w:right w:val="none" w:sz="0" w:space="0" w:color="auto"/>
          </w:divBdr>
        </w:div>
        <w:div w:id="1168206199">
          <w:marLeft w:val="0"/>
          <w:marRight w:val="0"/>
          <w:marTop w:val="0"/>
          <w:marBottom w:val="0"/>
          <w:divBdr>
            <w:top w:val="none" w:sz="0" w:space="0" w:color="auto"/>
            <w:left w:val="none" w:sz="0" w:space="0" w:color="auto"/>
            <w:bottom w:val="none" w:sz="0" w:space="0" w:color="auto"/>
            <w:right w:val="none" w:sz="0" w:space="0" w:color="auto"/>
          </w:divBdr>
        </w:div>
        <w:div w:id="322391271">
          <w:marLeft w:val="0"/>
          <w:marRight w:val="0"/>
          <w:marTop w:val="0"/>
          <w:marBottom w:val="0"/>
          <w:divBdr>
            <w:top w:val="none" w:sz="0" w:space="0" w:color="auto"/>
            <w:left w:val="none" w:sz="0" w:space="0" w:color="auto"/>
            <w:bottom w:val="none" w:sz="0" w:space="0" w:color="auto"/>
            <w:right w:val="none" w:sz="0" w:space="0" w:color="auto"/>
          </w:divBdr>
        </w:div>
      </w:divsChild>
    </w:div>
    <w:div w:id="1411465815">
      <w:bodyDiv w:val="1"/>
      <w:marLeft w:val="0"/>
      <w:marRight w:val="0"/>
      <w:marTop w:val="0"/>
      <w:marBottom w:val="0"/>
      <w:divBdr>
        <w:top w:val="none" w:sz="0" w:space="0" w:color="auto"/>
        <w:left w:val="none" w:sz="0" w:space="0" w:color="auto"/>
        <w:bottom w:val="none" w:sz="0" w:space="0" w:color="auto"/>
        <w:right w:val="none" w:sz="0" w:space="0" w:color="auto"/>
      </w:divBdr>
      <w:divsChild>
        <w:div w:id="1430853228">
          <w:marLeft w:val="0"/>
          <w:marRight w:val="0"/>
          <w:marTop w:val="0"/>
          <w:marBottom w:val="0"/>
          <w:divBdr>
            <w:top w:val="none" w:sz="0" w:space="0" w:color="auto"/>
            <w:left w:val="none" w:sz="0" w:space="0" w:color="auto"/>
            <w:bottom w:val="none" w:sz="0" w:space="0" w:color="auto"/>
            <w:right w:val="none" w:sz="0" w:space="0" w:color="auto"/>
          </w:divBdr>
        </w:div>
        <w:div w:id="1014772712">
          <w:marLeft w:val="0"/>
          <w:marRight w:val="0"/>
          <w:marTop w:val="0"/>
          <w:marBottom w:val="0"/>
          <w:divBdr>
            <w:top w:val="none" w:sz="0" w:space="0" w:color="auto"/>
            <w:left w:val="none" w:sz="0" w:space="0" w:color="auto"/>
            <w:bottom w:val="none" w:sz="0" w:space="0" w:color="auto"/>
            <w:right w:val="none" w:sz="0" w:space="0" w:color="auto"/>
          </w:divBdr>
        </w:div>
        <w:div w:id="1770737648">
          <w:marLeft w:val="0"/>
          <w:marRight w:val="0"/>
          <w:marTop w:val="0"/>
          <w:marBottom w:val="0"/>
          <w:divBdr>
            <w:top w:val="none" w:sz="0" w:space="0" w:color="auto"/>
            <w:left w:val="none" w:sz="0" w:space="0" w:color="auto"/>
            <w:bottom w:val="none" w:sz="0" w:space="0" w:color="auto"/>
            <w:right w:val="none" w:sz="0" w:space="0" w:color="auto"/>
          </w:divBdr>
        </w:div>
        <w:div w:id="950941435">
          <w:marLeft w:val="0"/>
          <w:marRight w:val="0"/>
          <w:marTop w:val="0"/>
          <w:marBottom w:val="0"/>
          <w:divBdr>
            <w:top w:val="none" w:sz="0" w:space="0" w:color="auto"/>
            <w:left w:val="none" w:sz="0" w:space="0" w:color="auto"/>
            <w:bottom w:val="none" w:sz="0" w:space="0" w:color="auto"/>
            <w:right w:val="none" w:sz="0" w:space="0" w:color="auto"/>
          </w:divBdr>
        </w:div>
        <w:div w:id="1283227253">
          <w:marLeft w:val="0"/>
          <w:marRight w:val="0"/>
          <w:marTop w:val="0"/>
          <w:marBottom w:val="0"/>
          <w:divBdr>
            <w:top w:val="none" w:sz="0" w:space="0" w:color="auto"/>
            <w:left w:val="none" w:sz="0" w:space="0" w:color="auto"/>
            <w:bottom w:val="none" w:sz="0" w:space="0" w:color="auto"/>
            <w:right w:val="none" w:sz="0" w:space="0" w:color="auto"/>
          </w:divBdr>
        </w:div>
        <w:div w:id="2048554851">
          <w:marLeft w:val="0"/>
          <w:marRight w:val="0"/>
          <w:marTop w:val="0"/>
          <w:marBottom w:val="0"/>
          <w:divBdr>
            <w:top w:val="none" w:sz="0" w:space="0" w:color="auto"/>
            <w:left w:val="none" w:sz="0" w:space="0" w:color="auto"/>
            <w:bottom w:val="none" w:sz="0" w:space="0" w:color="auto"/>
            <w:right w:val="none" w:sz="0" w:space="0" w:color="auto"/>
          </w:divBdr>
        </w:div>
        <w:div w:id="987632650">
          <w:marLeft w:val="0"/>
          <w:marRight w:val="0"/>
          <w:marTop w:val="0"/>
          <w:marBottom w:val="0"/>
          <w:divBdr>
            <w:top w:val="none" w:sz="0" w:space="0" w:color="auto"/>
            <w:left w:val="none" w:sz="0" w:space="0" w:color="auto"/>
            <w:bottom w:val="none" w:sz="0" w:space="0" w:color="auto"/>
            <w:right w:val="none" w:sz="0" w:space="0" w:color="auto"/>
          </w:divBdr>
        </w:div>
        <w:div w:id="1320771142">
          <w:marLeft w:val="0"/>
          <w:marRight w:val="0"/>
          <w:marTop w:val="0"/>
          <w:marBottom w:val="0"/>
          <w:divBdr>
            <w:top w:val="none" w:sz="0" w:space="0" w:color="auto"/>
            <w:left w:val="none" w:sz="0" w:space="0" w:color="auto"/>
            <w:bottom w:val="none" w:sz="0" w:space="0" w:color="auto"/>
            <w:right w:val="none" w:sz="0" w:space="0" w:color="auto"/>
          </w:divBdr>
        </w:div>
      </w:divsChild>
    </w:div>
    <w:div w:id="1444304085">
      <w:bodyDiv w:val="1"/>
      <w:marLeft w:val="0"/>
      <w:marRight w:val="0"/>
      <w:marTop w:val="0"/>
      <w:marBottom w:val="0"/>
      <w:divBdr>
        <w:top w:val="none" w:sz="0" w:space="0" w:color="auto"/>
        <w:left w:val="none" w:sz="0" w:space="0" w:color="auto"/>
        <w:bottom w:val="none" w:sz="0" w:space="0" w:color="auto"/>
        <w:right w:val="none" w:sz="0" w:space="0" w:color="auto"/>
      </w:divBdr>
      <w:divsChild>
        <w:div w:id="288703537">
          <w:marLeft w:val="0"/>
          <w:marRight w:val="0"/>
          <w:marTop w:val="0"/>
          <w:marBottom w:val="0"/>
          <w:divBdr>
            <w:top w:val="none" w:sz="0" w:space="0" w:color="auto"/>
            <w:left w:val="none" w:sz="0" w:space="0" w:color="auto"/>
            <w:bottom w:val="none" w:sz="0" w:space="0" w:color="auto"/>
            <w:right w:val="none" w:sz="0" w:space="0" w:color="auto"/>
          </w:divBdr>
        </w:div>
        <w:div w:id="877165180">
          <w:marLeft w:val="0"/>
          <w:marRight w:val="0"/>
          <w:marTop w:val="0"/>
          <w:marBottom w:val="0"/>
          <w:divBdr>
            <w:top w:val="none" w:sz="0" w:space="0" w:color="auto"/>
            <w:left w:val="none" w:sz="0" w:space="0" w:color="auto"/>
            <w:bottom w:val="none" w:sz="0" w:space="0" w:color="auto"/>
            <w:right w:val="none" w:sz="0" w:space="0" w:color="auto"/>
          </w:divBdr>
        </w:div>
        <w:div w:id="147133048">
          <w:marLeft w:val="0"/>
          <w:marRight w:val="0"/>
          <w:marTop w:val="0"/>
          <w:marBottom w:val="0"/>
          <w:divBdr>
            <w:top w:val="none" w:sz="0" w:space="0" w:color="auto"/>
            <w:left w:val="none" w:sz="0" w:space="0" w:color="auto"/>
            <w:bottom w:val="none" w:sz="0" w:space="0" w:color="auto"/>
            <w:right w:val="none" w:sz="0" w:space="0" w:color="auto"/>
          </w:divBdr>
        </w:div>
        <w:div w:id="335302176">
          <w:marLeft w:val="0"/>
          <w:marRight w:val="0"/>
          <w:marTop w:val="0"/>
          <w:marBottom w:val="0"/>
          <w:divBdr>
            <w:top w:val="none" w:sz="0" w:space="0" w:color="auto"/>
            <w:left w:val="none" w:sz="0" w:space="0" w:color="auto"/>
            <w:bottom w:val="none" w:sz="0" w:space="0" w:color="auto"/>
            <w:right w:val="none" w:sz="0" w:space="0" w:color="auto"/>
          </w:divBdr>
        </w:div>
        <w:div w:id="892500705">
          <w:marLeft w:val="0"/>
          <w:marRight w:val="0"/>
          <w:marTop w:val="0"/>
          <w:marBottom w:val="0"/>
          <w:divBdr>
            <w:top w:val="none" w:sz="0" w:space="0" w:color="auto"/>
            <w:left w:val="none" w:sz="0" w:space="0" w:color="auto"/>
            <w:bottom w:val="none" w:sz="0" w:space="0" w:color="auto"/>
            <w:right w:val="none" w:sz="0" w:space="0" w:color="auto"/>
          </w:divBdr>
        </w:div>
        <w:div w:id="1131555922">
          <w:marLeft w:val="0"/>
          <w:marRight w:val="0"/>
          <w:marTop w:val="0"/>
          <w:marBottom w:val="0"/>
          <w:divBdr>
            <w:top w:val="none" w:sz="0" w:space="0" w:color="auto"/>
            <w:left w:val="none" w:sz="0" w:space="0" w:color="auto"/>
            <w:bottom w:val="none" w:sz="0" w:space="0" w:color="auto"/>
            <w:right w:val="none" w:sz="0" w:space="0" w:color="auto"/>
          </w:divBdr>
        </w:div>
        <w:div w:id="1283028554">
          <w:marLeft w:val="0"/>
          <w:marRight w:val="0"/>
          <w:marTop w:val="0"/>
          <w:marBottom w:val="0"/>
          <w:divBdr>
            <w:top w:val="none" w:sz="0" w:space="0" w:color="auto"/>
            <w:left w:val="none" w:sz="0" w:space="0" w:color="auto"/>
            <w:bottom w:val="none" w:sz="0" w:space="0" w:color="auto"/>
            <w:right w:val="none" w:sz="0" w:space="0" w:color="auto"/>
          </w:divBdr>
        </w:div>
        <w:div w:id="434640144">
          <w:marLeft w:val="0"/>
          <w:marRight w:val="0"/>
          <w:marTop w:val="0"/>
          <w:marBottom w:val="0"/>
          <w:divBdr>
            <w:top w:val="none" w:sz="0" w:space="0" w:color="auto"/>
            <w:left w:val="none" w:sz="0" w:space="0" w:color="auto"/>
            <w:bottom w:val="none" w:sz="0" w:space="0" w:color="auto"/>
            <w:right w:val="none" w:sz="0" w:space="0" w:color="auto"/>
          </w:divBdr>
        </w:div>
        <w:div w:id="599800533">
          <w:marLeft w:val="0"/>
          <w:marRight w:val="0"/>
          <w:marTop w:val="0"/>
          <w:marBottom w:val="0"/>
          <w:divBdr>
            <w:top w:val="none" w:sz="0" w:space="0" w:color="auto"/>
            <w:left w:val="none" w:sz="0" w:space="0" w:color="auto"/>
            <w:bottom w:val="none" w:sz="0" w:space="0" w:color="auto"/>
            <w:right w:val="none" w:sz="0" w:space="0" w:color="auto"/>
          </w:divBdr>
        </w:div>
        <w:div w:id="91947184">
          <w:marLeft w:val="0"/>
          <w:marRight w:val="0"/>
          <w:marTop w:val="0"/>
          <w:marBottom w:val="0"/>
          <w:divBdr>
            <w:top w:val="none" w:sz="0" w:space="0" w:color="auto"/>
            <w:left w:val="none" w:sz="0" w:space="0" w:color="auto"/>
            <w:bottom w:val="none" w:sz="0" w:space="0" w:color="auto"/>
            <w:right w:val="none" w:sz="0" w:space="0" w:color="auto"/>
          </w:divBdr>
        </w:div>
        <w:div w:id="1795369222">
          <w:marLeft w:val="0"/>
          <w:marRight w:val="0"/>
          <w:marTop w:val="0"/>
          <w:marBottom w:val="0"/>
          <w:divBdr>
            <w:top w:val="none" w:sz="0" w:space="0" w:color="auto"/>
            <w:left w:val="none" w:sz="0" w:space="0" w:color="auto"/>
            <w:bottom w:val="none" w:sz="0" w:space="0" w:color="auto"/>
            <w:right w:val="none" w:sz="0" w:space="0" w:color="auto"/>
          </w:divBdr>
        </w:div>
        <w:div w:id="1627928180">
          <w:marLeft w:val="0"/>
          <w:marRight w:val="0"/>
          <w:marTop w:val="0"/>
          <w:marBottom w:val="0"/>
          <w:divBdr>
            <w:top w:val="none" w:sz="0" w:space="0" w:color="auto"/>
            <w:left w:val="none" w:sz="0" w:space="0" w:color="auto"/>
            <w:bottom w:val="none" w:sz="0" w:space="0" w:color="auto"/>
            <w:right w:val="none" w:sz="0" w:space="0" w:color="auto"/>
          </w:divBdr>
        </w:div>
        <w:div w:id="427696000">
          <w:marLeft w:val="0"/>
          <w:marRight w:val="0"/>
          <w:marTop w:val="0"/>
          <w:marBottom w:val="0"/>
          <w:divBdr>
            <w:top w:val="none" w:sz="0" w:space="0" w:color="auto"/>
            <w:left w:val="none" w:sz="0" w:space="0" w:color="auto"/>
            <w:bottom w:val="none" w:sz="0" w:space="0" w:color="auto"/>
            <w:right w:val="none" w:sz="0" w:space="0" w:color="auto"/>
          </w:divBdr>
        </w:div>
        <w:div w:id="2071994535">
          <w:marLeft w:val="0"/>
          <w:marRight w:val="0"/>
          <w:marTop w:val="0"/>
          <w:marBottom w:val="0"/>
          <w:divBdr>
            <w:top w:val="none" w:sz="0" w:space="0" w:color="auto"/>
            <w:left w:val="none" w:sz="0" w:space="0" w:color="auto"/>
            <w:bottom w:val="none" w:sz="0" w:space="0" w:color="auto"/>
            <w:right w:val="none" w:sz="0" w:space="0" w:color="auto"/>
          </w:divBdr>
        </w:div>
        <w:div w:id="638074650">
          <w:marLeft w:val="0"/>
          <w:marRight w:val="0"/>
          <w:marTop w:val="0"/>
          <w:marBottom w:val="0"/>
          <w:divBdr>
            <w:top w:val="none" w:sz="0" w:space="0" w:color="auto"/>
            <w:left w:val="none" w:sz="0" w:space="0" w:color="auto"/>
            <w:bottom w:val="none" w:sz="0" w:space="0" w:color="auto"/>
            <w:right w:val="none" w:sz="0" w:space="0" w:color="auto"/>
          </w:divBdr>
        </w:div>
        <w:div w:id="1596136503">
          <w:marLeft w:val="0"/>
          <w:marRight w:val="0"/>
          <w:marTop w:val="0"/>
          <w:marBottom w:val="0"/>
          <w:divBdr>
            <w:top w:val="none" w:sz="0" w:space="0" w:color="auto"/>
            <w:left w:val="none" w:sz="0" w:space="0" w:color="auto"/>
            <w:bottom w:val="none" w:sz="0" w:space="0" w:color="auto"/>
            <w:right w:val="none" w:sz="0" w:space="0" w:color="auto"/>
          </w:divBdr>
        </w:div>
        <w:div w:id="2051026863">
          <w:marLeft w:val="0"/>
          <w:marRight w:val="0"/>
          <w:marTop w:val="0"/>
          <w:marBottom w:val="0"/>
          <w:divBdr>
            <w:top w:val="none" w:sz="0" w:space="0" w:color="auto"/>
            <w:left w:val="none" w:sz="0" w:space="0" w:color="auto"/>
            <w:bottom w:val="none" w:sz="0" w:space="0" w:color="auto"/>
            <w:right w:val="none" w:sz="0" w:space="0" w:color="auto"/>
          </w:divBdr>
        </w:div>
        <w:div w:id="1679381562">
          <w:marLeft w:val="0"/>
          <w:marRight w:val="0"/>
          <w:marTop w:val="0"/>
          <w:marBottom w:val="0"/>
          <w:divBdr>
            <w:top w:val="none" w:sz="0" w:space="0" w:color="auto"/>
            <w:left w:val="none" w:sz="0" w:space="0" w:color="auto"/>
            <w:bottom w:val="none" w:sz="0" w:space="0" w:color="auto"/>
            <w:right w:val="none" w:sz="0" w:space="0" w:color="auto"/>
          </w:divBdr>
        </w:div>
        <w:div w:id="1648363123">
          <w:marLeft w:val="0"/>
          <w:marRight w:val="0"/>
          <w:marTop w:val="0"/>
          <w:marBottom w:val="0"/>
          <w:divBdr>
            <w:top w:val="none" w:sz="0" w:space="0" w:color="auto"/>
            <w:left w:val="none" w:sz="0" w:space="0" w:color="auto"/>
            <w:bottom w:val="none" w:sz="0" w:space="0" w:color="auto"/>
            <w:right w:val="none" w:sz="0" w:space="0" w:color="auto"/>
          </w:divBdr>
        </w:div>
        <w:div w:id="1843861772">
          <w:marLeft w:val="0"/>
          <w:marRight w:val="0"/>
          <w:marTop w:val="0"/>
          <w:marBottom w:val="0"/>
          <w:divBdr>
            <w:top w:val="none" w:sz="0" w:space="0" w:color="auto"/>
            <w:left w:val="none" w:sz="0" w:space="0" w:color="auto"/>
            <w:bottom w:val="none" w:sz="0" w:space="0" w:color="auto"/>
            <w:right w:val="none" w:sz="0" w:space="0" w:color="auto"/>
          </w:divBdr>
        </w:div>
        <w:div w:id="1946578509">
          <w:marLeft w:val="0"/>
          <w:marRight w:val="0"/>
          <w:marTop w:val="0"/>
          <w:marBottom w:val="0"/>
          <w:divBdr>
            <w:top w:val="none" w:sz="0" w:space="0" w:color="auto"/>
            <w:left w:val="none" w:sz="0" w:space="0" w:color="auto"/>
            <w:bottom w:val="none" w:sz="0" w:space="0" w:color="auto"/>
            <w:right w:val="none" w:sz="0" w:space="0" w:color="auto"/>
          </w:divBdr>
        </w:div>
        <w:div w:id="477381699">
          <w:marLeft w:val="0"/>
          <w:marRight w:val="0"/>
          <w:marTop w:val="0"/>
          <w:marBottom w:val="0"/>
          <w:divBdr>
            <w:top w:val="none" w:sz="0" w:space="0" w:color="auto"/>
            <w:left w:val="none" w:sz="0" w:space="0" w:color="auto"/>
            <w:bottom w:val="none" w:sz="0" w:space="0" w:color="auto"/>
            <w:right w:val="none" w:sz="0" w:space="0" w:color="auto"/>
          </w:divBdr>
        </w:div>
        <w:div w:id="1616133581">
          <w:marLeft w:val="0"/>
          <w:marRight w:val="0"/>
          <w:marTop w:val="0"/>
          <w:marBottom w:val="0"/>
          <w:divBdr>
            <w:top w:val="none" w:sz="0" w:space="0" w:color="auto"/>
            <w:left w:val="none" w:sz="0" w:space="0" w:color="auto"/>
            <w:bottom w:val="none" w:sz="0" w:space="0" w:color="auto"/>
            <w:right w:val="none" w:sz="0" w:space="0" w:color="auto"/>
          </w:divBdr>
        </w:div>
        <w:div w:id="2011906838">
          <w:marLeft w:val="0"/>
          <w:marRight w:val="0"/>
          <w:marTop w:val="0"/>
          <w:marBottom w:val="0"/>
          <w:divBdr>
            <w:top w:val="none" w:sz="0" w:space="0" w:color="auto"/>
            <w:left w:val="none" w:sz="0" w:space="0" w:color="auto"/>
            <w:bottom w:val="none" w:sz="0" w:space="0" w:color="auto"/>
            <w:right w:val="none" w:sz="0" w:space="0" w:color="auto"/>
          </w:divBdr>
        </w:div>
        <w:div w:id="1376738717">
          <w:marLeft w:val="0"/>
          <w:marRight w:val="0"/>
          <w:marTop w:val="0"/>
          <w:marBottom w:val="0"/>
          <w:divBdr>
            <w:top w:val="none" w:sz="0" w:space="0" w:color="auto"/>
            <w:left w:val="none" w:sz="0" w:space="0" w:color="auto"/>
            <w:bottom w:val="none" w:sz="0" w:space="0" w:color="auto"/>
            <w:right w:val="none" w:sz="0" w:space="0" w:color="auto"/>
          </w:divBdr>
        </w:div>
        <w:div w:id="1824392508">
          <w:marLeft w:val="0"/>
          <w:marRight w:val="0"/>
          <w:marTop w:val="0"/>
          <w:marBottom w:val="0"/>
          <w:divBdr>
            <w:top w:val="none" w:sz="0" w:space="0" w:color="auto"/>
            <w:left w:val="none" w:sz="0" w:space="0" w:color="auto"/>
            <w:bottom w:val="none" w:sz="0" w:space="0" w:color="auto"/>
            <w:right w:val="none" w:sz="0" w:space="0" w:color="auto"/>
          </w:divBdr>
        </w:div>
        <w:div w:id="1228228217">
          <w:marLeft w:val="0"/>
          <w:marRight w:val="0"/>
          <w:marTop w:val="0"/>
          <w:marBottom w:val="0"/>
          <w:divBdr>
            <w:top w:val="none" w:sz="0" w:space="0" w:color="auto"/>
            <w:left w:val="none" w:sz="0" w:space="0" w:color="auto"/>
            <w:bottom w:val="none" w:sz="0" w:space="0" w:color="auto"/>
            <w:right w:val="none" w:sz="0" w:space="0" w:color="auto"/>
          </w:divBdr>
        </w:div>
        <w:div w:id="810098968">
          <w:marLeft w:val="0"/>
          <w:marRight w:val="0"/>
          <w:marTop w:val="0"/>
          <w:marBottom w:val="0"/>
          <w:divBdr>
            <w:top w:val="none" w:sz="0" w:space="0" w:color="auto"/>
            <w:left w:val="none" w:sz="0" w:space="0" w:color="auto"/>
            <w:bottom w:val="none" w:sz="0" w:space="0" w:color="auto"/>
            <w:right w:val="none" w:sz="0" w:space="0" w:color="auto"/>
          </w:divBdr>
        </w:div>
        <w:div w:id="403143183">
          <w:marLeft w:val="0"/>
          <w:marRight w:val="0"/>
          <w:marTop w:val="0"/>
          <w:marBottom w:val="0"/>
          <w:divBdr>
            <w:top w:val="none" w:sz="0" w:space="0" w:color="auto"/>
            <w:left w:val="none" w:sz="0" w:space="0" w:color="auto"/>
            <w:bottom w:val="none" w:sz="0" w:space="0" w:color="auto"/>
            <w:right w:val="none" w:sz="0" w:space="0" w:color="auto"/>
          </w:divBdr>
        </w:div>
        <w:div w:id="1310595691">
          <w:marLeft w:val="0"/>
          <w:marRight w:val="0"/>
          <w:marTop w:val="0"/>
          <w:marBottom w:val="0"/>
          <w:divBdr>
            <w:top w:val="none" w:sz="0" w:space="0" w:color="auto"/>
            <w:left w:val="none" w:sz="0" w:space="0" w:color="auto"/>
            <w:bottom w:val="none" w:sz="0" w:space="0" w:color="auto"/>
            <w:right w:val="none" w:sz="0" w:space="0" w:color="auto"/>
          </w:divBdr>
        </w:div>
        <w:div w:id="69697488">
          <w:marLeft w:val="0"/>
          <w:marRight w:val="0"/>
          <w:marTop w:val="0"/>
          <w:marBottom w:val="0"/>
          <w:divBdr>
            <w:top w:val="none" w:sz="0" w:space="0" w:color="auto"/>
            <w:left w:val="none" w:sz="0" w:space="0" w:color="auto"/>
            <w:bottom w:val="none" w:sz="0" w:space="0" w:color="auto"/>
            <w:right w:val="none" w:sz="0" w:space="0" w:color="auto"/>
          </w:divBdr>
        </w:div>
        <w:div w:id="225527874">
          <w:marLeft w:val="0"/>
          <w:marRight w:val="0"/>
          <w:marTop w:val="0"/>
          <w:marBottom w:val="0"/>
          <w:divBdr>
            <w:top w:val="none" w:sz="0" w:space="0" w:color="auto"/>
            <w:left w:val="none" w:sz="0" w:space="0" w:color="auto"/>
            <w:bottom w:val="none" w:sz="0" w:space="0" w:color="auto"/>
            <w:right w:val="none" w:sz="0" w:space="0" w:color="auto"/>
          </w:divBdr>
        </w:div>
        <w:div w:id="768963158">
          <w:marLeft w:val="0"/>
          <w:marRight w:val="0"/>
          <w:marTop w:val="0"/>
          <w:marBottom w:val="0"/>
          <w:divBdr>
            <w:top w:val="none" w:sz="0" w:space="0" w:color="auto"/>
            <w:left w:val="none" w:sz="0" w:space="0" w:color="auto"/>
            <w:bottom w:val="none" w:sz="0" w:space="0" w:color="auto"/>
            <w:right w:val="none" w:sz="0" w:space="0" w:color="auto"/>
          </w:divBdr>
        </w:div>
        <w:div w:id="1880587881">
          <w:marLeft w:val="0"/>
          <w:marRight w:val="0"/>
          <w:marTop w:val="0"/>
          <w:marBottom w:val="0"/>
          <w:divBdr>
            <w:top w:val="none" w:sz="0" w:space="0" w:color="auto"/>
            <w:left w:val="none" w:sz="0" w:space="0" w:color="auto"/>
            <w:bottom w:val="none" w:sz="0" w:space="0" w:color="auto"/>
            <w:right w:val="none" w:sz="0" w:space="0" w:color="auto"/>
          </w:divBdr>
        </w:div>
        <w:div w:id="796527015">
          <w:marLeft w:val="0"/>
          <w:marRight w:val="0"/>
          <w:marTop w:val="0"/>
          <w:marBottom w:val="0"/>
          <w:divBdr>
            <w:top w:val="none" w:sz="0" w:space="0" w:color="auto"/>
            <w:left w:val="none" w:sz="0" w:space="0" w:color="auto"/>
            <w:bottom w:val="none" w:sz="0" w:space="0" w:color="auto"/>
            <w:right w:val="none" w:sz="0" w:space="0" w:color="auto"/>
          </w:divBdr>
        </w:div>
        <w:div w:id="1457942462">
          <w:marLeft w:val="0"/>
          <w:marRight w:val="0"/>
          <w:marTop w:val="0"/>
          <w:marBottom w:val="0"/>
          <w:divBdr>
            <w:top w:val="none" w:sz="0" w:space="0" w:color="auto"/>
            <w:left w:val="none" w:sz="0" w:space="0" w:color="auto"/>
            <w:bottom w:val="none" w:sz="0" w:space="0" w:color="auto"/>
            <w:right w:val="none" w:sz="0" w:space="0" w:color="auto"/>
          </w:divBdr>
        </w:div>
        <w:div w:id="1805195163">
          <w:marLeft w:val="0"/>
          <w:marRight w:val="0"/>
          <w:marTop w:val="0"/>
          <w:marBottom w:val="0"/>
          <w:divBdr>
            <w:top w:val="none" w:sz="0" w:space="0" w:color="auto"/>
            <w:left w:val="none" w:sz="0" w:space="0" w:color="auto"/>
            <w:bottom w:val="none" w:sz="0" w:space="0" w:color="auto"/>
            <w:right w:val="none" w:sz="0" w:space="0" w:color="auto"/>
          </w:divBdr>
        </w:div>
        <w:div w:id="893006182">
          <w:marLeft w:val="0"/>
          <w:marRight w:val="0"/>
          <w:marTop w:val="0"/>
          <w:marBottom w:val="0"/>
          <w:divBdr>
            <w:top w:val="none" w:sz="0" w:space="0" w:color="auto"/>
            <w:left w:val="none" w:sz="0" w:space="0" w:color="auto"/>
            <w:bottom w:val="none" w:sz="0" w:space="0" w:color="auto"/>
            <w:right w:val="none" w:sz="0" w:space="0" w:color="auto"/>
          </w:divBdr>
        </w:div>
        <w:div w:id="431633632">
          <w:marLeft w:val="0"/>
          <w:marRight w:val="0"/>
          <w:marTop w:val="0"/>
          <w:marBottom w:val="0"/>
          <w:divBdr>
            <w:top w:val="none" w:sz="0" w:space="0" w:color="auto"/>
            <w:left w:val="none" w:sz="0" w:space="0" w:color="auto"/>
            <w:bottom w:val="none" w:sz="0" w:space="0" w:color="auto"/>
            <w:right w:val="none" w:sz="0" w:space="0" w:color="auto"/>
          </w:divBdr>
        </w:div>
        <w:div w:id="126747517">
          <w:marLeft w:val="0"/>
          <w:marRight w:val="0"/>
          <w:marTop w:val="0"/>
          <w:marBottom w:val="0"/>
          <w:divBdr>
            <w:top w:val="none" w:sz="0" w:space="0" w:color="auto"/>
            <w:left w:val="none" w:sz="0" w:space="0" w:color="auto"/>
            <w:bottom w:val="none" w:sz="0" w:space="0" w:color="auto"/>
            <w:right w:val="none" w:sz="0" w:space="0" w:color="auto"/>
          </w:divBdr>
        </w:div>
        <w:div w:id="1749577843">
          <w:marLeft w:val="0"/>
          <w:marRight w:val="0"/>
          <w:marTop w:val="0"/>
          <w:marBottom w:val="0"/>
          <w:divBdr>
            <w:top w:val="none" w:sz="0" w:space="0" w:color="auto"/>
            <w:left w:val="none" w:sz="0" w:space="0" w:color="auto"/>
            <w:bottom w:val="none" w:sz="0" w:space="0" w:color="auto"/>
            <w:right w:val="none" w:sz="0" w:space="0" w:color="auto"/>
          </w:divBdr>
        </w:div>
        <w:div w:id="441069709">
          <w:marLeft w:val="0"/>
          <w:marRight w:val="0"/>
          <w:marTop w:val="0"/>
          <w:marBottom w:val="0"/>
          <w:divBdr>
            <w:top w:val="none" w:sz="0" w:space="0" w:color="auto"/>
            <w:left w:val="none" w:sz="0" w:space="0" w:color="auto"/>
            <w:bottom w:val="none" w:sz="0" w:space="0" w:color="auto"/>
            <w:right w:val="none" w:sz="0" w:space="0" w:color="auto"/>
          </w:divBdr>
        </w:div>
        <w:div w:id="830830937">
          <w:marLeft w:val="0"/>
          <w:marRight w:val="0"/>
          <w:marTop w:val="0"/>
          <w:marBottom w:val="0"/>
          <w:divBdr>
            <w:top w:val="none" w:sz="0" w:space="0" w:color="auto"/>
            <w:left w:val="none" w:sz="0" w:space="0" w:color="auto"/>
            <w:bottom w:val="none" w:sz="0" w:space="0" w:color="auto"/>
            <w:right w:val="none" w:sz="0" w:space="0" w:color="auto"/>
          </w:divBdr>
        </w:div>
        <w:div w:id="1815680022">
          <w:marLeft w:val="0"/>
          <w:marRight w:val="0"/>
          <w:marTop w:val="0"/>
          <w:marBottom w:val="0"/>
          <w:divBdr>
            <w:top w:val="none" w:sz="0" w:space="0" w:color="auto"/>
            <w:left w:val="none" w:sz="0" w:space="0" w:color="auto"/>
            <w:bottom w:val="none" w:sz="0" w:space="0" w:color="auto"/>
            <w:right w:val="none" w:sz="0" w:space="0" w:color="auto"/>
          </w:divBdr>
        </w:div>
        <w:div w:id="632372661">
          <w:marLeft w:val="0"/>
          <w:marRight w:val="0"/>
          <w:marTop w:val="0"/>
          <w:marBottom w:val="0"/>
          <w:divBdr>
            <w:top w:val="none" w:sz="0" w:space="0" w:color="auto"/>
            <w:left w:val="none" w:sz="0" w:space="0" w:color="auto"/>
            <w:bottom w:val="none" w:sz="0" w:space="0" w:color="auto"/>
            <w:right w:val="none" w:sz="0" w:space="0" w:color="auto"/>
          </w:divBdr>
        </w:div>
        <w:div w:id="1530144490">
          <w:marLeft w:val="0"/>
          <w:marRight w:val="0"/>
          <w:marTop w:val="0"/>
          <w:marBottom w:val="0"/>
          <w:divBdr>
            <w:top w:val="none" w:sz="0" w:space="0" w:color="auto"/>
            <w:left w:val="none" w:sz="0" w:space="0" w:color="auto"/>
            <w:bottom w:val="none" w:sz="0" w:space="0" w:color="auto"/>
            <w:right w:val="none" w:sz="0" w:space="0" w:color="auto"/>
          </w:divBdr>
        </w:div>
        <w:div w:id="65226082">
          <w:marLeft w:val="0"/>
          <w:marRight w:val="0"/>
          <w:marTop w:val="0"/>
          <w:marBottom w:val="0"/>
          <w:divBdr>
            <w:top w:val="none" w:sz="0" w:space="0" w:color="auto"/>
            <w:left w:val="none" w:sz="0" w:space="0" w:color="auto"/>
            <w:bottom w:val="none" w:sz="0" w:space="0" w:color="auto"/>
            <w:right w:val="none" w:sz="0" w:space="0" w:color="auto"/>
          </w:divBdr>
        </w:div>
        <w:div w:id="1756246098">
          <w:marLeft w:val="0"/>
          <w:marRight w:val="0"/>
          <w:marTop w:val="0"/>
          <w:marBottom w:val="0"/>
          <w:divBdr>
            <w:top w:val="none" w:sz="0" w:space="0" w:color="auto"/>
            <w:left w:val="none" w:sz="0" w:space="0" w:color="auto"/>
            <w:bottom w:val="none" w:sz="0" w:space="0" w:color="auto"/>
            <w:right w:val="none" w:sz="0" w:space="0" w:color="auto"/>
          </w:divBdr>
        </w:div>
        <w:div w:id="1137843107">
          <w:marLeft w:val="0"/>
          <w:marRight w:val="0"/>
          <w:marTop w:val="0"/>
          <w:marBottom w:val="0"/>
          <w:divBdr>
            <w:top w:val="none" w:sz="0" w:space="0" w:color="auto"/>
            <w:left w:val="none" w:sz="0" w:space="0" w:color="auto"/>
            <w:bottom w:val="none" w:sz="0" w:space="0" w:color="auto"/>
            <w:right w:val="none" w:sz="0" w:space="0" w:color="auto"/>
          </w:divBdr>
        </w:div>
        <w:div w:id="1500391578">
          <w:marLeft w:val="0"/>
          <w:marRight w:val="0"/>
          <w:marTop w:val="0"/>
          <w:marBottom w:val="0"/>
          <w:divBdr>
            <w:top w:val="none" w:sz="0" w:space="0" w:color="auto"/>
            <w:left w:val="none" w:sz="0" w:space="0" w:color="auto"/>
            <w:bottom w:val="none" w:sz="0" w:space="0" w:color="auto"/>
            <w:right w:val="none" w:sz="0" w:space="0" w:color="auto"/>
          </w:divBdr>
        </w:div>
        <w:div w:id="881133486">
          <w:marLeft w:val="0"/>
          <w:marRight w:val="0"/>
          <w:marTop w:val="0"/>
          <w:marBottom w:val="0"/>
          <w:divBdr>
            <w:top w:val="none" w:sz="0" w:space="0" w:color="auto"/>
            <w:left w:val="none" w:sz="0" w:space="0" w:color="auto"/>
            <w:bottom w:val="none" w:sz="0" w:space="0" w:color="auto"/>
            <w:right w:val="none" w:sz="0" w:space="0" w:color="auto"/>
          </w:divBdr>
        </w:div>
        <w:div w:id="774129348">
          <w:marLeft w:val="0"/>
          <w:marRight w:val="0"/>
          <w:marTop w:val="0"/>
          <w:marBottom w:val="0"/>
          <w:divBdr>
            <w:top w:val="none" w:sz="0" w:space="0" w:color="auto"/>
            <w:left w:val="none" w:sz="0" w:space="0" w:color="auto"/>
            <w:bottom w:val="none" w:sz="0" w:space="0" w:color="auto"/>
            <w:right w:val="none" w:sz="0" w:space="0" w:color="auto"/>
          </w:divBdr>
        </w:div>
        <w:div w:id="2085637429">
          <w:marLeft w:val="0"/>
          <w:marRight w:val="0"/>
          <w:marTop w:val="0"/>
          <w:marBottom w:val="0"/>
          <w:divBdr>
            <w:top w:val="none" w:sz="0" w:space="0" w:color="auto"/>
            <w:left w:val="none" w:sz="0" w:space="0" w:color="auto"/>
            <w:bottom w:val="none" w:sz="0" w:space="0" w:color="auto"/>
            <w:right w:val="none" w:sz="0" w:space="0" w:color="auto"/>
          </w:divBdr>
        </w:div>
        <w:div w:id="267933278">
          <w:marLeft w:val="0"/>
          <w:marRight w:val="0"/>
          <w:marTop w:val="0"/>
          <w:marBottom w:val="0"/>
          <w:divBdr>
            <w:top w:val="none" w:sz="0" w:space="0" w:color="auto"/>
            <w:left w:val="none" w:sz="0" w:space="0" w:color="auto"/>
            <w:bottom w:val="none" w:sz="0" w:space="0" w:color="auto"/>
            <w:right w:val="none" w:sz="0" w:space="0" w:color="auto"/>
          </w:divBdr>
        </w:div>
        <w:div w:id="2049528801">
          <w:marLeft w:val="0"/>
          <w:marRight w:val="0"/>
          <w:marTop w:val="0"/>
          <w:marBottom w:val="0"/>
          <w:divBdr>
            <w:top w:val="none" w:sz="0" w:space="0" w:color="auto"/>
            <w:left w:val="none" w:sz="0" w:space="0" w:color="auto"/>
            <w:bottom w:val="none" w:sz="0" w:space="0" w:color="auto"/>
            <w:right w:val="none" w:sz="0" w:space="0" w:color="auto"/>
          </w:divBdr>
        </w:div>
        <w:div w:id="58985533">
          <w:marLeft w:val="0"/>
          <w:marRight w:val="0"/>
          <w:marTop w:val="0"/>
          <w:marBottom w:val="0"/>
          <w:divBdr>
            <w:top w:val="none" w:sz="0" w:space="0" w:color="auto"/>
            <w:left w:val="none" w:sz="0" w:space="0" w:color="auto"/>
            <w:bottom w:val="none" w:sz="0" w:space="0" w:color="auto"/>
            <w:right w:val="none" w:sz="0" w:space="0" w:color="auto"/>
          </w:divBdr>
        </w:div>
        <w:div w:id="176042928">
          <w:marLeft w:val="0"/>
          <w:marRight w:val="0"/>
          <w:marTop w:val="0"/>
          <w:marBottom w:val="0"/>
          <w:divBdr>
            <w:top w:val="none" w:sz="0" w:space="0" w:color="auto"/>
            <w:left w:val="none" w:sz="0" w:space="0" w:color="auto"/>
            <w:bottom w:val="none" w:sz="0" w:space="0" w:color="auto"/>
            <w:right w:val="none" w:sz="0" w:space="0" w:color="auto"/>
          </w:divBdr>
        </w:div>
        <w:div w:id="151874280">
          <w:marLeft w:val="0"/>
          <w:marRight w:val="0"/>
          <w:marTop w:val="0"/>
          <w:marBottom w:val="0"/>
          <w:divBdr>
            <w:top w:val="none" w:sz="0" w:space="0" w:color="auto"/>
            <w:left w:val="none" w:sz="0" w:space="0" w:color="auto"/>
            <w:bottom w:val="none" w:sz="0" w:space="0" w:color="auto"/>
            <w:right w:val="none" w:sz="0" w:space="0" w:color="auto"/>
          </w:divBdr>
        </w:div>
        <w:div w:id="1586302700">
          <w:marLeft w:val="0"/>
          <w:marRight w:val="0"/>
          <w:marTop w:val="0"/>
          <w:marBottom w:val="0"/>
          <w:divBdr>
            <w:top w:val="none" w:sz="0" w:space="0" w:color="auto"/>
            <w:left w:val="none" w:sz="0" w:space="0" w:color="auto"/>
            <w:bottom w:val="none" w:sz="0" w:space="0" w:color="auto"/>
            <w:right w:val="none" w:sz="0" w:space="0" w:color="auto"/>
          </w:divBdr>
        </w:div>
        <w:div w:id="1921282989">
          <w:marLeft w:val="0"/>
          <w:marRight w:val="0"/>
          <w:marTop w:val="0"/>
          <w:marBottom w:val="0"/>
          <w:divBdr>
            <w:top w:val="none" w:sz="0" w:space="0" w:color="auto"/>
            <w:left w:val="none" w:sz="0" w:space="0" w:color="auto"/>
            <w:bottom w:val="none" w:sz="0" w:space="0" w:color="auto"/>
            <w:right w:val="none" w:sz="0" w:space="0" w:color="auto"/>
          </w:divBdr>
        </w:div>
        <w:div w:id="1823110172">
          <w:marLeft w:val="0"/>
          <w:marRight w:val="0"/>
          <w:marTop w:val="0"/>
          <w:marBottom w:val="0"/>
          <w:divBdr>
            <w:top w:val="none" w:sz="0" w:space="0" w:color="auto"/>
            <w:left w:val="none" w:sz="0" w:space="0" w:color="auto"/>
            <w:bottom w:val="none" w:sz="0" w:space="0" w:color="auto"/>
            <w:right w:val="none" w:sz="0" w:space="0" w:color="auto"/>
          </w:divBdr>
        </w:div>
        <w:div w:id="35660274">
          <w:marLeft w:val="0"/>
          <w:marRight w:val="0"/>
          <w:marTop w:val="0"/>
          <w:marBottom w:val="0"/>
          <w:divBdr>
            <w:top w:val="none" w:sz="0" w:space="0" w:color="auto"/>
            <w:left w:val="none" w:sz="0" w:space="0" w:color="auto"/>
            <w:bottom w:val="none" w:sz="0" w:space="0" w:color="auto"/>
            <w:right w:val="none" w:sz="0" w:space="0" w:color="auto"/>
          </w:divBdr>
        </w:div>
        <w:div w:id="1333295281">
          <w:marLeft w:val="0"/>
          <w:marRight w:val="0"/>
          <w:marTop w:val="0"/>
          <w:marBottom w:val="0"/>
          <w:divBdr>
            <w:top w:val="none" w:sz="0" w:space="0" w:color="auto"/>
            <w:left w:val="none" w:sz="0" w:space="0" w:color="auto"/>
            <w:bottom w:val="none" w:sz="0" w:space="0" w:color="auto"/>
            <w:right w:val="none" w:sz="0" w:space="0" w:color="auto"/>
          </w:divBdr>
        </w:div>
        <w:div w:id="1393383676">
          <w:marLeft w:val="0"/>
          <w:marRight w:val="0"/>
          <w:marTop w:val="0"/>
          <w:marBottom w:val="0"/>
          <w:divBdr>
            <w:top w:val="none" w:sz="0" w:space="0" w:color="auto"/>
            <w:left w:val="none" w:sz="0" w:space="0" w:color="auto"/>
            <w:bottom w:val="none" w:sz="0" w:space="0" w:color="auto"/>
            <w:right w:val="none" w:sz="0" w:space="0" w:color="auto"/>
          </w:divBdr>
        </w:div>
        <w:div w:id="1556313092">
          <w:marLeft w:val="0"/>
          <w:marRight w:val="0"/>
          <w:marTop w:val="0"/>
          <w:marBottom w:val="0"/>
          <w:divBdr>
            <w:top w:val="none" w:sz="0" w:space="0" w:color="auto"/>
            <w:left w:val="none" w:sz="0" w:space="0" w:color="auto"/>
            <w:bottom w:val="none" w:sz="0" w:space="0" w:color="auto"/>
            <w:right w:val="none" w:sz="0" w:space="0" w:color="auto"/>
          </w:divBdr>
        </w:div>
        <w:div w:id="1659919034">
          <w:marLeft w:val="0"/>
          <w:marRight w:val="0"/>
          <w:marTop w:val="0"/>
          <w:marBottom w:val="0"/>
          <w:divBdr>
            <w:top w:val="none" w:sz="0" w:space="0" w:color="auto"/>
            <w:left w:val="none" w:sz="0" w:space="0" w:color="auto"/>
            <w:bottom w:val="none" w:sz="0" w:space="0" w:color="auto"/>
            <w:right w:val="none" w:sz="0" w:space="0" w:color="auto"/>
          </w:divBdr>
        </w:div>
        <w:div w:id="596015120">
          <w:marLeft w:val="0"/>
          <w:marRight w:val="0"/>
          <w:marTop w:val="0"/>
          <w:marBottom w:val="0"/>
          <w:divBdr>
            <w:top w:val="none" w:sz="0" w:space="0" w:color="auto"/>
            <w:left w:val="none" w:sz="0" w:space="0" w:color="auto"/>
            <w:bottom w:val="none" w:sz="0" w:space="0" w:color="auto"/>
            <w:right w:val="none" w:sz="0" w:space="0" w:color="auto"/>
          </w:divBdr>
        </w:div>
        <w:div w:id="932669040">
          <w:marLeft w:val="0"/>
          <w:marRight w:val="0"/>
          <w:marTop w:val="0"/>
          <w:marBottom w:val="0"/>
          <w:divBdr>
            <w:top w:val="none" w:sz="0" w:space="0" w:color="auto"/>
            <w:left w:val="none" w:sz="0" w:space="0" w:color="auto"/>
            <w:bottom w:val="none" w:sz="0" w:space="0" w:color="auto"/>
            <w:right w:val="none" w:sz="0" w:space="0" w:color="auto"/>
          </w:divBdr>
        </w:div>
        <w:div w:id="192037985">
          <w:marLeft w:val="0"/>
          <w:marRight w:val="0"/>
          <w:marTop w:val="0"/>
          <w:marBottom w:val="0"/>
          <w:divBdr>
            <w:top w:val="none" w:sz="0" w:space="0" w:color="auto"/>
            <w:left w:val="none" w:sz="0" w:space="0" w:color="auto"/>
            <w:bottom w:val="none" w:sz="0" w:space="0" w:color="auto"/>
            <w:right w:val="none" w:sz="0" w:space="0" w:color="auto"/>
          </w:divBdr>
        </w:div>
        <w:div w:id="1816949650">
          <w:marLeft w:val="0"/>
          <w:marRight w:val="0"/>
          <w:marTop w:val="0"/>
          <w:marBottom w:val="0"/>
          <w:divBdr>
            <w:top w:val="none" w:sz="0" w:space="0" w:color="auto"/>
            <w:left w:val="none" w:sz="0" w:space="0" w:color="auto"/>
            <w:bottom w:val="none" w:sz="0" w:space="0" w:color="auto"/>
            <w:right w:val="none" w:sz="0" w:space="0" w:color="auto"/>
          </w:divBdr>
        </w:div>
        <w:div w:id="1691450674">
          <w:marLeft w:val="0"/>
          <w:marRight w:val="0"/>
          <w:marTop w:val="0"/>
          <w:marBottom w:val="0"/>
          <w:divBdr>
            <w:top w:val="none" w:sz="0" w:space="0" w:color="auto"/>
            <w:left w:val="none" w:sz="0" w:space="0" w:color="auto"/>
            <w:bottom w:val="none" w:sz="0" w:space="0" w:color="auto"/>
            <w:right w:val="none" w:sz="0" w:space="0" w:color="auto"/>
          </w:divBdr>
        </w:div>
        <w:div w:id="462045102">
          <w:marLeft w:val="0"/>
          <w:marRight w:val="0"/>
          <w:marTop w:val="0"/>
          <w:marBottom w:val="0"/>
          <w:divBdr>
            <w:top w:val="none" w:sz="0" w:space="0" w:color="auto"/>
            <w:left w:val="none" w:sz="0" w:space="0" w:color="auto"/>
            <w:bottom w:val="none" w:sz="0" w:space="0" w:color="auto"/>
            <w:right w:val="none" w:sz="0" w:space="0" w:color="auto"/>
          </w:divBdr>
        </w:div>
        <w:div w:id="504438870">
          <w:marLeft w:val="0"/>
          <w:marRight w:val="0"/>
          <w:marTop w:val="0"/>
          <w:marBottom w:val="0"/>
          <w:divBdr>
            <w:top w:val="none" w:sz="0" w:space="0" w:color="auto"/>
            <w:left w:val="none" w:sz="0" w:space="0" w:color="auto"/>
            <w:bottom w:val="none" w:sz="0" w:space="0" w:color="auto"/>
            <w:right w:val="none" w:sz="0" w:space="0" w:color="auto"/>
          </w:divBdr>
        </w:div>
        <w:div w:id="228614920">
          <w:marLeft w:val="0"/>
          <w:marRight w:val="0"/>
          <w:marTop w:val="0"/>
          <w:marBottom w:val="0"/>
          <w:divBdr>
            <w:top w:val="none" w:sz="0" w:space="0" w:color="auto"/>
            <w:left w:val="none" w:sz="0" w:space="0" w:color="auto"/>
            <w:bottom w:val="none" w:sz="0" w:space="0" w:color="auto"/>
            <w:right w:val="none" w:sz="0" w:space="0" w:color="auto"/>
          </w:divBdr>
        </w:div>
        <w:div w:id="1074206560">
          <w:marLeft w:val="0"/>
          <w:marRight w:val="0"/>
          <w:marTop w:val="0"/>
          <w:marBottom w:val="0"/>
          <w:divBdr>
            <w:top w:val="none" w:sz="0" w:space="0" w:color="auto"/>
            <w:left w:val="none" w:sz="0" w:space="0" w:color="auto"/>
            <w:bottom w:val="none" w:sz="0" w:space="0" w:color="auto"/>
            <w:right w:val="none" w:sz="0" w:space="0" w:color="auto"/>
          </w:divBdr>
        </w:div>
        <w:div w:id="1359502158">
          <w:marLeft w:val="0"/>
          <w:marRight w:val="0"/>
          <w:marTop w:val="0"/>
          <w:marBottom w:val="0"/>
          <w:divBdr>
            <w:top w:val="none" w:sz="0" w:space="0" w:color="auto"/>
            <w:left w:val="none" w:sz="0" w:space="0" w:color="auto"/>
            <w:bottom w:val="none" w:sz="0" w:space="0" w:color="auto"/>
            <w:right w:val="none" w:sz="0" w:space="0" w:color="auto"/>
          </w:divBdr>
        </w:div>
        <w:div w:id="1689523651">
          <w:marLeft w:val="0"/>
          <w:marRight w:val="0"/>
          <w:marTop w:val="0"/>
          <w:marBottom w:val="0"/>
          <w:divBdr>
            <w:top w:val="none" w:sz="0" w:space="0" w:color="auto"/>
            <w:left w:val="none" w:sz="0" w:space="0" w:color="auto"/>
            <w:bottom w:val="none" w:sz="0" w:space="0" w:color="auto"/>
            <w:right w:val="none" w:sz="0" w:space="0" w:color="auto"/>
          </w:divBdr>
        </w:div>
        <w:div w:id="1861433842">
          <w:marLeft w:val="0"/>
          <w:marRight w:val="0"/>
          <w:marTop w:val="0"/>
          <w:marBottom w:val="0"/>
          <w:divBdr>
            <w:top w:val="none" w:sz="0" w:space="0" w:color="auto"/>
            <w:left w:val="none" w:sz="0" w:space="0" w:color="auto"/>
            <w:bottom w:val="none" w:sz="0" w:space="0" w:color="auto"/>
            <w:right w:val="none" w:sz="0" w:space="0" w:color="auto"/>
          </w:divBdr>
        </w:div>
        <w:div w:id="598487922">
          <w:marLeft w:val="0"/>
          <w:marRight w:val="0"/>
          <w:marTop w:val="0"/>
          <w:marBottom w:val="0"/>
          <w:divBdr>
            <w:top w:val="none" w:sz="0" w:space="0" w:color="auto"/>
            <w:left w:val="none" w:sz="0" w:space="0" w:color="auto"/>
            <w:bottom w:val="none" w:sz="0" w:space="0" w:color="auto"/>
            <w:right w:val="none" w:sz="0" w:space="0" w:color="auto"/>
          </w:divBdr>
        </w:div>
        <w:div w:id="1043166376">
          <w:marLeft w:val="0"/>
          <w:marRight w:val="0"/>
          <w:marTop w:val="0"/>
          <w:marBottom w:val="0"/>
          <w:divBdr>
            <w:top w:val="none" w:sz="0" w:space="0" w:color="auto"/>
            <w:left w:val="none" w:sz="0" w:space="0" w:color="auto"/>
            <w:bottom w:val="none" w:sz="0" w:space="0" w:color="auto"/>
            <w:right w:val="none" w:sz="0" w:space="0" w:color="auto"/>
          </w:divBdr>
        </w:div>
        <w:div w:id="1907498086">
          <w:marLeft w:val="0"/>
          <w:marRight w:val="0"/>
          <w:marTop w:val="0"/>
          <w:marBottom w:val="0"/>
          <w:divBdr>
            <w:top w:val="none" w:sz="0" w:space="0" w:color="auto"/>
            <w:left w:val="none" w:sz="0" w:space="0" w:color="auto"/>
            <w:bottom w:val="none" w:sz="0" w:space="0" w:color="auto"/>
            <w:right w:val="none" w:sz="0" w:space="0" w:color="auto"/>
          </w:divBdr>
        </w:div>
        <w:div w:id="33892431">
          <w:marLeft w:val="0"/>
          <w:marRight w:val="0"/>
          <w:marTop w:val="0"/>
          <w:marBottom w:val="0"/>
          <w:divBdr>
            <w:top w:val="none" w:sz="0" w:space="0" w:color="auto"/>
            <w:left w:val="none" w:sz="0" w:space="0" w:color="auto"/>
            <w:bottom w:val="none" w:sz="0" w:space="0" w:color="auto"/>
            <w:right w:val="none" w:sz="0" w:space="0" w:color="auto"/>
          </w:divBdr>
        </w:div>
        <w:div w:id="9257511">
          <w:marLeft w:val="0"/>
          <w:marRight w:val="0"/>
          <w:marTop w:val="0"/>
          <w:marBottom w:val="0"/>
          <w:divBdr>
            <w:top w:val="none" w:sz="0" w:space="0" w:color="auto"/>
            <w:left w:val="none" w:sz="0" w:space="0" w:color="auto"/>
            <w:bottom w:val="none" w:sz="0" w:space="0" w:color="auto"/>
            <w:right w:val="none" w:sz="0" w:space="0" w:color="auto"/>
          </w:divBdr>
        </w:div>
        <w:div w:id="1658874641">
          <w:marLeft w:val="0"/>
          <w:marRight w:val="0"/>
          <w:marTop w:val="0"/>
          <w:marBottom w:val="0"/>
          <w:divBdr>
            <w:top w:val="none" w:sz="0" w:space="0" w:color="auto"/>
            <w:left w:val="none" w:sz="0" w:space="0" w:color="auto"/>
            <w:bottom w:val="none" w:sz="0" w:space="0" w:color="auto"/>
            <w:right w:val="none" w:sz="0" w:space="0" w:color="auto"/>
          </w:divBdr>
        </w:div>
        <w:div w:id="471099790">
          <w:marLeft w:val="0"/>
          <w:marRight w:val="0"/>
          <w:marTop w:val="0"/>
          <w:marBottom w:val="0"/>
          <w:divBdr>
            <w:top w:val="none" w:sz="0" w:space="0" w:color="auto"/>
            <w:left w:val="none" w:sz="0" w:space="0" w:color="auto"/>
            <w:bottom w:val="none" w:sz="0" w:space="0" w:color="auto"/>
            <w:right w:val="none" w:sz="0" w:space="0" w:color="auto"/>
          </w:divBdr>
        </w:div>
        <w:div w:id="166680927">
          <w:marLeft w:val="0"/>
          <w:marRight w:val="0"/>
          <w:marTop w:val="0"/>
          <w:marBottom w:val="0"/>
          <w:divBdr>
            <w:top w:val="none" w:sz="0" w:space="0" w:color="auto"/>
            <w:left w:val="none" w:sz="0" w:space="0" w:color="auto"/>
            <w:bottom w:val="none" w:sz="0" w:space="0" w:color="auto"/>
            <w:right w:val="none" w:sz="0" w:space="0" w:color="auto"/>
          </w:divBdr>
        </w:div>
        <w:div w:id="928200086">
          <w:marLeft w:val="0"/>
          <w:marRight w:val="0"/>
          <w:marTop w:val="0"/>
          <w:marBottom w:val="0"/>
          <w:divBdr>
            <w:top w:val="none" w:sz="0" w:space="0" w:color="auto"/>
            <w:left w:val="none" w:sz="0" w:space="0" w:color="auto"/>
            <w:bottom w:val="none" w:sz="0" w:space="0" w:color="auto"/>
            <w:right w:val="none" w:sz="0" w:space="0" w:color="auto"/>
          </w:divBdr>
        </w:div>
        <w:div w:id="1123041990">
          <w:marLeft w:val="0"/>
          <w:marRight w:val="0"/>
          <w:marTop w:val="0"/>
          <w:marBottom w:val="0"/>
          <w:divBdr>
            <w:top w:val="none" w:sz="0" w:space="0" w:color="auto"/>
            <w:left w:val="none" w:sz="0" w:space="0" w:color="auto"/>
            <w:bottom w:val="none" w:sz="0" w:space="0" w:color="auto"/>
            <w:right w:val="none" w:sz="0" w:space="0" w:color="auto"/>
          </w:divBdr>
        </w:div>
        <w:div w:id="964509299">
          <w:marLeft w:val="0"/>
          <w:marRight w:val="0"/>
          <w:marTop w:val="0"/>
          <w:marBottom w:val="0"/>
          <w:divBdr>
            <w:top w:val="none" w:sz="0" w:space="0" w:color="auto"/>
            <w:left w:val="none" w:sz="0" w:space="0" w:color="auto"/>
            <w:bottom w:val="none" w:sz="0" w:space="0" w:color="auto"/>
            <w:right w:val="none" w:sz="0" w:space="0" w:color="auto"/>
          </w:divBdr>
        </w:div>
        <w:div w:id="1816603348">
          <w:marLeft w:val="0"/>
          <w:marRight w:val="0"/>
          <w:marTop w:val="0"/>
          <w:marBottom w:val="0"/>
          <w:divBdr>
            <w:top w:val="none" w:sz="0" w:space="0" w:color="auto"/>
            <w:left w:val="none" w:sz="0" w:space="0" w:color="auto"/>
            <w:bottom w:val="none" w:sz="0" w:space="0" w:color="auto"/>
            <w:right w:val="none" w:sz="0" w:space="0" w:color="auto"/>
          </w:divBdr>
        </w:div>
        <w:div w:id="261036910">
          <w:marLeft w:val="0"/>
          <w:marRight w:val="0"/>
          <w:marTop w:val="0"/>
          <w:marBottom w:val="0"/>
          <w:divBdr>
            <w:top w:val="none" w:sz="0" w:space="0" w:color="auto"/>
            <w:left w:val="none" w:sz="0" w:space="0" w:color="auto"/>
            <w:bottom w:val="none" w:sz="0" w:space="0" w:color="auto"/>
            <w:right w:val="none" w:sz="0" w:space="0" w:color="auto"/>
          </w:divBdr>
        </w:div>
        <w:div w:id="1688672718">
          <w:marLeft w:val="0"/>
          <w:marRight w:val="0"/>
          <w:marTop w:val="0"/>
          <w:marBottom w:val="0"/>
          <w:divBdr>
            <w:top w:val="none" w:sz="0" w:space="0" w:color="auto"/>
            <w:left w:val="none" w:sz="0" w:space="0" w:color="auto"/>
            <w:bottom w:val="none" w:sz="0" w:space="0" w:color="auto"/>
            <w:right w:val="none" w:sz="0" w:space="0" w:color="auto"/>
          </w:divBdr>
        </w:div>
        <w:div w:id="2001883606">
          <w:marLeft w:val="0"/>
          <w:marRight w:val="0"/>
          <w:marTop w:val="0"/>
          <w:marBottom w:val="0"/>
          <w:divBdr>
            <w:top w:val="none" w:sz="0" w:space="0" w:color="auto"/>
            <w:left w:val="none" w:sz="0" w:space="0" w:color="auto"/>
            <w:bottom w:val="none" w:sz="0" w:space="0" w:color="auto"/>
            <w:right w:val="none" w:sz="0" w:space="0" w:color="auto"/>
          </w:divBdr>
        </w:div>
        <w:div w:id="299657587">
          <w:marLeft w:val="0"/>
          <w:marRight w:val="0"/>
          <w:marTop w:val="0"/>
          <w:marBottom w:val="0"/>
          <w:divBdr>
            <w:top w:val="none" w:sz="0" w:space="0" w:color="auto"/>
            <w:left w:val="none" w:sz="0" w:space="0" w:color="auto"/>
            <w:bottom w:val="none" w:sz="0" w:space="0" w:color="auto"/>
            <w:right w:val="none" w:sz="0" w:space="0" w:color="auto"/>
          </w:divBdr>
        </w:div>
        <w:div w:id="86579356">
          <w:marLeft w:val="0"/>
          <w:marRight w:val="0"/>
          <w:marTop w:val="0"/>
          <w:marBottom w:val="0"/>
          <w:divBdr>
            <w:top w:val="none" w:sz="0" w:space="0" w:color="auto"/>
            <w:left w:val="none" w:sz="0" w:space="0" w:color="auto"/>
            <w:bottom w:val="none" w:sz="0" w:space="0" w:color="auto"/>
            <w:right w:val="none" w:sz="0" w:space="0" w:color="auto"/>
          </w:divBdr>
        </w:div>
        <w:div w:id="620117078">
          <w:marLeft w:val="0"/>
          <w:marRight w:val="0"/>
          <w:marTop w:val="0"/>
          <w:marBottom w:val="0"/>
          <w:divBdr>
            <w:top w:val="none" w:sz="0" w:space="0" w:color="auto"/>
            <w:left w:val="none" w:sz="0" w:space="0" w:color="auto"/>
            <w:bottom w:val="none" w:sz="0" w:space="0" w:color="auto"/>
            <w:right w:val="none" w:sz="0" w:space="0" w:color="auto"/>
          </w:divBdr>
        </w:div>
        <w:div w:id="920332893">
          <w:marLeft w:val="0"/>
          <w:marRight w:val="0"/>
          <w:marTop w:val="0"/>
          <w:marBottom w:val="0"/>
          <w:divBdr>
            <w:top w:val="none" w:sz="0" w:space="0" w:color="auto"/>
            <w:left w:val="none" w:sz="0" w:space="0" w:color="auto"/>
            <w:bottom w:val="none" w:sz="0" w:space="0" w:color="auto"/>
            <w:right w:val="none" w:sz="0" w:space="0" w:color="auto"/>
          </w:divBdr>
        </w:div>
        <w:div w:id="1280644671">
          <w:marLeft w:val="0"/>
          <w:marRight w:val="0"/>
          <w:marTop w:val="0"/>
          <w:marBottom w:val="0"/>
          <w:divBdr>
            <w:top w:val="none" w:sz="0" w:space="0" w:color="auto"/>
            <w:left w:val="none" w:sz="0" w:space="0" w:color="auto"/>
            <w:bottom w:val="none" w:sz="0" w:space="0" w:color="auto"/>
            <w:right w:val="none" w:sz="0" w:space="0" w:color="auto"/>
          </w:divBdr>
        </w:div>
        <w:div w:id="2135445276">
          <w:marLeft w:val="0"/>
          <w:marRight w:val="0"/>
          <w:marTop w:val="0"/>
          <w:marBottom w:val="0"/>
          <w:divBdr>
            <w:top w:val="none" w:sz="0" w:space="0" w:color="auto"/>
            <w:left w:val="none" w:sz="0" w:space="0" w:color="auto"/>
            <w:bottom w:val="none" w:sz="0" w:space="0" w:color="auto"/>
            <w:right w:val="none" w:sz="0" w:space="0" w:color="auto"/>
          </w:divBdr>
        </w:div>
        <w:div w:id="1950501073">
          <w:marLeft w:val="0"/>
          <w:marRight w:val="0"/>
          <w:marTop w:val="0"/>
          <w:marBottom w:val="0"/>
          <w:divBdr>
            <w:top w:val="none" w:sz="0" w:space="0" w:color="auto"/>
            <w:left w:val="none" w:sz="0" w:space="0" w:color="auto"/>
            <w:bottom w:val="none" w:sz="0" w:space="0" w:color="auto"/>
            <w:right w:val="none" w:sz="0" w:space="0" w:color="auto"/>
          </w:divBdr>
        </w:div>
        <w:div w:id="439682795">
          <w:marLeft w:val="0"/>
          <w:marRight w:val="0"/>
          <w:marTop w:val="0"/>
          <w:marBottom w:val="0"/>
          <w:divBdr>
            <w:top w:val="none" w:sz="0" w:space="0" w:color="auto"/>
            <w:left w:val="none" w:sz="0" w:space="0" w:color="auto"/>
            <w:bottom w:val="none" w:sz="0" w:space="0" w:color="auto"/>
            <w:right w:val="none" w:sz="0" w:space="0" w:color="auto"/>
          </w:divBdr>
        </w:div>
        <w:div w:id="1586719884">
          <w:marLeft w:val="0"/>
          <w:marRight w:val="0"/>
          <w:marTop w:val="0"/>
          <w:marBottom w:val="0"/>
          <w:divBdr>
            <w:top w:val="none" w:sz="0" w:space="0" w:color="auto"/>
            <w:left w:val="none" w:sz="0" w:space="0" w:color="auto"/>
            <w:bottom w:val="none" w:sz="0" w:space="0" w:color="auto"/>
            <w:right w:val="none" w:sz="0" w:space="0" w:color="auto"/>
          </w:divBdr>
        </w:div>
        <w:div w:id="1688479491">
          <w:marLeft w:val="0"/>
          <w:marRight w:val="0"/>
          <w:marTop w:val="0"/>
          <w:marBottom w:val="0"/>
          <w:divBdr>
            <w:top w:val="none" w:sz="0" w:space="0" w:color="auto"/>
            <w:left w:val="none" w:sz="0" w:space="0" w:color="auto"/>
            <w:bottom w:val="none" w:sz="0" w:space="0" w:color="auto"/>
            <w:right w:val="none" w:sz="0" w:space="0" w:color="auto"/>
          </w:divBdr>
        </w:div>
        <w:div w:id="526678789">
          <w:marLeft w:val="0"/>
          <w:marRight w:val="0"/>
          <w:marTop w:val="0"/>
          <w:marBottom w:val="0"/>
          <w:divBdr>
            <w:top w:val="none" w:sz="0" w:space="0" w:color="auto"/>
            <w:left w:val="none" w:sz="0" w:space="0" w:color="auto"/>
            <w:bottom w:val="none" w:sz="0" w:space="0" w:color="auto"/>
            <w:right w:val="none" w:sz="0" w:space="0" w:color="auto"/>
          </w:divBdr>
        </w:div>
        <w:div w:id="506871860">
          <w:marLeft w:val="0"/>
          <w:marRight w:val="0"/>
          <w:marTop w:val="0"/>
          <w:marBottom w:val="0"/>
          <w:divBdr>
            <w:top w:val="none" w:sz="0" w:space="0" w:color="auto"/>
            <w:left w:val="none" w:sz="0" w:space="0" w:color="auto"/>
            <w:bottom w:val="none" w:sz="0" w:space="0" w:color="auto"/>
            <w:right w:val="none" w:sz="0" w:space="0" w:color="auto"/>
          </w:divBdr>
        </w:div>
        <w:div w:id="781653349">
          <w:marLeft w:val="0"/>
          <w:marRight w:val="0"/>
          <w:marTop w:val="0"/>
          <w:marBottom w:val="0"/>
          <w:divBdr>
            <w:top w:val="none" w:sz="0" w:space="0" w:color="auto"/>
            <w:left w:val="none" w:sz="0" w:space="0" w:color="auto"/>
            <w:bottom w:val="none" w:sz="0" w:space="0" w:color="auto"/>
            <w:right w:val="none" w:sz="0" w:space="0" w:color="auto"/>
          </w:divBdr>
        </w:div>
        <w:div w:id="1452750292">
          <w:marLeft w:val="0"/>
          <w:marRight w:val="0"/>
          <w:marTop w:val="0"/>
          <w:marBottom w:val="0"/>
          <w:divBdr>
            <w:top w:val="none" w:sz="0" w:space="0" w:color="auto"/>
            <w:left w:val="none" w:sz="0" w:space="0" w:color="auto"/>
            <w:bottom w:val="none" w:sz="0" w:space="0" w:color="auto"/>
            <w:right w:val="none" w:sz="0" w:space="0" w:color="auto"/>
          </w:divBdr>
        </w:div>
        <w:div w:id="518783716">
          <w:marLeft w:val="0"/>
          <w:marRight w:val="0"/>
          <w:marTop w:val="0"/>
          <w:marBottom w:val="0"/>
          <w:divBdr>
            <w:top w:val="none" w:sz="0" w:space="0" w:color="auto"/>
            <w:left w:val="none" w:sz="0" w:space="0" w:color="auto"/>
            <w:bottom w:val="none" w:sz="0" w:space="0" w:color="auto"/>
            <w:right w:val="none" w:sz="0" w:space="0" w:color="auto"/>
          </w:divBdr>
        </w:div>
        <w:div w:id="1620840764">
          <w:marLeft w:val="0"/>
          <w:marRight w:val="0"/>
          <w:marTop w:val="0"/>
          <w:marBottom w:val="0"/>
          <w:divBdr>
            <w:top w:val="none" w:sz="0" w:space="0" w:color="auto"/>
            <w:left w:val="none" w:sz="0" w:space="0" w:color="auto"/>
            <w:bottom w:val="none" w:sz="0" w:space="0" w:color="auto"/>
            <w:right w:val="none" w:sz="0" w:space="0" w:color="auto"/>
          </w:divBdr>
        </w:div>
        <w:div w:id="639506116">
          <w:marLeft w:val="0"/>
          <w:marRight w:val="0"/>
          <w:marTop w:val="0"/>
          <w:marBottom w:val="0"/>
          <w:divBdr>
            <w:top w:val="none" w:sz="0" w:space="0" w:color="auto"/>
            <w:left w:val="none" w:sz="0" w:space="0" w:color="auto"/>
            <w:bottom w:val="none" w:sz="0" w:space="0" w:color="auto"/>
            <w:right w:val="none" w:sz="0" w:space="0" w:color="auto"/>
          </w:divBdr>
        </w:div>
        <w:div w:id="1706297672">
          <w:marLeft w:val="0"/>
          <w:marRight w:val="0"/>
          <w:marTop w:val="0"/>
          <w:marBottom w:val="0"/>
          <w:divBdr>
            <w:top w:val="none" w:sz="0" w:space="0" w:color="auto"/>
            <w:left w:val="none" w:sz="0" w:space="0" w:color="auto"/>
            <w:bottom w:val="none" w:sz="0" w:space="0" w:color="auto"/>
            <w:right w:val="none" w:sz="0" w:space="0" w:color="auto"/>
          </w:divBdr>
        </w:div>
        <w:div w:id="587423751">
          <w:marLeft w:val="0"/>
          <w:marRight w:val="0"/>
          <w:marTop w:val="0"/>
          <w:marBottom w:val="0"/>
          <w:divBdr>
            <w:top w:val="none" w:sz="0" w:space="0" w:color="auto"/>
            <w:left w:val="none" w:sz="0" w:space="0" w:color="auto"/>
            <w:bottom w:val="none" w:sz="0" w:space="0" w:color="auto"/>
            <w:right w:val="none" w:sz="0" w:space="0" w:color="auto"/>
          </w:divBdr>
        </w:div>
        <w:div w:id="86583007">
          <w:marLeft w:val="0"/>
          <w:marRight w:val="0"/>
          <w:marTop w:val="0"/>
          <w:marBottom w:val="0"/>
          <w:divBdr>
            <w:top w:val="none" w:sz="0" w:space="0" w:color="auto"/>
            <w:left w:val="none" w:sz="0" w:space="0" w:color="auto"/>
            <w:bottom w:val="none" w:sz="0" w:space="0" w:color="auto"/>
            <w:right w:val="none" w:sz="0" w:space="0" w:color="auto"/>
          </w:divBdr>
        </w:div>
        <w:div w:id="1359743142">
          <w:marLeft w:val="0"/>
          <w:marRight w:val="0"/>
          <w:marTop w:val="0"/>
          <w:marBottom w:val="0"/>
          <w:divBdr>
            <w:top w:val="none" w:sz="0" w:space="0" w:color="auto"/>
            <w:left w:val="none" w:sz="0" w:space="0" w:color="auto"/>
            <w:bottom w:val="none" w:sz="0" w:space="0" w:color="auto"/>
            <w:right w:val="none" w:sz="0" w:space="0" w:color="auto"/>
          </w:divBdr>
        </w:div>
        <w:div w:id="1332875139">
          <w:marLeft w:val="0"/>
          <w:marRight w:val="0"/>
          <w:marTop w:val="0"/>
          <w:marBottom w:val="0"/>
          <w:divBdr>
            <w:top w:val="none" w:sz="0" w:space="0" w:color="auto"/>
            <w:left w:val="none" w:sz="0" w:space="0" w:color="auto"/>
            <w:bottom w:val="none" w:sz="0" w:space="0" w:color="auto"/>
            <w:right w:val="none" w:sz="0" w:space="0" w:color="auto"/>
          </w:divBdr>
        </w:div>
        <w:div w:id="496314176">
          <w:marLeft w:val="0"/>
          <w:marRight w:val="0"/>
          <w:marTop w:val="0"/>
          <w:marBottom w:val="0"/>
          <w:divBdr>
            <w:top w:val="none" w:sz="0" w:space="0" w:color="auto"/>
            <w:left w:val="none" w:sz="0" w:space="0" w:color="auto"/>
            <w:bottom w:val="none" w:sz="0" w:space="0" w:color="auto"/>
            <w:right w:val="none" w:sz="0" w:space="0" w:color="auto"/>
          </w:divBdr>
        </w:div>
        <w:div w:id="1579095200">
          <w:marLeft w:val="0"/>
          <w:marRight w:val="0"/>
          <w:marTop w:val="0"/>
          <w:marBottom w:val="0"/>
          <w:divBdr>
            <w:top w:val="none" w:sz="0" w:space="0" w:color="auto"/>
            <w:left w:val="none" w:sz="0" w:space="0" w:color="auto"/>
            <w:bottom w:val="none" w:sz="0" w:space="0" w:color="auto"/>
            <w:right w:val="none" w:sz="0" w:space="0" w:color="auto"/>
          </w:divBdr>
        </w:div>
        <w:div w:id="1541212717">
          <w:marLeft w:val="0"/>
          <w:marRight w:val="0"/>
          <w:marTop w:val="0"/>
          <w:marBottom w:val="0"/>
          <w:divBdr>
            <w:top w:val="none" w:sz="0" w:space="0" w:color="auto"/>
            <w:left w:val="none" w:sz="0" w:space="0" w:color="auto"/>
            <w:bottom w:val="none" w:sz="0" w:space="0" w:color="auto"/>
            <w:right w:val="none" w:sz="0" w:space="0" w:color="auto"/>
          </w:divBdr>
        </w:div>
        <w:div w:id="2016107910">
          <w:marLeft w:val="0"/>
          <w:marRight w:val="0"/>
          <w:marTop w:val="0"/>
          <w:marBottom w:val="0"/>
          <w:divBdr>
            <w:top w:val="none" w:sz="0" w:space="0" w:color="auto"/>
            <w:left w:val="none" w:sz="0" w:space="0" w:color="auto"/>
            <w:bottom w:val="none" w:sz="0" w:space="0" w:color="auto"/>
            <w:right w:val="none" w:sz="0" w:space="0" w:color="auto"/>
          </w:divBdr>
        </w:div>
        <w:div w:id="1995334679">
          <w:marLeft w:val="0"/>
          <w:marRight w:val="0"/>
          <w:marTop w:val="0"/>
          <w:marBottom w:val="0"/>
          <w:divBdr>
            <w:top w:val="none" w:sz="0" w:space="0" w:color="auto"/>
            <w:left w:val="none" w:sz="0" w:space="0" w:color="auto"/>
            <w:bottom w:val="none" w:sz="0" w:space="0" w:color="auto"/>
            <w:right w:val="none" w:sz="0" w:space="0" w:color="auto"/>
          </w:divBdr>
        </w:div>
        <w:div w:id="1885945148">
          <w:marLeft w:val="0"/>
          <w:marRight w:val="0"/>
          <w:marTop w:val="0"/>
          <w:marBottom w:val="0"/>
          <w:divBdr>
            <w:top w:val="none" w:sz="0" w:space="0" w:color="auto"/>
            <w:left w:val="none" w:sz="0" w:space="0" w:color="auto"/>
            <w:bottom w:val="none" w:sz="0" w:space="0" w:color="auto"/>
            <w:right w:val="none" w:sz="0" w:space="0" w:color="auto"/>
          </w:divBdr>
        </w:div>
        <w:div w:id="1190681833">
          <w:marLeft w:val="0"/>
          <w:marRight w:val="0"/>
          <w:marTop w:val="0"/>
          <w:marBottom w:val="0"/>
          <w:divBdr>
            <w:top w:val="none" w:sz="0" w:space="0" w:color="auto"/>
            <w:left w:val="none" w:sz="0" w:space="0" w:color="auto"/>
            <w:bottom w:val="none" w:sz="0" w:space="0" w:color="auto"/>
            <w:right w:val="none" w:sz="0" w:space="0" w:color="auto"/>
          </w:divBdr>
        </w:div>
        <w:div w:id="1877809042">
          <w:marLeft w:val="0"/>
          <w:marRight w:val="0"/>
          <w:marTop w:val="0"/>
          <w:marBottom w:val="0"/>
          <w:divBdr>
            <w:top w:val="none" w:sz="0" w:space="0" w:color="auto"/>
            <w:left w:val="none" w:sz="0" w:space="0" w:color="auto"/>
            <w:bottom w:val="none" w:sz="0" w:space="0" w:color="auto"/>
            <w:right w:val="none" w:sz="0" w:space="0" w:color="auto"/>
          </w:divBdr>
        </w:div>
        <w:div w:id="1174801119">
          <w:marLeft w:val="0"/>
          <w:marRight w:val="0"/>
          <w:marTop w:val="0"/>
          <w:marBottom w:val="0"/>
          <w:divBdr>
            <w:top w:val="none" w:sz="0" w:space="0" w:color="auto"/>
            <w:left w:val="none" w:sz="0" w:space="0" w:color="auto"/>
            <w:bottom w:val="none" w:sz="0" w:space="0" w:color="auto"/>
            <w:right w:val="none" w:sz="0" w:space="0" w:color="auto"/>
          </w:divBdr>
        </w:div>
        <w:div w:id="506603281">
          <w:marLeft w:val="0"/>
          <w:marRight w:val="0"/>
          <w:marTop w:val="0"/>
          <w:marBottom w:val="0"/>
          <w:divBdr>
            <w:top w:val="none" w:sz="0" w:space="0" w:color="auto"/>
            <w:left w:val="none" w:sz="0" w:space="0" w:color="auto"/>
            <w:bottom w:val="none" w:sz="0" w:space="0" w:color="auto"/>
            <w:right w:val="none" w:sz="0" w:space="0" w:color="auto"/>
          </w:divBdr>
        </w:div>
        <w:div w:id="1337073915">
          <w:marLeft w:val="0"/>
          <w:marRight w:val="0"/>
          <w:marTop w:val="0"/>
          <w:marBottom w:val="0"/>
          <w:divBdr>
            <w:top w:val="none" w:sz="0" w:space="0" w:color="auto"/>
            <w:left w:val="none" w:sz="0" w:space="0" w:color="auto"/>
            <w:bottom w:val="none" w:sz="0" w:space="0" w:color="auto"/>
            <w:right w:val="none" w:sz="0" w:space="0" w:color="auto"/>
          </w:divBdr>
        </w:div>
        <w:div w:id="1053188463">
          <w:marLeft w:val="0"/>
          <w:marRight w:val="0"/>
          <w:marTop w:val="0"/>
          <w:marBottom w:val="0"/>
          <w:divBdr>
            <w:top w:val="none" w:sz="0" w:space="0" w:color="auto"/>
            <w:left w:val="none" w:sz="0" w:space="0" w:color="auto"/>
            <w:bottom w:val="none" w:sz="0" w:space="0" w:color="auto"/>
            <w:right w:val="none" w:sz="0" w:space="0" w:color="auto"/>
          </w:divBdr>
        </w:div>
        <w:div w:id="214588661">
          <w:marLeft w:val="0"/>
          <w:marRight w:val="0"/>
          <w:marTop w:val="0"/>
          <w:marBottom w:val="0"/>
          <w:divBdr>
            <w:top w:val="none" w:sz="0" w:space="0" w:color="auto"/>
            <w:left w:val="none" w:sz="0" w:space="0" w:color="auto"/>
            <w:bottom w:val="none" w:sz="0" w:space="0" w:color="auto"/>
            <w:right w:val="none" w:sz="0" w:space="0" w:color="auto"/>
          </w:divBdr>
        </w:div>
        <w:div w:id="1239025529">
          <w:marLeft w:val="0"/>
          <w:marRight w:val="0"/>
          <w:marTop w:val="0"/>
          <w:marBottom w:val="0"/>
          <w:divBdr>
            <w:top w:val="none" w:sz="0" w:space="0" w:color="auto"/>
            <w:left w:val="none" w:sz="0" w:space="0" w:color="auto"/>
            <w:bottom w:val="none" w:sz="0" w:space="0" w:color="auto"/>
            <w:right w:val="none" w:sz="0" w:space="0" w:color="auto"/>
          </w:divBdr>
        </w:div>
        <w:div w:id="981153437">
          <w:marLeft w:val="0"/>
          <w:marRight w:val="0"/>
          <w:marTop w:val="0"/>
          <w:marBottom w:val="0"/>
          <w:divBdr>
            <w:top w:val="none" w:sz="0" w:space="0" w:color="auto"/>
            <w:left w:val="none" w:sz="0" w:space="0" w:color="auto"/>
            <w:bottom w:val="none" w:sz="0" w:space="0" w:color="auto"/>
            <w:right w:val="none" w:sz="0" w:space="0" w:color="auto"/>
          </w:divBdr>
        </w:div>
        <w:div w:id="769736275">
          <w:marLeft w:val="0"/>
          <w:marRight w:val="0"/>
          <w:marTop w:val="0"/>
          <w:marBottom w:val="0"/>
          <w:divBdr>
            <w:top w:val="none" w:sz="0" w:space="0" w:color="auto"/>
            <w:left w:val="none" w:sz="0" w:space="0" w:color="auto"/>
            <w:bottom w:val="none" w:sz="0" w:space="0" w:color="auto"/>
            <w:right w:val="none" w:sz="0" w:space="0" w:color="auto"/>
          </w:divBdr>
        </w:div>
        <w:div w:id="541595371">
          <w:marLeft w:val="0"/>
          <w:marRight w:val="0"/>
          <w:marTop w:val="0"/>
          <w:marBottom w:val="0"/>
          <w:divBdr>
            <w:top w:val="none" w:sz="0" w:space="0" w:color="auto"/>
            <w:left w:val="none" w:sz="0" w:space="0" w:color="auto"/>
            <w:bottom w:val="none" w:sz="0" w:space="0" w:color="auto"/>
            <w:right w:val="none" w:sz="0" w:space="0" w:color="auto"/>
          </w:divBdr>
        </w:div>
        <w:div w:id="1332563611">
          <w:marLeft w:val="0"/>
          <w:marRight w:val="0"/>
          <w:marTop w:val="0"/>
          <w:marBottom w:val="0"/>
          <w:divBdr>
            <w:top w:val="none" w:sz="0" w:space="0" w:color="auto"/>
            <w:left w:val="none" w:sz="0" w:space="0" w:color="auto"/>
            <w:bottom w:val="none" w:sz="0" w:space="0" w:color="auto"/>
            <w:right w:val="none" w:sz="0" w:space="0" w:color="auto"/>
          </w:divBdr>
        </w:div>
        <w:div w:id="765419373">
          <w:marLeft w:val="0"/>
          <w:marRight w:val="0"/>
          <w:marTop w:val="0"/>
          <w:marBottom w:val="0"/>
          <w:divBdr>
            <w:top w:val="none" w:sz="0" w:space="0" w:color="auto"/>
            <w:left w:val="none" w:sz="0" w:space="0" w:color="auto"/>
            <w:bottom w:val="none" w:sz="0" w:space="0" w:color="auto"/>
            <w:right w:val="none" w:sz="0" w:space="0" w:color="auto"/>
          </w:divBdr>
        </w:div>
        <w:div w:id="2068408990">
          <w:marLeft w:val="0"/>
          <w:marRight w:val="0"/>
          <w:marTop w:val="0"/>
          <w:marBottom w:val="0"/>
          <w:divBdr>
            <w:top w:val="none" w:sz="0" w:space="0" w:color="auto"/>
            <w:left w:val="none" w:sz="0" w:space="0" w:color="auto"/>
            <w:bottom w:val="none" w:sz="0" w:space="0" w:color="auto"/>
            <w:right w:val="none" w:sz="0" w:space="0" w:color="auto"/>
          </w:divBdr>
        </w:div>
        <w:div w:id="1171993935">
          <w:marLeft w:val="0"/>
          <w:marRight w:val="0"/>
          <w:marTop w:val="0"/>
          <w:marBottom w:val="0"/>
          <w:divBdr>
            <w:top w:val="none" w:sz="0" w:space="0" w:color="auto"/>
            <w:left w:val="none" w:sz="0" w:space="0" w:color="auto"/>
            <w:bottom w:val="none" w:sz="0" w:space="0" w:color="auto"/>
            <w:right w:val="none" w:sz="0" w:space="0" w:color="auto"/>
          </w:divBdr>
        </w:div>
        <w:div w:id="1094282675">
          <w:marLeft w:val="0"/>
          <w:marRight w:val="0"/>
          <w:marTop w:val="0"/>
          <w:marBottom w:val="0"/>
          <w:divBdr>
            <w:top w:val="none" w:sz="0" w:space="0" w:color="auto"/>
            <w:left w:val="none" w:sz="0" w:space="0" w:color="auto"/>
            <w:bottom w:val="none" w:sz="0" w:space="0" w:color="auto"/>
            <w:right w:val="none" w:sz="0" w:space="0" w:color="auto"/>
          </w:divBdr>
        </w:div>
        <w:div w:id="194851096">
          <w:marLeft w:val="0"/>
          <w:marRight w:val="0"/>
          <w:marTop w:val="0"/>
          <w:marBottom w:val="0"/>
          <w:divBdr>
            <w:top w:val="none" w:sz="0" w:space="0" w:color="auto"/>
            <w:left w:val="none" w:sz="0" w:space="0" w:color="auto"/>
            <w:bottom w:val="none" w:sz="0" w:space="0" w:color="auto"/>
            <w:right w:val="none" w:sz="0" w:space="0" w:color="auto"/>
          </w:divBdr>
        </w:div>
        <w:div w:id="20866945">
          <w:marLeft w:val="0"/>
          <w:marRight w:val="0"/>
          <w:marTop w:val="0"/>
          <w:marBottom w:val="0"/>
          <w:divBdr>
            <w:top w:val="none" w:sz="0" w:space="0" w:color="auto"/>
            <w:left w:val="none" w:sz="0" w:space="0" w:color="auto"/>
            <w:bottom w:val="none" w:sz="0" w:space="0" w:color="auto"/>
            <w:right w:val="none" w:sz="0" w:space="0" w:color="auto"/>
          </w:divBdr>
        </w:div>
        <w:div w:id="1673869906">
          <w:marLeft w:val="0"/>
          <w:marRight w:val="0"/>
          <w:marTop w:val="0"/>
          <w:marBottom w:val="0"/>
          <w:divBdr>
            <w:top w:val="none" w:sz="0" w:space="0" w:color="auto"/>
            <w:left w:val="none" w:sz="0" w:space="0" w:color="auto"/>
            <w:bottom w:val="none" w:sz="0" w:space="0" w:color="auto"/>
            <w:right w:val="none" w:sz="0" w:space="0" w:color="auto"/>
          </w:divBdr>
        </w:div>
        <w:div w:id="2083793827">
          <w:marLeft w:val="0"/>
          <w:marRight w:val="0"/>
          <w:marTop w:val="0"/>
          <w:marBottom w:val="0"/>
          <w:divBdr>
            <w:top w:val="none" w:sz="0" w:space="0" w:color="auto"/>
            <w:left w:val="none" w:sz="0" w:space="0" w:color="auto"/>
            <w:bottom w:val="none" w:sz="0" w:space="0" w:color="auto"/>
            <w:right w:val="none" w:sz="0" w:space="0" w:color="auto"/>
          </w:divBdr>
        </w:div>
        <w:div w:id="803889542">
          <w:marLeft w:val="0"/>
          <w:marRight w:val="0"/>
          <w:marTop w:val="0"/>
          <w:marBottom w:val="0"/>
          <w:divBdr>
            <w:top w:val="none" w:sz="0" w:space="0" w:color="auto"/>
            <w:left w:val="none" w:sz="0" w:space="0" w:color="auto"/>
            <w:bottom w:val="none" w:sz="0" w:space="0" w:color="auto"/>
            <w:right w:val="none" w:sz="0" w:space="0" w:color="auto"/>
          </w:divBdr>
        </w:div>
        <w:div w:id="1958438994">
          <w:marLeft w:val="0"/>
          <w:marRight w:val="0"/>
          <w:marTop w:val="0"/>
          <w:marBottom w:val="0"/>
          <w:divBdr>
            <w:top w:val="none" w:sz="0" w:space="0" w:color="auto"/>
            <w:left w:val="none" w:sz="0" w:space="0" w:color="auto"/>
            <w:bottom w:val="none" w:sz="0" w:space="0" w:color="auto"/>
            <w:right w:val="none" w:sz="0" w:space="0" w:color="auto"/>
          </w:divBdr>
        </w:div>
        <w:div w:id="1031959648">
          <w:marLeft w:val="0"/>
          <w:marRight w:val="0"/>
          <w:marTop w:val="0"/>
          <w:marBottom w:val="0"/>
          <w:divBdr>
            <w:top w:val="none" w:sz="0" w:space="0" w:color="auto"/>
            <w:left w:val="none" w:sz="0" w:space="0" w:color="auto"/>
            <w:bottom w:val="none" w:sz="0" w:space="0" w:color="auto"/>
            <w:right w:val="none" w:sz="0" w:space="0" w:color="auto"/>
          </w:divBdr>
        </w:div>
        <w:div w:id="827792248">
          <w:marLeft w:val="0"/>
          <w:marRight w:val="0"/>
          <w:marTop w:val="0"/>
          <w:marBottom w:val="0"/>
          <w:divBdr>
            <w:top w:val="none" w:sz="0" w:space="0" w:color="auto"/>
            <w:left w:val="none" w:sz="0" w:space="0" w:color="auto"/>
            <w:bottom w:val="none" w:sz="0" w:space="0" w:color="auto"/>
            <w:right w:val="none" w:sz="0" w:space="0" w:color="auto"/>
          </w:divBdr>
        </w:div>
        <w:div w:id="1515073533">
          <w:marLeft w:val="0"/>
          <w:marRight w:val="0"/>
          <w:marTop w:val="0"/>
          <w:marBottom w:val="0"/>
          <w:divBdr>
            <w:top w:val="none" w:sz="0" w:space="0" w:color="auto"/>
            <w:left w:val="none" w:sz="0" w:space="0" w:color="auto"/>
            <w:bottom w:val="none" w:sz="0" w:space="0" w:color="auto"/>
            <w:right w:val="none" w:sz="0" w:space="0" w:color="auto"/>
          </w:divBdr>
        </w:div>
        <w:div w:id="257639073">
          <w:marLeft w:val="0"/>
          <w:marRight w:val="0"/>
          <w:marTop w:val="0"/>
          <w:marBottom w:val="0"/>
          <w:divBdr>
            <w:top w:val="none" w:sz="0" w:space="0" w:color="auto"/>
            <w:left w:val="none" w:sz="0" w:space="0" w:color="auto"/>
            <w:bottom w:val="none" w:sz="0" w:space="0" w:color="auto"/>
            <w:right w:val="none" w:sz="0" w:space="0" w:color="auto"/>
          </w:divBdr>
        </w:div>
        <w:div w:id="780683534">
          <w:marLeft w:val="0"/>
          <w:marRight w:val="0"/>
          <w:marTop w:val="0"/>
          <w:marBottom w:val="0"/>
          <w:divBdr>
            <w:top w:val="none" w:sz="0" w:space="0" w:color="auto"/>
            <w:left w:val="none" w:sz="0" w:space="0" w:color="auto"/>
            <w:bottom w:val="none" w:sz="0" w:space="0" w:color="auto"/>
            <w:right w:val="none" w:sz="0" w:space="0" w:color="auto"/>
          </w:divBdr>
        </w:div>
        <w:div w:id="1220291063">
          <w:marLeft w:val="0"/>
          <w:marRight w:val="0"/>
          <w:marTop w:val="0"/>
          <w:marBottom w:val="0"/>
          <w:divBdr>
            <w:top w:val="none" w:sz="0" w:space="0" w:color="auto"/>
            <w:left w:val="none" w:sz="0" w:space="0" w:color="auto"/>
            <w:bottom w:val="none" w:sz="0" w:space="0" w:color="auto"/>
            <w:right w:val="none" w:sz="0" w:space="0" w:color="auto"/>
          </w:divBdr>
        </w:div>
        <w:div w:id="193034169">
          <w:marLeft w:val="0"/>
          <w:marRight w:val="0"/>
          <w:marTop w:val="0"/>
          <w:marBottom w:val="0"/>
          <w:divBdr>
            <w:top w:val="none" w:sz="0" w:space="0" w:color="auto"/>
            <w:left w:val="none" w:sz="0" w:space="0" w:color="auto"/>
            <w:bottom w:val="none" w:sz="0" w:space="0" w:color="auto"/>
            <w:right w:val="none" w:sz="0" w:space="0" w:color="auto"/>
          </w:divBdr>
        </w:div>
        <w:div w:id="770011139">
          <w:marLeft w:val="0"/>
          <w:marRight w:val="0"/>
          <w:marTop w:val="0"/>
          <w:marBottom w:val="0"/>
          <w:divBdr>
            <w:top w:val="none" w:sz="0" w:space="0" w:color="auto"/>
            <w:left w:val="none" w:sz="0" w:space="0" w:color="auto"/>
            <w:bottom w:val="none" w:sz="0" w:space="0" w:color="auto"/>
            <w:right w:val="none" w:sz="0" w:space="0" w:color="auto"/>
          </w:divBdr>
        </w:div>
        <w:div w:id="1256816463">
          <w:marLeft w:val="0"/>
          <w:marRight w:val="0"/>
          <w:marTop w:val="0"/>
          <w:marBottom w:val="0"/>
          <w:divBdr>
            <w:top w:val="none" w:sz="0" w:space="0" w:color="auto"/>
            <w:left w:val="none" w:sz="0" w:space="0" w:color="auto"/>
            <w:bottom w:val="none" w:sz="0" w:space="0" w:color="auto"/>
            <w:right w:val="none" w:sz="0" w:space="0" w:color="auto"/>
          </w:divBdr>
        </w:div>
        <w:div w:id="603876678">
          <w:marLeft w:val="0"/>
          <w:marRight w:val="0"/>
          <w:marTop w:val="0"/>
          <w:marBottom w:val="0"/>
          <w:divBdr>
            <w:top w:val="none" w:sz="0" w:space="0" w:color="auto"/>
            <w:left w:val="none" w:sz="0" w:space="0" w:color="auto"/>
            <w:bottom w:val="none" w:sz="0" w:space="0" w:color="auto"/>
            <w:right w:val="none" w:sz="0" w:space="0" w:color="auto"/>
          </w:divBdr>
        </w:div>
        <w:div w:id="773525176">
          <w:marLeft w:val="0"/>
          <w:marRight w:val="0"/>
          <w:marTop w:val="0"/>
          <w:marBottom w:val="0"/>
          <w:divBdr>
            <w:top w:val="none" w:sz="0" w:space="0" w:color="auto"/>
            <w:left w:val="none" w:sz="0" w:space="0" w:color="auto"/>
            <w:bottom w:val="none" w:sz="0" w:space="0" w:color="auto"/>
            <w:right w:val="none" w:sz="0" w:space="0" w:color="auto"/>
          </w:divBdr>
        </w:div>
        <w:div w:id="981471860">
          <w:marLeft w:val="0"/>
          <w:marRight w:val="0"/>
          <w:marTop w:val="0"/>
          <w:marBottom w:val="0"/>
          <w:divBdr>
            <w:top w:val="none" w:sz="0" w:space="0" w:color="auto"/>
            <w:left w:val="none" w:sz="0" w:space="0" w:color="auto"/>
            <w:bottom w:val="none" w:sz="0" w:space="0" w:color="auto"/>
            <w:right w:val="none" w:sz="0" w:space="0" w:color="auto"/>
          </w:divBdr>
        </w:div>
        <w:div w:id="2130665297">
          <w:marLeft w:val="0"/>
          <w:marRight w:val="0"/>
          <w:marTop w:val="0"/>
          <w:marBottom w:val="0"/>
          <w:divBdr>
            <w:top w:val="none" w:sz="0" w:space="0" w:color="auto"/>
            <w:left w:val="none" w:sz="0" w:space="0" w:color="auto"/>
            <w:bottom w:val="none" w:sz="0" w:space="0" w:color="auto"/>
            <w:right w:val="none" w:sz="0" w:space="0" w:color="auto"/>
          </w:divBdr>
        </w:div>
        <w:div w:id="1036346525">
          <w:marLeft w:val="0"/>
          <w:marRight w:val="0"/>
          <w:marTop w:val="0"/>
          <w:marBottom w:val="0"/>
          <w:divBdr>
            <w:top w:val="none" w:sz="0" w:space="0" w:color="auto"/>
            <w:left w:val="none" w:sz="0" w:space="0" w:color="auto"/>
            <w:bottom w:val="none" w:sz="0" w:space="0" w:color="auto"/>
            <w:right w:val="none" w:sz="0" w:space="0" w:color="auto"/>
          </w:divBdr>
        </w:div>
        <w:div w:id="70391497">
          <w:marLeft w:val="0"/>
          <w:marRight w:val="0"/>
          <w:marTop w:val="0"/>
          <w:marBottom w:val="0"/>
          <w:divBdr>
            <w:top w:val="none" w:sz="0" w:space="0" w:color="auto"/>
            <w:left w:val="none" w:sz="0" w:space="0" w:color="auto"/>
            <w:bottom w:val="none" w:sz="0" w:space="0" w:color="auto"/>
            <w:right w:val="none" w:sz="0" w:space="0" w:color="auto"/>
          </w:divBdr>
        </w:div>
        <w:div w:id="707221688">
          <w:marLeft w:val="0"/>
          <w:marRight w:val="0"/>
          <w:marTop w:val="0"/>
          <w:marBottom w:val="0"/>
          <w:divBdr>
            <w:top w:val="none" w:sz="0" w:space="0" w:color="auto"/>
            <w:left w:val="none" w:sz="0" w:space="0" w:color="auto"/>
            <w:bottom w:val="none" w:sz="0" w:space="0" w:color="auto"/>
            <w:right w:val="none" w:sz="0" w:space="0" w:color="auto"/>
          </w:divBdr>
        </w:div>
        <w:div w:id="788277029">
          <w:marLeft w:val="0"/>
          <w:marRight w:val="0"/>
          <w:marTop w:val="0"/>
          <w:marBottom w:val="0"/>
          <w:divBdr>
            <w:top w:val="none" w:sz="0" w:space="0" w:color="auto"/>
            <w:left w:val="none" w:sz="0" w:space="0" w:color="auto"/>
            <w:bottom w:val="none" w:sz="0" w:space="0" w:color="auto"/>
            <w:right w:val="none" w:sz="0" w:space="0" w:color="auto"/>
          </w:divBdr>
        </w:div>
        <w:div w:id="1133791630">
          <w:marLeft w:val="0"/>
          <w:marRight w:val="0"/>
          <w:marTop w:val="0"/>
          <w:marBottom w:val="0"/>
          <w:divBdr>
            <w:top w:val="none" w:sz="0" w:space="0" w:color="auto"/>
            <w:left w:val="none" w:sz="0" w:space="0" w:color="auto"/>
            <w:bottom w:val="none" w:sz="0" w:space="0" w:color="auto"/>
            <w:right w:val="none" w:sz="0" w:space="0" w:color="auto"/>
          </w:divBdr>
        </w:div>
        <w:div w:id="1565143629">
          <w:marLeft w:val="0"/>
          <w:marRight w:val="0"/>
          <w:marTop w:val="0"/>
          <w:marBottom w:val="0"/>
          <w:divBdr>
            <w:top w:val="none" w:sz="0" w:space="0" w:color="auto"/>
            <w:left w:val="none" w:sz="0" w:space="0" w:color="auto"/>
            <w:bottom w:val="none" w:sz="0" w:space="0" w:color="auto"/>
            <w:right w:val="none" w:sz="0" w:space="0" w:color="auto"/>
          </w:divBdr>
        </w:div>
        <w:div w:id="1347319087">
          <w:marLeft w:val="0"/>
          <w:marRight w:val="0"/>
          <w:marTop w:val="0"/>
          <w:marBottom w:val="0"/>
          <w:divBdr>
            <w:top w:val="none" w:sz="0" w:space="0" w:color="auto"/>
            <w:left w:val="none" w:sz="0" w:space="0" w:color="auto"/>
            <w:bottom w:val="none" w:sz="0" w:space="0" w:color="auto"/>
            <w:right w:val="none" w:sz="0" w:space="0" w:color="auto"/>
          </w:divBdr>
        </w:div>
        <w:div w:id="1187789664">
          <w:marLeft w:val="0"/>
          <w:marRight w:val="0"/>
          <w:marTop w:val="0"/>
          <w:marBottom w:val="0"/>
          <w:divBdr>
            <w:top w:val="none" w:sz="0" w:space="0" w:color="auto"/>
            <w:left w:val="none" w:sz="0" w:space="0" w:color="auto"/>
            <w:bottom w:val="none" w:sz="0" w:space="0" w:color="auto"/>
            <w:right w:val="none" w:sz="0" w:space="0" w:color="auto"/>
          </w:divBdr>
        </w:div>
        <w:div w:id="1855605635">
          <w:marLeft w:val="0"/>
          <w:marRight w:val="0"/>
          <w:marTop w:val="0"/>
          <w:marBottom w:val="0"/>
          <w:divBdr>
            <w:top w:val="none" w:sz="0" w:space="0" w:color="auto"/>
            <w:left w:val="none" w:sz="0" w:space="0" w:color="auto"/>
            <w:bottom w:val="none" w:sz="0" w:space="0" w:color="auto"/>
            <w:right w:val="none" w:sz="0" w:space="0" w:color="auto"/>
          </w:divBdr>
        </w:div>
        <w:div w:id="1947537507">
          <w:marLeft w:val="0"/>
          <w:marRight w:val="0"/>
          <w:marTop w:val="0"/>
          <w:marBottom w:val="0"/>
          <w:divBdr>
            <w:top w:val="none" w:sz="0" w:space="0" w:color="auto"/>
            <w:left w:val="none" w:sz="0" w:space="0" w:color="auto"/>
            <w:bottom w:val="none" w:sz="0" w:space="0" w:color="auto"/>
            <w:right w:val="none" w:sz="0" w:space="0" w:color="auto"/>
          </w:divBdr>
        </w:div>
        <w:div w:id="735130498">
          <w:marLeft w:val="0"/>
          <w:marRight w:val="0"/>
          <w:marTop w:val="0"/>
          <w:marBottom w:val="0"/>
          <w:divBdr>
            <w:top w:val="none" w:sz="0" w:space="0" w:color="auto"/>
            <w:left w:val="none" w:sz="0" w:space="0" w:color="auto"/>
            <w:bottom w:val="none" w:sz="0" w:space="0" w:color="auto"/>
            <w:right w:val="none" w:sz="0" w:space="0" w:color="auto"/>
          </w:divBdr>
        </w:div>
        <w:div w:id="691228641">
          <w:marLeft w:val="0"/>
          <w:marRight w:val="0"/>
          <w:marTop w:val="0"/>
          <w:marBottom w:val="0"/>
          <w:divBdr>
            <w:top w:val="none" w:sz="0" w:space="0" w:color="auto"/>
            <w:left w:val="none" w:sz="0" w:space="0" w:color="auto"/>
            <w:bottom w:val="none" w:sz="0" w:space="0" w:color="auto"/>
            <w:right w:val="none" w:sz="0" w:space="0" w:color="auto"/>
          </w:divBdr>
        </w:div>
        <w:div w:id="211040494">
          <w:marLeft w:val="0"/>
          <w:marRight w:val="0"/>
          <w:marTop w:val="0"/>
          <w:marBottom w:val="0"/>
          <w:divBdr>
            <w:top w:val="none" w:sz="0" w:space="0" w:color="auto"/>
            <w:left w:val="none" w:sz="0" w:space="0" w:color="auto"/>
            <w:bottom w:val="none" w:sz="0" w:space="0" w:color="auto"/>
            <w:right w:val="none" w:sz="0" w:space="0" w:color="auto"/>
          </w:divBdr>
        </w:div>
        <w:div w:id="448856397">
          <w:marLeft w:val="0"/>
          <w:marRight w:val="0"/>
          <w:marTop w:val="0"/>
          <w:marBottom w:val="0"/>
          <w:divBdr>
            <w:top w:val="none" w:sz="0" w:space="0" w:color="auto"/>
            <w:left w:val="none" w:sz="0" w:space="0" w:color="auto"/>
            <w:bottom w:val="none" w:sz="0" w:space="0" w:color="auto"/>
            <w:right w:val="none" w:sz="0" w:space="0" w:color="auto"/>
          </w:divBdr>
        </w:div>
        <w:div w:id="1891457001">
          <w:marLeft w:val="0"/>
          <w:marRight w:val="0"/>
          <w:marTop w:val="0"/>
          <w:marBottom w:val="0"/>
          <w:divBdr>
            <w:top w:val="none" w:sz="0" w:space="0" w:color="auto"/>
            <w:left w:val="none" w:sz="0" w:space="0" w:color="auto"/>
            <w:bottom w:val="none" w:sz="0" w:space="0" w:color="auto"/>
            <w:right w:val="none" w:sz="0" w:space="0" w:color="auto"/>
          </w:divBdr>
        </w:div>
        <w:div w:id="563763109">
          <w:marLeft w:val="0"/>
          <w:marRight w:val="0"/>
          <w:marTop w:val="0"/>
          <w:marBottom w:val="0"/>
          <w:divBdr>
            <w:top w:val="none" w:sz="0" w:space="0" w:color="auto"/>
            <w:left w:val="none" w:sz="0" w:space="0" w:color="auto"/>
            <w:bottom w:val="none" w:sz="0" w:space="0" w:color="auto"/>
            <w:right w:val="none" w:sz="0" w:space="0" w:color="auto"/>
          </w:divBdr>
        </w:div>
        <w:div w:id="2019234585">
          <w:marLeft w:val="0"/>
          <w:marRight w:val="0"/>
          <w:marTop w:val="0"/>
          <w:marBottom w:val="0"/>
          <w:divBdr>
            <w:top w:val="none" w:sz="0" w:space="0" w:color="auto"/>
            <w:left w:val="none" w:sz="0" w:space="0" w:color="auto"/>
            <w:bottom w:val="none" w:sz="0" w:space="0" w:color="auto"/>
            <w:right w:val="none" w:sz="0" w:space="0" w:color="auto"/>
          </w:divBdr>
        </w:div>
        <w:div w:id="618485925">
          <w:marLeft w:val="0"/>
          <w:marRight w:val="0"/>
          <w:marTop w:val="0"/>
          <w:marBottom w:val="0"/>
          <w:divBdr>
            <w:top w:val="none" w:sz="0" w:space="0" w:color="auto"/>
            <w:left w:val="none" w:sz="0" w:space="0" w:color="auto"/>
            <w:bottom w:val="none" w:sz="0" w:space="0" w:color="auto"/>
            <w:right w:val="none" w:sz="0" w:space="0" w:color="auto"/>
          </w:divBdr>
        </w:div>
        <w:div w:id="1698501215">
          <w:marLeft w:val="0"/>
          <w:marRight w:val="0"/>
          <w:marTop w:val="0"/>
          <w:marBottom w:val="0"/>
          <w:divBdr>
            <w:top w:val="none" w:sz="0" w:space="0" w:color="auto"/>
            <w:left w:val="none" w:sz="0" w:space="0" w:color="auto"/>
            <w:bottom w:val="none" w:sz="0" w:space="0" w:color="auto"/>
            <w:right w:val="none" w:sz="0" w:space="0" w:color="auto"/>
          </w:divBdr>
        </w:div>
        <w:div w:id="1683780422">
          <w:marLeft w:val="0"/>
          <w:marRight w:val="0"/>
          <w:marTop w:val="0"/>
          <w:marBottom w:val="0"/>
          <w:divBdr>
            <w:top w:val="none" w:sz="0" w:space="0" w:color="auto"/>
            <w:left w:val="none" w:sz="0" w:space="0" w:color="auto"/>
            <w:bottom w:val="none" w:sz="0" w:space="0" w:color="auto"/>
            <w:right w:val="none" w:sz="0" w:space="0" w:color="auto"/>
          </w:divBdr>
        </w:div>
        <w:div w:id="1701397548">
          <w:marLeft w:val="0"/>
          <w:marRight w:val="0"/>
          <w:marTop w:val="0"/>
          <w:marBottom w:val="0"/>
          <w:divBdr>
            <w:top w:val="none" w:sz="0" w:space="0" w:color="auto"/>
            <w:left w:val="none" w:sz="0" w:space="0" w:color="auto"/>
            <w:bottom w:val="none" w:sz="0" w:space="0" w:color="auto"/>
            <w:right w:val="none" w:sz="0" w:space="0" w:color="auto"/>
          </w:divBdr>
        </w:div>
        <w:div w:id="1473643962">
          <w:marLeft w:val="0"/>
          <w:marRight w:val="0"/>
          <w:marTop w:val="0"/>
          <w:marBottom w:val="0"/>
          <w:divBdr>
            <w:top w:val="none" w:sz="0" w:space="0" w:color="auto"/>
            <w:left w:val="none" w:sz="0" w:space="0" w:color="auto"/>
            <w:bottom w:val="none" w:sz="0" w:space="0" w:color="auto"/>
            <w:right w:val="none" w:sz="0" w:space="0" w:color="auto"/>
          </w:divBdr>
        </w:div>
        <w:div w:id="978608068">
          <w:marLeft w:val="0"/>
          <w:marRight w:val="0"/>
          <w:marTop w:val="0"/>
          <w:marBottom w:val="0"/>
          <w:divBdr>
            <w:top w:val="none" w:sz="0" w:space="0" w:color="auto"/>
            <w:left w:val="none" w:sz="0" w:space="0" w:color="auto"/>
            <w:bottom w:val="none" w:sz="0" w:space="0" w:color="auto"/>
            <w:right w:val="none" w:sz="0" w:space="0" w:color="auto"/>
          </w:divBdr>
        </w:div>
        <w:div w:id="2069453178">
          <w:marLeft w:val="0"/>
          <w:marRight w:val="0"/>
          <w:marTop w:val="0"/>
          <w:marBottom w:val="0"/>
          <w:divBdr>
            <w:top w:val="none" w:sz="0" w:space="0" w:color="auto"/>
            <w:left w:val="none" w:sz="0" w:space="0" w:color="auto"/>
            <w:bottom w:val="none" w:sz="0" w:space="0" w:color="auto"/>
            <w:right w:val="none" w:sz="0" w:space="0" w:color="auto"/>
          </w:divBdr>
        </w:div>
        <w:div w:id="755857661">
          <w:marLeft w:val="0"/>
          <w:marRight w:val="0"/>
          <w:marTop w:val="0"/>
          <w:marBottom w:val="0"/>
          <w:divBdr>
            <w:top w:val="none" w:sz="0" w:space="0" w:color="auto"/>
            <w:left w:val="none" w:sz="0" w:space="0" w:color="auto"/>
            <w:bottom w:val="none" w:sz="0" w:space="0" w:color="auto"/>
            <w:right w:val="none" w:sz="0" w:space="0" w:color="auto"/>
          </w:divBdr>
        </w:div>
        <w:div w:id="954211832">
          <w:marLeft w:val="0"/>
          <w:marRight w:val="0"/>
          <w:marTop w:val="0"/>
          <w:marBottom w:val="0"/>
          <w:divBdr>
            <w:top w:val="none" w:sz="0" w:space="0" w:color="auto"/>
            <w:left w:val="none" w:sz="0" w:space="0" w:color="auto"/>
            <w:bottom w:val="none" w:sz="0" w:space="0" w:color="auto"/>
            <w:right w:val="none" w:sz="0" w:space="0" w:color="auto"/>
          </w:divBdr>
        </w:div>
        <w:div w:id="829293936">
          <w:marLeft w:val="0"/>
          <w:marRight w:val="0"/>
          <w:marTop w:val="0"/>
          <w:marBottom w:val="0"/>
          <w:divBdr>
            <w:top w:val="none" w:sz="0" w:space="0" w:color="auto"/>
            <w:left w:val="none" w:sz="0" w:space="0" w:color="auto"/>
            <w:bottom w:val="none" w:sz="0" w:space="0" w:color="auto"/>
            <w:right w:val="none" w:sz="0" w:space="0" w:color="auto"/>
          </w:divBdr>
        </w:div>
        <w:div w:id="740368970">
          <w:marLeft w:val="0"/>
          <w:marRight w:val="0"/>
          <w:marTop w:val="0"/>
          <w:marBottom w:val="0"/>
          <w:divBdr>
            <w:top w:val="none" w:sz="0" w:space="0" w:color="auto"/>
            <w:left w:val="none" w:sz="0" w:space="0" w:color="auto"/>
            <w:bottom w:val="none" w:sz="0" w:space="0" w:color="auto"/>
            <w:right w:val="none" w:sz="0" w:space="0" w:color="auto"/>
          </w:divBdr>
        </w:div>
        <w:div w:id="326052795">
          <w:marLeft w:val="0"/>
          <w:marRight w:val="0"/>
          <w:marTop w:val="0"/>
          <w:marBottom w:val="0"/>
          <w:divBdr>
            <w:top w:val="none" w:sz="0" w:space="0" w:color="auto"/>
            <w:left w:val="none" w:sz="0" w:space="0" w:color="auto"/>
            <w:bottom w:val="none" w:sz="0" w:space="0" w:color="auto"/>
            <w:right w:val="none" w:sz="0" w:space="0" w:color="auto"/>
          </w:divBdr>
        </w:div>
        <w:div w:id="909996153">
          <w:marLeft w:val="0"/>
          <w:marRight w:val="0"/>
          <w:marTop w:val="0"/>
          <w:marBottom w:val="0"/>
          <w:divBdr>
            <w:top w:val="none" w:sz="0" w:space="0" w:color="auto"/>
            <w:left w:val="none" w:sz="0" w:space="0" w:color="auto"/>
            <w:bottom w:val="none" w:sz="0" w:space="0" w:color="auto"/>
            <w:right w:val="none" w:sz="0" w:space="0" w:color="auto"/>
          </w:divBdr>
        </w:div>
        <w:div w:id="1976524290">
          <w:marLeft w:val="0"/>
          <w:marRight w:val="0"/>
          <w:marTop w:val="0"/>
          <w:marBottom w:val="0"/>
          <w:divBdr>
            <w:top w:val="none" w:sz="0" w:space="0" w:color="auto"/>
            <w:left w:val="none" w:sz="0" w:space="0" w:color="auto"/>
            <w:bottom w:val="none" w:sz="0" w:space="0" w:color="auto"/>
            <w:right w:val="none" w:sz="0" w:space="0" w:color="auto"/>
          </w:divBdr>
        </w:div>
        <w:div w:id="287049463">
          <w:marLeft w:val="0"/>
          <w:marRight w:val="0"/>
          <w:marTop w:val="0"/>
          <w:marBottom w:val="0"/>
          <w:divBdr>
            <w:top w:val="none" w:sz="0" w:space="0" w:color="auto"/>
            <w:left w:val="none" w:sz="0" w:space="0" w:color="auto"/>
            <w:bottom w:val="none" w:sz="0" w:space="0" w:color="auto"/>
            <w:right w:val="none" w:sz="0" w:space="0" w:color="auto"/>
          </w:divBdr>
        </w:div>
        <w:div w:id="815532734">
          <w:marLeft w:val="0"/>
          <w:marRight w:val="0"/>
          <w:marTop w:val="0"/>
          <w:marBottom w:val="0"/>
          <w:divBdr>
            <w:top w:val="none" w:sz="0" w:space="0" w:color="auto"/>
            <w:left w:val="none" w:sz="0" w:space="0" w:color="auto"/>
            <w:bottom w:val="none" w:sz="0" w:space="0" w:color="auto"/>
            <w:right w:val="none" w:sz="0" w:space="0" w:color="auto"/>
          </w:divBdr>
        </w:div>
        <w:div w:id="486015971">
          <w:marLeft w:val="0"/>
          <w:marRight w:val="0"/>
          <w:marTop w:val="0"/>
          <w:marBottom w:val="0"/>
          <w:divBdr>
            <w:top w:val="none" w:sz="0" w:space="0" w:color="auto"/>
            <w:left w:val="none" w:sz="0" w:space="0" w:color="auto"/>
            <w:bottom w:val="none" w:sz="0" w:space="0" w:color="auto"/>
            <w:right w:val="none" w:sz="0" w:space="0" w:color="auto"/>
          </w:divBdr>
        </w:div>
        <w:div w:id="748304574">
          <w:marLeft w:val="0"/>
          <w:marRight w:val="0"/>
          <w:marTop w:val="0"/>
          <w:marBottom w:val="0"/>
          <w:divBdr>
            <w:top w:val="none" w:sz="0" w:space="0" w:color="auto"/>
            <w:left w:val="none" w:sz="0" w:space="0" w:color="auto"/>
            <w:bottom w:val="none" w:sz="0" w:space="0" w:color="auto"/>
            <w:right w:val="none" w:sz="0" w:space="0" w:color="auto"/>
          </w:divBdr>
        </w:div>
        <w:div w:id="2019385961">
          <w:marLeft w:val="0"/>
          <w:marRight w:val="0"/>
          <w:marTop w:val="0"/>
          <w:marBottom w:val="0"/>
          <w:divBdr>
            <w:top w:val="none" w:sz="0" w:space="0" w:color="auto"/>
            <w:left w:val="none" w:sz="0" w:space="0" w:color="auto"/>
            <w:bottom w:val="none" w:sz="0" w:space="0" w:color="auto"/>
            <w:right w:val="none" w:sz="0" w:space="0" w:color="auto"/>
          </w:divBdr>
        </w:div>
        <w:div w:id="2073655478">
          <w:marLeft w:val="0"/>
          <w:marRight w:val="0"/>
          <w:marTop w:val="0"/>
          <w:marBottom w:val="0"/>
          <w:divBdr>
            <w:top w:val="none" w:sz="0" w:space="0" w:color="auto"/>
            <w:left w:val="none" w:sz="0" w:space="0" w:color="auto"/>
            <w:bottom w:val="none" w:sz="0" w:space="0" w:color="auto"/>
            <w:right w:val="none" w:sz="0" w:space="0" w:color="auto"/>
          </w:divBdr>
        </w:div>
        <w:div w:id="116682307">
          <w:marLeft w:val="0"/>
          <w:marRight w:val="0"/>
          <w:marTop w:val="0"/>
          <w:marBottom w:val="0"/>
          <w:divBdr>
            <w:top w:val="none" w:sz="0" w:space="0" w:color="auto"/>
            <w:left w:val="none" w:sz="0" w:space="0" w:color="auto"/>
            <w:bottom w:val="none" w:sz="0" w:space="0" w:color="auto"/>
            <w:right w:val="none" w:sz="0" w:space="0" w:color="auto"/>
          </w:divBdr>
        </w:div>
        <w:div w:id="556235335">
          <w:marLeft w:val="0"/>
          <w:marRight w:val="0"/>
          <w:marTop w:val="0"/>
          <w:marBottom w:val="0"/>
          <w:divBdr>
            <w:top w:val="none" w:sz="0" w:space="0" w:color="auto"/>
            <w:left w:val="none" w:sz="0" w:space="0" w:color="auto"/>
            <w:bottom w:val="none" w:sz="0" w:space="0" w:color="auto"/>
            <w:right w:val="none" w:sz="0" w:space="0" w:color="auto"/>
          </w:divBdr>
        </w:div>
        <w:div w:id="889268894">
          <w:marLeft w:val="0"/>
          <w:marRight w:val="0"/>
          <w:marTop w:val="0"/>
          <w:marBottom w:val="0"/>
          <w:divBdr>
            <w:top w:val="none" w:sz="0" w:space="0" w:color="auto"/>
            <w:left w:val="none" w:sz="0" w:space="0" w:color="auto"/>
            <w:bottom w:val="none" w:sz="0" w:space="0" w:color="auto"/>
            <w:right w:val="none" w:sz="0" w:space="0" w:color="auto"/>
          </w:divBdr>
        </w:div>
        <w:div w:id="1930850310">
          <w:marLeft w:val="0"/>
          <w:marRight w:val="0"/>
          <w:marTop w:val="0"/>
          <w:marBottom w:val="0"/>
          <w:divBdr>
            <w:top w:val="none" w:sz="0" w:space="0" w:color="auto"/>
            <w:left w:val="none" w:sz="0" w:space="0" w:color="auto"/>
            <w:bottom w:val="none" w:sz="0" w:space="0" w:color="auto"/>
            <w:right w:val="none" w:sz="0" w:space="0" w:color="auto"/>
          </w:divBdr>
        </w:div>
        <w:div w:id="1113786847">
          <w:marLeft w:val="0"/>
          <w:marRight w:val="0"/>
          <w:marTop w:val="0"/>
          <w:marBottom w:val="0"/>
          <w:divBdr>
            <w:top w:val="none" w:sz="0" w:space="0" w:color="auto"/>
            <w:left w:val="none" w:sz="0" w:space="0" w:color="auto"/>
            <w:bottom w:val="none" w:sz="0" w:space="0" w:color="auto"/>
            <w:right w:val="none" w:sz="0" w:space="0" w:color="auto"/>
          </w:divBdr>
        </w:div>
        <w:div w:id="1197232565">
          <w:marLeft w:val="0"/>
          <w:marRight w:val="0"/>
          <w:marTop w:val="0"/>
          <w:marBottom w:val="0"/>
          <w:divBdr>
            <w:top w:val="none" w:sz="0" w:space="0" w:color="auto"/>
            <w:left w:val="none" w:sz="0" w:space="0" w:color="auto"/>
            <w:bottom w:val="none" w:sz="0" w:space="0" w:color="auto"/>
            <w:right w:val="none" w:sz="0" w:space="0" w:color="auto"/>
          </w:divBdr>
        </w:div>
        <w:div w:id="469059659">
          <w:marLeft w:val="0"/>
          <w:marRight w:val="0"/>
          <w:marTop w:val="0"/>
          <w:marBottom w:val="0"/>
          <w:divBdr>
            <w:top w:val="none" w:sz="0" w:space="0" w:color="auto"/>
            <w:left w:val="none" w:sz="0" w:space="0" w:color="auto"/>
            <w:bottom w:val="none" w:sz="0" w:space="0" w:color="auto"/>
            <w:right w:val="none" w:sz="0" w:space="0" w:color="auto"/>
          </w:divBdr>
        </w:div>
        <w:div w:id="2098552521">
          <w:marLeft w:val="0"/>
          <w:marRight w:val="0"/>
          <w:marTop w:val="0"/>
          <w:marBottom w:val="0"/>
          <w:divBdr>
            <w:top w:val="none" w:sz="0" w:space="0" w:color="auto"/>
            <w:left w:val="none" w:sz="0" w:space="0" w:color="auto"/>
            <w:bottom w:val="none" w:sz="0" w:space="0" w:color="auto"/>
            <w:right w:val="none" w:sz="0" w:space="0" w:color="auto"/>
          </w:divBdr>
        </w:div>
        <w:div w:id="1993175583">
          <w:marLeft w:val="0"/>
          <w:marRight w:val="0"/>
          <w:marTop w:val="0"/>
          <w:marBottom w:val="0"/>
          <w:divBdr>
            <w:top w:val="none" w:sz="0" w:space="0" w:color="auto"/>
            <w:left w:val="none" w:sz="0" w:space="0" w:color="auto"/>
            <w:bottom w:val="none" w:sz="0" w:space="0" w:color="auto"/>
            <w:right w:val="none" w:sz="0" w:space="0" w:color="auto"/>
          </w:divBdr>
        </w:div>
        <w:div w:id="1121607896">
          <w:marLeft w:val="0"/>
          <w:marRight w:val="0"/>
          <w:marTop w:val="0"/>
          <w:marBottom w:val="0"/>
          <w:divBdr>
            <w:top w:val="none" w:sz="0" w:space="0" w:color="auto"/>
            <w:left w:val="none" w:sz="0" w:space="0" w:color="auto"/>
            <w:bottom w:val="none" w:sz="0" w:space="0" w:color="auto"/>
            <w:right w:val="none" w:sz="0" w:space="0" w:color="auto"/>
          </w:divBdr>
        </w:div>
        <w:div w:id="1787575051">
          <w:marLeft w:val="0"/>
          <w:marRight w:val="0"/>
          <w:marTop w:val="0"/>
          <w:marBottom w:val="0"/>
          <w:divBdr>
            <w:top w:val="none" w:sz="0" w:space="0" w:color="auto"/>
            <w:left w:val="none" w:sz="0" w:space="0" w:color="auto"/>
            <w:bottom w:val="none" w:sz="0" w:space="0" w:color="auto"/>
            <w:right w:val="none" w:sz="0" w:space="0" w:color="auto"/>
          </w:divBdr>
        </w:div>
        <w:div w:id="512382824">
          <w:marLeft w:val="0"/>
          <w:marRight w:val="0"/>
          <w:marTop w:val="0"/>
          <w:marBottom w:val="0"/>
          <w:divBdr>
            <w:top w:val="none" w:sz="0" w:space="0" w:color="auto"/>
            <w:left w:val="none" w:sz="0" w:space="0" w:color="auto"/>
            <w:bottom w:val="none" w:sz="0" w:space="0" w:color="auto"/>
            <w:right w:val="none" w:sz="0" w:space="0" w:color="auto"/>
          </w:divBdr>
        </w:div>
        <w:div w:id="1651398714">
          <w:marLeft w:val="0"/>
          <w:marRight w:val="0"/>
          <w:marTop w:val="0"/>
          <w:marBottom w:val="0"/>
          <w:divBdr>
            <w:top w:val="none" w:sz="0" w:space="0" w:color="auto"/>
            <w:left w:val="none" w:sz="0" w:space="0" w:color="auto"/>
            <w:bottom w:val="none" w:sz="0" w:space="0" w:color="auto"/>
            <w:right w:val="none" w:sz="0" w:space="0" w:color="auto"/>
          </w:divBdr>
        </w:div>
        <w:div w:id="1522934344">
          <w:marLeft w:val="0"/>
          <w:marRight w:val="0"/>
          <w:marTop w:val="0"/>
          <w:marBottom w:val="0"/>
          <w:divBdr>
            <w:top w:val="none" w:sz="0" w:space="0" w:color="auto"/>
            <w:left w:val="none" w:sz="0" w:space="0" w:color="auto"/>
            <w:bottom w:val="none" w:sz="0" w:space="0" w:color="auto"/>
            <w:right w:val="none" w:sz="0" w:space="0" w:color="auto"/>
          </w:divBdr>
        </w:div>
        <w:div w:id="1113746389">
          <w:marLeft w:val="0"/>
          <w:marRight w:val="0"/>
          <w:marTop w:val="0"/>
          <w:marBottom w:val="0"/>
          <w:divBdr>
            <w:top w:val="none" w:sz="0" w:space="0" w:color="auto"/>
            <w:left w:val="none" w:sz="0" w:space="0" w:color="auto"/>
            <w:bottom w:val="none" w:sz="0" w:space="0" w:color="auto"/>
            <w:right w:val="none" w:sz="0" w:space="0" w:color="auto"/>
          </w:divBdr>
        </w:div>
        <w:div w:id="31006090">
          <w:marLeft w:val="0"/>
          <w:marRight w:val="0"/>
          <w:marTop w:val="0"/>
          <w:marBottom w:val="0"/>
          <w:divBdr>
            <w:top w:val="none" w:sz="0" w:space="0" w:color="auto"/>
            <w:left w:val="none" w:sz="0" w:space="0" w:color="auto"/>
            <w:bottom w:val="none" w:sz="0" w:space="0" w:color="auto"/>
            <w:right w:val="none" w:sz="0" w:space="0" w:color="auto"/>
          </w:divBdr>
        </w:div>
        <w:div w:id="994382813">
          <w:marLeft w:val="0"/>
          <w:marRight w:val="0"/>
          <w:marTop w:val="0"/>
          <w:marBottom w:val="0"/>
          <w:divBdr>
            <w:top w:val="none" w:sz="0" w:space="0" w:color="auto"/>
            <w:left w:val="none" w:sz="0" w:space="0" w:color="auto"/>
            <w:bottom w:val="none" w:sz="0" w:space="0" w:color="auto"/>
            <w:right w:val="none" w:sz="0" w:space="0" w:color="auto"/>
          </w:divBdr>
        </w:div>
        <w:div w:id="370737192">
          <w:marLeft w:val="0"/>
          <w:marRight w:val="0"/>
          <w:marTop w:val="0"/>
          <w:marBottom w:val="0"/>
          <w:divBdr>
            <w:top w:val="none" w:sz="0" w:space="0" w:color="auto"/>
            <w:left w:val="none" w:sz="0" w:space="0" w:color="auto"/>
            <w:bottom w:val="none" w:sz="0" w:space="0" w:color="auto"/>
            <w:right w:val="none" w:sz="0" w:space="0" w:color="auto"/>
          </w:divBdr>
        </w:div>
        <w:div w:id="2026980558">
          <w:marLeft w:val="0"/>
          <w:marRight w:val="0"/>
          <w:marTop w:val="0"/>
          <w:marBottom w:val="0"/>
          <w:divBdr>
            <w:top w:val="none" w:sz="0" w:space="0" w:color="auto"/>
            <w:left w:val="none" w:sz="0" w:space="0" w:color="auto"/>
            <w:bottom w:val="none" w:sz="0" w:space="0" w:color="auto"/>
            <w:right w:val="none" w:sz="0" w:space="0" w:color="auto"/>
          </w:divBdr>
        </w:div>
        <w:div w:id="538125152">
          <w:marLeft w:val="0"/>
          <w:marRight w:val="0"/>
          <w:marTop w:val="0"/>
          <w:marBottom w:val="0"/>
          <w:divBdr>
            <w:top w:val="none" w:sz="0" w:space="0" w:color="auto"/>
            <w:left w:val="none" w:sz="0" w:space="0" w:color="auto"/>
            <w:bottom w:val="none" w:sz="0" w:space="0" w:color="auto"/>
            <w:right w:val="none" w:sz="0" w:space="0" w:color="auto"/>
          </w:divBdr>
        </w:div>
        <w:div w:id="912664126">
          <w:marLeft w:val="0"/>
          <w:marRight w:val="0"/>
          <w:marTop w:val="0"/>
          <w:marBottom w:val="0"/>
          <w:divBdr>
            <w:top w:val="none" w:sz="0" w:space="0" w:color="auto"/>
            <w:left w:val="none" w:sz="0" w:space="0" w:color="auto"/>
            <w:bottom w:val="none" w:sz="0" w:space="0" w:color="auto"/>
            <w:right w:val="none" w:sz="0" w:space="0" w:color="auto"/>
          </w:divBdr>
        </w:div>
        <w:div w:id="888954637">
          <w:marLeft w:val="0"/>
          <w:marRight w:val="0"/>
          <w:marTop w:val="0"/>
          <w:marBottom w:val="0"/>
          <w:divBdr>
            <w:top w:val="none" w:sz="0" w:space="0" w:color="auto"/>
            <w:left w:val="none" w:sz="0" w:space="0" w:color="auto"/>
            <w:bottom w:val="none" w:sz="0" w:space="0" w:color="auto"/>
            <w:right w:val="none" w:sz="0" w:space="0" w:color="auto"/>
          </w:divBdr>
        </w:div>
        <w:div w:id="119501446">
          <w:marLeft w:val="0"/>
          <w:marRight w:val="0"/>
          <w:marTop w:val="0"/>
          <w:marBottom w:val="0"/>
          <w:divBdr>
            <w:top w:val="none" w:sz="0" w:space="0" w:color="auto"/>
            <w:left w:val="none" w:sz="0" w:space="0" w:color="auto"/>
            <w:bottom w:val="none" w:sz="0" w:space="0" w:color="auto"/>
            <w:right w:val="none" w:sz="0" w:space="0" w:color="auto"/>
          </w:divBdr>
        </w:div>
        <w:div w:id="452987951">
          <w:marLeft w:val="0"/>
          <w:marRight w:val="0"/>
          <w:marTop w:val="0"/>
          <w:marBottom w:val="0"/>
          <w:divBdr>
            <w:top w:val="none" w:sz="0" w:space="0" w:color="auto"/>
            <w:left w:val="none" w:sz="0" w:space="0" w:color="auto"/>
            <w:bottom w:val="none" w:sz="0" w:space="0" w:color="auto"/>
            <w:right w:val="none" w:sz="0" w:space="0" w:color="auto"/>
          </w:divBdr>
        </w:div>
        <w:div w:id="1622608093">
          <w:marLeft w:val="0"/>
          <w:marRight w:val="0"/>
          <w:marTop w:val="0"/>
          <w:marBottom w:val="0"/>
          <w:divBdr>
            <w:top w:val="none" w:sz="0" w:space="0" w:color="auto"/>
            <w:left w:val="none" w:sz="0" w:space="0" w:color="auto"/>
            <w:bottom w:val="none" w:sz="0" w:space="0" w:color="auto"/>
            <w:right w:val="none" w:sz="0" w:space="0" w:color="auto"/>
          </w:divBdr>
        </w:div>
        <w:div w:id="350880610">
          <w:marLeft w:val="0"/>
          <w:marRight w:val="0"/>
          <w:marTop w:val="0"/>
          <w:marBottom w:val="0"/>
          <w:divBdr>
            <w:top w:val="none" w:sz="0" w:space="0" w:color="auto"/>
            <w:left w:val="none" w:sz="0" w:space="0" w:color="auto"/>
            <w:bottom w:val="none" w:sz="0" w:space="0" w:color="auto"/>
            <w:right w:val="none" w:sz="0" w:space="0" w:color="auto"/>
          </w:divBdr>
        </w:div>
        <w:div w:id="1177235066">
          <w:marLeft w:val="0"/>
          <w:marRight w:val="0"/>
          <w:marTop w:val="0"/>
          <w:marBottom w:val="0"/>
          <w:divBdr>
            <w:top w:val="none" w:sz="0" w:space="0" w:color="auto"/>
            <w:left w:val="none" w:sz="0" w:space="0" w:color="auto"/>
            <w:bottom w:val="none" w:sz="0" w:space="0" w:color="auto"/>
            <w:right w:val="none" w:sz="0" w:space="0" w:color="auto"/>
          </w:divBdr>
        </w:div>
        <w:div w:id="432173155">
          <w:marLeft w:val="0"/>
          <w:marRight w:val="0"/>
          <w:marTop w:val="0"/>
          <w:marBottom w:val="0"/>
          <w:divBdr>
            <w:top w:val="none" w:sz="0" w:space="0" w:color="auto"/>
            <w:left w:val="none" w:sz="0" w:space="0" w:color="auto"/>
            <w:bottom w:val="none" w:sz="0" w:space="0" w:color="auto"/>
            <w:right w:val="none" w:sz="0" w:space="0" w:color="auto"/>
          </w:divBdr>
        </w:div>
        <w:div w:id="586769848">
          <w:marLeft w:val="0"/>
          <w:marRight w:val="0"/>
          <w:marTop w:val="0"/>
          <w:marBottom w:val="0"/>
          <w:divBdr>
            <w:top w:val="none" w:sz="0" w:space="0" w:color="auto"/>
            <w:left w:val="none" w:sz="0" w:space="0" w:color="auto"/>
            <w:bottom w:val="none" w:sz="0" w:space="0" w:color="auto"/>
            <w:right w:val="none" w:sz="0" w:space="0" w:color="auto"/>
          </w:divBdr>
        </w:div>
        <w:div w:id="1956012788">
          <w:marLeft w:val="0"/>
          <w:marRight w:val="0"/>
          <w:marTop w:val="0"/>
          <w:marBottom w:val="0"/>
          <w:divBdr>
            <w:top w:val="none" w:sz="0" w:space="0" w:color="auto"/>
            <w:left w:val="none" w:sz="0" w:space="0" w:color="auto"/>
            <w:bottom w:val="none" w:sz="0" w:space="0" w:color="auto"/>
            <w:right w:val="none" w:sz="0" w:space="0" w:color="auto"/>
          </w:divBdr>
        </w:div>
        <w:div w:id="1119495021">
          <w:marLeft w:val="0"/>
          <w:marRight w:val="0"/>
          <w:marTop w:val="0"/>
          <w:marBottom w:val="0"/>
          <w:divBdr>
            <w:top w:val="none" w:sz="0" w:space="0" w:color="auto"/>
            <w:left w:val="none" w:sz="0" w:space="0" w:color="auto"/>
            <w:bottom w:val="none" w:sz="0" w:space="0" w:color="auto"/>
            <w:right w:val="none" w:sz="0" w:space="0" w:color="auto"/>
          </w:divBdr>
        </w:div>
        <w:div w:id="528419771">
          <w:marLeft w:val="0"/>
          <w:marRight w:val="0"/>
          <w:marTop w:val="0"/>
          <w:marBottom w:val="0"/>
          <w:divBdr>
            <w:top w:val="none" w:sz="0" w:space="0" w:color="auto"/>
            <w:left w:val="none" w:sz="0" w:space="0" w:color="auto"/>
            <w:bottom w:val="none" w:sz="0" w:space="0" w:color="auto"/>
            <w:right w:val="none" w:sz="0" w:space="0" w:color="auto"/>
          </w:divBdr>
        </w:div>
        <w:div w:id="585499215">
          <w:marLeft w:val="0"/>
          <w:marRight w:val="0"/>
          <w:marTop w:val="0"/>
          <w:marBottom w:val="0"/>
          <w:divBdr>
            <w:top w:val="none" w:sz="0" w:space="0" w:color="auto"/>
            <w:left w:val="none" w:sz="0" w:space="0" w:color="auto"/>
            <w:bottom w:val="none" w:sz="0" w:space="0" w:color="auto"/>
            <w:right w:val="none" w:sz="0" w:space="0" w:color="auto"/>
          </w:divBdr>
        </w:div>
        <w:div w:id="601377764">
          <w:marLeft w:val="0"/>
          <w:marRight w:val="0"/>
          <w:marTop w:val="0"/>
          <w:marBottom w:val="0"/>
          <w:divBdr>
            <w:top w:val="none" w:sz="0" w:space="0" w:color="auto"/>
            <w:left w:val="none" w:sz="0" w:space="0" w:color="auto"/>
            <w:bottom w:val="none" w:sz="0" w:space="0" w:color="auto"/>
            <w:right w:val="none" w:sz="0" w:space="0" w:color="auto"/>
          </w:divBdr>
        </w:div>
        <w:div w:id="272321730">
          <w:marLeft w:val="0"/>
          <w:marRight w:val="0"/>
          <w:marTop w:val="0"/>
          <w:marBottom w:val="0"/>
          <w:divBdr>
            <w:top w:val="none" w:sz="0" w:space="0" w:color="auto"/>
            <w:left w:val="none" w:sz="0" w:space="0" w:color="auto"/>
            <w:bottom w:val="none" w:sz="0" w:space="0" w:color="auto"/>
            <w:right w:val="none" w:sz="0" w:space="0" w:color="auto"/>
          </w:divBdr>
        </w:div>
        <w:div w:id="1415854181">
          <w:marLeft w:val="0"/>
          <w:marRight w:val="0"/>
          <w:marTop w:val="0"/>
          <w:marBottom w:val="0"/>
          <w:divBdr>
            <w:top w:val="none" w:sz="0" w:space="0" w:color="auto"/>
            <w:left w:val="none" w:sz="0" w:space="0" w:color="auto"/>
            <w:bottom w:val="none" w:sz="0" w:space="0" w:color="auto"/>
            <w:right w:val="none" w:sz="0" w:space="0" w:color="auto"/>
          </w:divBdr>
        </w:div>
        <w:div w:id="325789855">
          <w:marLeft w:val="0"/>
          <w:marRight w:val="0"/>
          <w:marTop w:val="0"/>
          <w:marBottom w:val="0"/>
          <w:divBdr>
            <w:top w:val="none" w:sz="0" w:space="0" w:color="auto"/>
            <w:left w:val="none" w:sz="0" w:space="0" w:color="auto"/>
            <w:bottom w:val="none" w:sz="0" w:space="0" w:color="auto"/>
            <w:right w:val="none" w:sz="0" w:space="0" w:color="auto"/>
          </w:divBdr>
        </w:div>
        <w:div w:id="1748066891">
          <w:marLeft w:val="0"/>
          <w:marRight w:val="0"/>
          <w:marTop w:val="0"/>
          <w:marBottom w:val="0"/>
          <w:divBdr>
            <w:top w:val="none" w:sz="0" w:space="0" w:color="auto"/>
            <w:left w:val="none" w:sz="0" w:space="0" w:color="auto"/>
            <w:bottom w:val="none" w:sz="0" w:space="0" w:color="auto"/>
            <w:right w:val="none" w:sz="0" w:space="0" w:color="auto"/>
          </w:divBdr>
        </w:div>
        <w:div w:id="4215630">
          <w:marLeft w:val="0"/>
          <w:marRight w:val="0"/>
          <w:marTop w:val="0"/>
          <w:marBottom w:val="0"/>
          <w:divBdr>
            <w:top w:val="none" w:sz="0" w:space="0" w:color="auto"/>
            <w:left w:val="none" w:sz="0" w:space="0" w:color="auto"/>
            <w:bottom w:val="none" w:sz="0" w:space="0" w:color="auto"/>
            <w:right w:val="none" w:sz="0" w:space="0" w:color="auto"/>
          </w:divBdr>
        </w:div>
        <w:div w:id="1756704137">
          <w:marLeft w:val="0"/>
          <w:marRight w:val="0"/>
          <w:marTop w:val="0"/>
          <w:marBottom w:val="0"/>
          <w:divBdr>
            <w:top w:val="none" w:sz="0" w:space="0" w:color="auto"/>
            <w:left w:val="none" w:sz="0" w:space="0" w:color="auto"/>
            <w:bottom w:val="none" w:sz="0" w:space="0" w:color="auto"/>
            <w:right w:val="none" w:sz="0" w:space="0" w:color="auto"/>
          </w:divBdr>
        </w:div>
        <w:div w:id="1683438600">
          <w:marLeft w:val="0"/>
          <w:marRight w:val="0"/>
          <w:marTop w:val="0"/>
          <w:marBottom w:val="0"/>
          <w:divBdr>
            <w:top w:val="none" w:sz="0" w:space="0" w:color="auto"/>
            <w:left w:val="none" w:sz="0" w:space="0" w:color="auto"/>
            <w:bottom w:val="none" w:sz="0" w:space="0" w:color="auto"/>
            <w:right w:val="none" w:sz="0" w:space="0" w:color="auto"/>
          </w:divBdr>
        </w:div>
        <w:div w:id="380440870">
          <w:marLeft w:val="0"/>
          <w:marRight w:val="0"/>
          <w:marTop w:val="0"/>
          <w:marBottom w:val="0"/>
          <w:divBdr>
            <w:top w:val="none" w:sz="0" w:space="0" w:color="auto"/>
            <w:left w:val="none" w:sz="0" w:space="0" w:color="auto"/>
            <w:bottom w:val="none" w:sz="0" w:space="0" w:color="auto"/>
            <w:right w:val="none" w:sz="0" w:space="0" w:color="auto"/>
          </w:divBdr>
        </w:div>
        <w:div w:id="2087922413">
          <w:marLeft w:val="0"/>
          <w:marRight w:val="0"/>
          <w:marTop w:val="0"/>
          <w:marBottom w:val="0"/>
          <w:divBdr>
            <w:top w:val="none" w:sz="0" w:space="0" w:color="auto"/>
            <w:left w:val="none" w:sz="0" w:space="0" w:color="auto"/>
            <w:bottom w:val="none" w:sz="0" w:space="0" w:color="auto"/>
            <w:right w:val="none" w:sz="0" w:space="0" w:color="auto"/>
          </w:divBdr>
        </w:div>
        <w:div w:id="1747728504">
          <w:marLeft w:val="0"/>
          <w:marRight w:val="0"/>
          <w:marTop w:val="0"/>
          <w:marBottom w:val="0"/>
          <w:divBdr>
            <w:top w:val="none" w:sz="0" w:space="0" w:color="auto"/>
            <w:left w:val="none" w:sz="0" w:space="0" w:color="auto"/>
            <w:bottom w:val="none" w:sz="0" w:space="0" w:color="auto"/>
            <w:right w:val="none" w:sz="0" w:space="0" w:color="auto"/>
          </w:divBdr>
        </w:div>
        <w:div w:id="1862276137">
          <w:marLeft w:val="0"/>
          <w:marRight w:val="0"/>
          <w:marTop w:val="0"/>
          <w:marBottom w:val="0"/>
          <w:divBdr>
            <w:top w:val="none" w:sz="0" w:space="0" w:color="auto"/>
            <w:left w:val="none" w:sz="0" w:space="0" w:color="auto"/>
            <w:bottom w:val="none" w:sz="0" w:space="0" w:color="auto"/>
            <w:right w:val="none" w:sz="0" w:space="0" w:color="auto"/>
          </w:divBdr>
        </w:div>
        <w:div w:id="119421303">
          <w:marLeft w:val="0"/>
          <w:marRight w:val="0"/>
          <w:marTop w:val="0"/>
          <w:marBottom w:val="0"/>
          <w:divBdr>
            <w:top w:val="none" w:sz="0" w:space="0" w:color="auto"/>
            <w:left w:val="none" w:sz="0" w:space="0" w:color="auto"/>
            <w:bottom w:val="none" w:sz="0" w:space="0" w:color="auto"/>
            <w:right w:val="none" w:sz="0" w:space="0" w:color="auto"/>
          </w:divBdr>
        </w:div>
        <w:div w:id="742338095">
          <w:marLeft w:val="0"/>
          <w:marRight w:val="0"/>
          <w:marTop w:val="0"/>
          <w:marBottom w:val="0"/>
          <w:divBdr>
            <w:top w:val="none" w:sz="0" w:space="0" w:color="auto"/>
            <w:left w:val="none" w:sz="0" w:space="0" w:color="auto"/>
            <w:bottom w:val="none" w:sz="0" w:space="0" w:color="auto"/>
            <w:right w:val="none" w:sz="0" w:space="0" w:color="auto"/>
          </w:divBdr>
        </w:div>
        <w:div w:id="1669406204">
          <w:marLeft w:val="0"/>
          <w:marRight w:val="0"/>
          <w:marTop w:val="0"/>
          <w:marBottom w:val="0"/>
          <w:divBdr>
            <w:top w:val="none" w:sz="0" w:space="0" w:color="auto"/>
            <w:left w:val="none" w:sz="0" w:space="0" w:color="auto"/>
            <w:bottom w:val="none" w:sz="0" w:space="0" w:color="auto"/>
            <w:right w:val="none" w:sz="0" w:space="0" w:color="auto"/>
          </w:divBdr>
        </w:div>
        <w:div w:id="1886061624">
          <w:marLeft w:val="0"/>
          <w:marRight w:val="0"/>
          <w:marTop w:val="0"/>
          <w:marBottom w:val="0"/>
          <w:divBdr>
            <w:top w:val="none" w:sz="0" w:space="0" w:color="auto"/>
            <w:left w:val="none" w:sz="0" w:space="0" w:color="auto"/>
            <w:bottom w:val="none" w:sz="0" w:space="0" w:color="auto"/>
            <w:right w:val="none" w:sz="0" w:space="0" w:color="auto"/>
          </w:divBdr>
        </w:div>
        <w:div w:id="1545022575">
          <w:marLeft w:val="0"/>
          <w:marRight w:val="0"/>
          <w:marTop w:val="0"/>
          <w:marBottom w:val="0"/>
          <w:divBdr>
            <w:top w:val="none" w:sz="0" w:space="0" w:color="auto"/>
            <w:left w:val="none" w:sz="0" w:space="0" w:color="auto"/>
            <w:bottom w:val="none" w:sz="0" w:space="0" w:color="auto"/>
            <w:right w:val="none" w:sz="0" w:space="0" w:color="auto"/>
          </w:divBdr>
        </w:div>
        <w:div w:id="708459977">
          <w:marLeft w:val="0"/>
          <w:marRight w:val="0"/>
          <w:marTop w:val="0"/>
          <w:marBottom w:val="0"/>
          <w:divBdr>
            <w:top w:val="none" w:sz="0" w:space="0" w:color="auto"/>
            <w:left w:val="none" w:sz="0" w:space="0" w:color="auto"/>
            <w:bottom w:val="none" w:sz="0" w:space="0" w:color="auto"/>
            <w:right w:val="none" w:sz="0" w:space="0" w:color="auto"/>
          </w:divBdr>
        </w:div>
        <w:div w:id="1422871536">
          <w:marLeft w:val="0"/>
          <w:marRight w:val="0"/>
          <w:marTop w:val="0"/>
          <w:marBottom w:val="0"/>
          <w:divBdr>
            <w:top w:val="none" w:sz="0" w:space="0" w:color="auto"/>
            <w:left w:val="none" w:sz="0" w:space="0" w:color="auto"/>
            <w:bottom w:val="none" w:sz="0" w:space="0" w:color="auto"/>
            <w:right w:val="none" w:sz="0" w:space="0" w:color="auto"/>
          </w:divBdr>
        </w:div>
        <w:div w:id="1321882279">
          <w:marLeft w:val="0"/>
          <w:marRight w:val="0"/>
          <w:marTop w:val="0"/>
          <w:marBottom w:val="0"/>
          <w:divBdr>
            <w:top w:val="none" w:sz="0" w:space="0" w:color="auto"/>
            <w:left w:val="none" w:sz="0" w:space="0" w:color="auto"/>
            <w:bottom w:val="none" w:sz="0" w:space="0" w:color="auto"/>
            <w:right w:val="none" w:sz="0" w:space="0" w:color="auto"/>
          </w:divBdr>
        </w:div>
        <w:div w:id="1673529341">
          <w:marLeft w:val="0"/>
          <w:marRight w:val="0"/>
          <w:marTop w:val="0"/>
          <w:marBottom w:val="0"/>
          <w:divBdr>
            <w:top w:val="none" w:sz="0" w:space="0" w:color="auto"/>
            <w:left w:val="none" w:sz="0" w:space="0" w:color="auto"/>
            <w:bottom w:val="none" w:sz="0" w:space="0" w:color="auto"/>
            <w:right w:val="none" w:sz="0" w:space="0" w:color="auto"/>
          </w:divBdr>
        </w:div>
        <w:div w:id="2077582838">
          <w:marLeft w:val="0"/>
          <w:marRight w:val="0"/>
          <w:marTop w:val="0"/>
          <w:marBottom w:val="0"/>
          <w:divBdr>
            <w:top w:val="none" w:sz="0" w:space="0" w:color="auto"/>
            <w:left w:val="none" w:sz="0" w:space="0" w:color="auto"/>
            <w:bottom w:val="none" w:sz="0" w:space="0" w:color="auto"/>
            <w:right w:val="none" w:sz="0" w:space="0" w:color="auto"/>
          </w:divBdr>
        </w:div>
        <w:div w:id="844977222">
          <w:marLeft w:val="0"/>
          <w:marRight w:val="0"/>
          <w:marTop w:val="0"/>
          <w:marBottom w:val="0"/>
          <w:divBdr>
            <w:top w:val="none" w:sz="0" w:space="0" w:color="auto"/>
            <w:left w:val="none" w:sz="0" w:space="0" w:color="auto"/>
            <w:bottom w:val="none" w:sz="0" w:space="0" w:color="auto"/>
            <w:right w:val="none" w:sz="0" w:space="0" w:color="auto"/>
          </w:divBdr>
        </w:div>
        <w:div w:id="586692487">
          <w:marLeft w:val="0"/>
          <w:marRight w:val="0"/>
          <w:marTop w:val="0"/>
          <w:marBottom w:val="0"/>
          <w:divBdr>
            <w:top w:val="none" w:sz="0" w:space="0" w:color="auto"/>
            <w:left w:val="none" w:sz="0" w:space="0" w:color="auto"/>
            <w:bottom w:val="none" w:sz="0" w:space="0" w:color="auto"/>
            <w:right w:val="none" w:sz="0" w:space="0" w:color="auto"/>
          </w:divBdr>
        </w:div>
        <w:div w:id="1288197836">
          <w:marLeft w:val="0"/>
          <w:marRight w:val="0"/>
          <w:marTop w:val="0"/>
          <w:marBottom w:val="0"/>
          <w:divBdr>
            <w:top w:val="none" w:sz="0" w:space="0" w:color="auto"/>
            <w:left w:val="none" w:sz="0" w:space="0" w:color="auto"/>
            <w:bottom w:val="none" w:sz="0" w:space="0" w:color="auto"/>
            <w:right w:val="none" w:sz="0" w:space="0" w:color="auto"/>
          </w:divBdr>
        </w:div>
        <w:div w:id="2024938713">
          <w:marLeft w:val="0"/>
          <w:marRight w:val="0"/>
          <w:marTop w:val="0"/>
          <w:marBottom w:val="0"/>
          <w:divBdr>
            <w:top w:val="none" w:sz="0" w:space="0" w:color="auto"/>
            <w:left w:val="none" w:sz="0" w:space="0" w:color="auto"/>
            <w:bottom w:val="none" w:sz="0" w:space="0" w:color="auto"/>
            <w:right w:val="none" w:sz="0" w:space="0" w:color="auto"/>
          </w:divBdr>
        </w:div>
        <w:div w:id="1297952210">
          <w:marLeft w:val="0"/>
          <w:marRight w:val="0"/>
          <w:marTop w:val="0"/>
          <w:marBottom w:val="0"/>
          <w:divBdr>
            <w:top w:val="none" w:sz="0" w:space="0" w:color="auto"/>
            <w:left w:val="none" w:sz="0" w:space="0" w:color="auto"/>
            <w:bottom w:val="none" w:sz="0" w:space="0" w:color="auto"/>
            <w:right w:val="none" w:sz="0" w:space="0" w:color="auto"/>
          </w:divBdr>
        </w:div>
        <w:div w:id="1863743501">
          <w:marLeft w:val="0"/>
          <w:marRight w:val="0"/>
          <w:marTop w:val="0"/>
          <w:marBottom w:val="0"/>
          <w:divBdr>
            <w:top w:val="none" w:sz="0" w:space="0" w:color="auto"/>
            <w:left w:val="none" w:sz="0" w:space="0" w:color="auto"/>
            <w:bottom w:val="none" w:sz="0" w:space="0" w:color="auto"/>
            <w:right w:val="none" w:sz="0" w:space="0" w:color="auto"/>
          </w:divBdr>
        </w:div>
        <w:div w:id="1083140341">
          <w:marLeft w:val="0"/>
          <w:marRight w:val="0"/>
          <w:marTop w:val="0"/>
          <w:marBottom w:val="0"/>
          <w:divBdr>
            <w:top w:val="none" w:sz="0" w:space="0" w:color="auto"/>
            <w:left w:val="none" w:sz="0" w:space="0" w:color="auto"/>
            <w:bottom w:val="none" w:sz="0" w:space="0" w:color="auto"/>
            <w:right w:val="none" w:sz="0" w:space="0" w:color="auto"/>
          </w:divBdr>
        </w:div>
        <w:div w:id="453523419">
          <w:marLeft w:val="0"/>
          <w:marRight w:val="0"/>
          <w:marTop w:val="0"/>
          <w:marBottom w:val="0"/>
          <w:divBdr>
            <w:top w:val="none" w:sz="0" w:space="0" w:color="auto"/>
            <w:left w:val="none" w:sz="0" w:space="0" w:color="auto"/>
            <w:bottom w:val="none" w:sz="0" w:space="0" w:color="auto"/>
            <w:right w:val="none" w:sz="0" w:space="0" w:color="auto"/>
          </w:divBdr>
        </w:div>
        <w:div w:id="1756784360">
          <w:marLeft w:val="0"/>
          <w:marRight w:val="0"/>
          <w:marTop w:val="0"/>
          <w:marBottom w:val="0"/>
          <w:divBdr>
            <w:top w:val="none" w:sz="0" w:space="0" w:color="auto"/>
            <w:left w:val="none" w:sz="0" w:space="0" w:color="auto"/>
            <w:bottom w:val="none" w:sz="0" w:space="0" w:color="auto"/>
            <w:right w:val="none" w:sz="0" w:space="0" w:color="auto"/>
          </w:divBdr>
        </w:div>
        <w:div w:id="1821072670">
          <w:marLeft w:val="0"/>
          <w:marRight w:val="0"/>
          <w:marTop w:val="0"/>
          <w:marBottom w:val="0"/>
          <w:divBdr>
            <w:top w:val="none" w:sz="0" w:space="0" w:color="auto"/>
            <w:left w:val="none" w:sz="0" w:space="0" w:color="auto"/>
            <w:bottom w:val="none" w:sz="0" w:space="0" w:color="auto"/>
            <w:right w:val="none" w:sz="0" w:space="0" w:color="auto"/>
          </w:divBdr>
        </w:div>
        <w:div w:id="2083942988">
          <w:marLeft w:val="0"/>
          <w:marRight w:val="0"/>
          <w:marTop w:val="0"/>
          <w:marBottom w:val="0"/>
          <w:divBdr>
            <w:top w:val="none" w:sz="0" w:space="0" w:color="auto"/>
            <w:left w:val="none" w:sz="0" w:space="0" w:color="auto"/>
            <w:bottom w:val="none" w:sz="0" w:space="0" w:color="auto"/>
            <w:right w:val="none" w:sz="0" w:space="0" w:color="auto"/>
          </w:divBdr>
        </w:div>
        <w:div w:id="2095853269">
          <w:marLeft w:val="0"/>
          <w:marRight w:val="0"/>
          <w:marTop w:val="0"/>
          <w:marBottom w:val="0"/>
          <w:divBdr>
            <w:top w:val="none" w:sz="0" w:space="0" w:color="auto"/>
            <w:left w:val="none" w:sz="0" w:space="0" w:color="auto"/>
            <w:bottom w:val="none" w:sz="0" w:space="0" w:color="auto"/>
            <w:right w:val="none" w:sz="0" w:space="0" w:color="auto"/>
          </w:divBdr>
        </w:div>
        <w:div w:id="1003388192">
          <w:marLeft w:val="0"/>
          <w:marRight w:val="0"/>
          <w:marTop w:val="0"/>
          <w:marBottom w:val="0"/>
          <w:divBdr>
            <w:top w:val="none" w:sz="0" w:space="0" w:color="auto"/>
            <w:left w:val="none" w:sz="0" w:space="0" w:color="auto"/>
            <w:bottom w:val="none" w:sz="0" w:space="0" w:color="auto"/>
            <w:right w:val="none" w:sz="0" w:space="0" w:color="auto"/>
          </w:divBdr>
        </w:div>
        <w:div w:id="1891111533">
          <w:marLeft w:val="0"/>
          <w:marRight w:val="0"/>
          <w:marTop w:val="0"/>
          <w:marBottom w:val="0"/>
          <w:divBdr>
            <w:top w:val="none" w:sz="0" w:space="0" w:color="auto"/>
            <w:left w:val="none" w:sz="0" w:space="0" w:color="auto"/>
            <w:bottom w:val="none" w:sz="0" w:space="0" w:color="auto"/>
            <w:right w:val="none" w:sz="0" w:space="0" w:color="auto"/>
          </w:divBdr>
        </w:div>
        <w:div w:id="1932422569">
          <w:marLeft w:val="0"/>
          <w:marRight w:val="0"/>
          <w:marTop w:val="0"/>
          <w:marBottom w:val="0"/>
          <w:divBdr>
            <w:top w:val="none" w:sz="0" w:space="0" w:color="auto"/>
            <w:left w:val="none" w:sz="0" w:space="0" w:color="auto"/>
            <w:bottom w:val="none" w:sz="0" w:space="0" w:color="auto"/>
            <w:right w:val="none" w:sz="0" w:space="0" w:color="auto"/>
          </w:divBdr>
        </w:div>
        <w:div w:id="585571876">
          <w:marLeft w:val="0"/>
          <w:marRight w:val="0"/>
          <w:marTop w:val="0"/>
          <w:marBottom w:val="0"/>
          <w:divBdr>
            <w:top w:val="none" w:sz="0" w:space="0" w:color="auto"/>
            <w:left w:val="none" w:sz="0" w:space="0" w:color="auto"/>
            <w:bottom w:val="none" w:sz="0" w:space="0" w:color="auto"/>
            <w:right w:val="none" w:sz="0" w:space="0" w:color="auto"/>
          </w:divBdr>
        </w:div>
        <w:div w:id="1449199535">
          <w:marLeft w:val="0"/>
          <w:marRight w:val="0"/>
          <w:marTop w:val="0"/>
          <w:marBottom w:val="0"/>
          <w:divBdr>
            <w:top w:val="none" w:sz="0" w:space="0" w:color="auto"/>
            <w:left w:val="none" w:sz="0" w:space="0" w:color="auto"/>
            <w:bottom w:val="none" w:sz="0" w:space="0" w:color="auto"/>
            <w:right w:val="none" w:sz="0" w:space="0" w:color="auto"/>
          </w:divBdr>
        </w:div>
        <w:div w:id="1455363962">
          <w:marLeft w:val="0"/>
          <w:marRight w:val="0"/>
          <w:marTop w:val="0"/>
          <w:marBottom w:val="0"/>
          <w:divBdr>
            <w:top w:val="none" w:sz="0" w:space="0" w:color="auto"/>
            <w:left w:val="none" w:sz="0" w:space="0" w:color="auto"/>
            <w:bottom w:val="none" w:sz="0" w:space="0" w:color="auto"/>
            <w:right w:val="none" w:sz="0" w:space="0" w:color="auto"/>
          </w:divBdr>
        </w:div>
        <w:div w:id="904025698">
          <w:marLeft w:val="0"/>
          <w:marRight w:val="0"/>
          <w:marTop w:val="0"/>
          <w:marBottom w:val="0"/>
          <w:divBdr>
            <w:top w:val="none" w:sz="0" w:space="0" w:color="auto"/>
            <w:left w:val="none" w:sz="0" w:space="0" w:color="auto"/>
            <w:bottom w:val="none" w:sz="0" w:space="0" w:color="auto"/>
            <w:right w:val="none" w:sz="0" w:space="0" w:color="auto"/>
          </w:divBdr>
        </w:div>
        <w:div w:id="180902918">
          <w:marLeft w:val="0"/>
          <w:marRight w:val="0"/>
          <w:marTop w:val="0"/>
          <w:marBottom w:val="0"/>
          <w:divBdr>
            <w:top w:val="none" w:sz="0" w:space="0" w:color="auto"/>
            <w:left w:val="none" w:sz="0" w:space="0" w:color="auto"/>
            <w:bottom w:val="none" w:sz="0" w:space="0" w:color="auto"/>
            <w:right w:val="none" w:sz="0" w:space="0" w:color="auto"/>
          </w:divBdr>
        </w:div>
        <w:div w:id="1894654450">
          <w:marLeft w:val="0"/>
          <w:marRight w:val="0"/>
          <w:marTop w:val="0"/>
          <w:marBottom w:val="0"/>
          <w:divBdr>
            <w:top w:val="none" w:sz="0" w:space="0" w:color="auto"/>
            <w:left w:val="none" w:sz="0" w:space="0" w:color="auto"/>
            <w:bottom w:val="none" w:sz="0" w:space="0" w:color="auto"/>
            <w:right w:val="none" w:sz="0" w:space="0" w:color="auto"/>
          </w:divBdr>
        </w:div>
        <w:div w:id="1363507189">
          <w:marLeft w:val="0"/>
          <w:marRight w:val="0"/>
          <w:marTop w:val="0"/>
          <w:marBottom w:val="0"/>
          <w:divBdr>
            <w:top w:val="none" w:sz="0" w:space="0" w:color="auto"/>
            <w:left w:val="none" w:sz="0" w:space="0" w:color="auto"/>
            <w:bottom w:val="none" w:sz="0" w:space="0" w:color="auto"/>
            <w:right w:val="none" w:sz="0" w:space="0" w:color="auto"/>
          </w:divBdr>
        </w:div>
        <w:div w:id="553932623">
          <w:marLeft w:val="0"/>
          <w:marRight w:val="0"/>
          <w:marTop w:val="0"/>
          <w:marBottom w:val="0"/>
          <w:divBdr>
            <w:top w:val="none" w:sz="0" w:space="0" w:color="auto"/>
            <w:left w:val="none" w:sz="0" w:space="0" w:color="auto"/>
            <w:bottom w:val="none" w:sz="0" w:space="0" w:color="auto"/>
            <w:right w:val="none" w:sz="0" w:space="0" w:color="auto"/>
          </w:divBdr>
        </w:div>
        <w:div w:id="262959916">
          <w:marLeft w:val="0"/>
          <w:marRight w:val="0"/>
          <w:marTop w:val="0"/>
          <w:marBottom w:val="0"/>
          <w:divBdr>
            <w:top w:val="none" w:sz="0" w:space="0" w:color="auto"/>
            <w:left w:val="none" w:sz="0" w:space="0" w:color="auto"/>
            <w:bottom w:val="none" w:sz="0" w:space="0" w:color="auto"/>
            <w:right w:val="none" w:sz="0" w:space="0" w:color="auto"/>
          </w:divBdr>
        </w:div>
        <w:div w:id="102651114">
          <w:marLeft w:val="0"/>
          <w:marRight w:val="0"/>
          <w:marTop w:val="0"/>
          <w:marBottom w:val="0"/>
          <w:divBdr>
            <w:top w:val="none" w:sz="0" w:space="0" w:color="auto"/>
            <w:left w:val="none" w:sz="0" w:space="0" w:color="auto"/>
            <w:bottom w:val="none" w:sz="0" w:space="0" w:color="auto"/>
            <w:right w:val="none" w:sz="0" w:space="0" w:color="auto"/>
          </w:divBdr>
        </w:div>
        <w:div w:id="1064335931">
          <w:marLeft w:val="0"/>
          <w:marRight w:val="0"/>
          <w:marTop w:val="0"/>
          <w:marBottom w:val="0"/>
          <w:divBdr>
            <w:top w:val="none" w:sz="0" w:space="0" w:color="auto"/>
            <w:left w:val="none" w:sz="0" w:space="0" w:color="auto"/>
            <w:bottom w:val="none" w:sz="0" w:space="0" w:color="auto"/>
            <w:right w:val="none" w:sz="0" w:space="0" w:color="auto"/>
          </w:divBdr>
        </w:div>
        <w:div w:id="1584991769">
          <w:marLeft w:val="0"/>
          <w:marRight w:val="0"/>
          <w:marTop w:val="0"/>
          <w:marBottom w:val="0"/>
          <w:divBdr>
            <w:top w:val="none" w:sz="0" w:space="0" w:color="auto"/>
            <w:left w:val="none" w:sz="0" w:space="0" w:color="auto"/>
            <w:bottom w:val="none" w:sz="0" w:space="0" w:color="auto"/>
            <w:right w:val="none" w:sz="0" w:space="0" w:color="auto"/>
          </w:divBdr>
        </w:div>
        <w:div w:id="1882746589">
          <w:marLeft w:val="0"/>
          <w:marRight w:val="0"/>
          <w:marTop w:val="0"/>
          <w:marBottom w:val="0"/>
          <w:divBdr>
            <w:top w:val="none" w:sz="0" w:space="0" w:color="auto"/>
            <w:left w:val="none" w:sz="0" w:space="0" w:color="auto"/>
            <w:bottom w:val="none" w:sz="0" w:space="0" w:color="auto"/>
            <w:right w:val="none" w:sz="0" w:space="0" w:color="auto"/>
          </w:divBdr>
        </w:div>
        <w:div w:id="736516537">
          <w:marLeft w:val="0"/>
          <w:marRight w:val="0"/>
          <w:marTop w:val="0"/>
          <w:marBottom w:val="0"/>
          <w:divBdr>
            <w:top w:val="none" w:sz="0" w:space="0" w:color="auto"/>
            <w:left w:val="none" w:sz="0" w:space="0" w:color="auto"/>
            <w:bottom w:val="none" w:sz="0" w:space="0" w:color="auto"/>
            <w:right w:val="none" w:sz="0" w:space="0" w:color="auto"/>
          </w:divBdr>
        </w:div>
        <w:div w:id="971522082">
          <w:marLeft w:val="0"/>
          <w:marRight w:val="0"/>
          <w:marTop w:val="0"/>
          <w:marBottom w:val="0"/>
          <w:divBdr>
            <w:top w:val="none" w:sz="0" w:space="0" w:color="auto"/>
            <w:left w:val="none" w:sz="0" w:space="0" w:color="auto"/>
            <w:bottom w:val="none" w:sz="0" w:space="0" w:color="auto"/>
            <w:right w:val="none" w:sz="0" w:space="0" w:color="auto"/>
          </w:divBdr>
        </w:div>
        <w:div w:id="2145345871">
          <w:marLeft w:val="0"/>
          <w:marRight w:val="0"/>
          <w:marTop w:val="0"/>
          <w:marBottom w:val="0"/>
          <w:divBdr>
            <w:top w:val="none" w:sz="0" w:space="0" w:color="auto"/>
            <w:left w:val="none" w:sz="0" w:space="0" w:color="auto"/>
            <w:bottom w:val="none" w:sz="0" w:space="0" w:color="auto"/>
            <w:right w:val="none" w:sz="0" w:space="0" w:color="auto"/>
          </w:divBdr>
        </w:div>
        <w:div w:id="996809237">
          <w:marLeft w:val="0"/>
          <w:marRight w:val="0"/>
          <w:marTop w:val="0"/>
          <w:marBottom w:val="0"/>
          <w:divBdr>
            <w:top w:val="none" w:sz="0" w:space="0" w:color="auto"/>
            <w:left w:val="none" w:sz="0" w:space="0" w:color="auto"/>
            <w:bottom w:val="none" w:sz="0" w:space="0" w:color="auto"/>
            <w:right w:val="none" w:sz="0" w:space="0" w:color="auto"/>
          </w:divBdr>
        </w:div>
        <w:div w:id="939021144">
          <w:marLeft w:val="0"/>
          <w:marRight w:val="0"/>
          <w:marTop w:val="0"/>
          <w:marBottom w:val="0"/>
          <w:divBdr>
            <w:top w:val="none" w:sz="0" w:space="0" w:color="auto"/>
            <w:left w:val="none" w:sz="0" w:space="0" w:color="auto"/>
            <w:bottom w:val="none" w:sz="0" w:space="0" w:color="auto"/>
            <w:right w:val="none" w:sz="0" w:space="0" w:color="auto"/>
          </w:divBdr>
        </w:div>
        <w:div w:id="1752893296">
          <w:marLeft w:val="0"/>
          <w:marRight w:val="0"/>
          <w:marTop w:val="0"/>
          <w:marBottom w:val="0"/>
          <w:divBdr>
            <w:top w:val="none" w:sz="0" w:space="0" w:color="auto"/>
            <w:left w:val="none" w:sz="0" w:space="0" w:color="auto"/>
            <w:bottom w:val="none" w:sz="0" w:space="0" w:color="auto"/>
            <w:right w:val="none" w:sz="0" w:space="0" w:color="auto"/>
          </w:divBdr>
        </w:div>
        <w:div w:id="1746683695">
          <w:marLeft w:val="0"/>
          <w:marRight w:val="0"/>
          <w:marTop w:val="0"/>
          <w:marBottom w:val="0"/>
          <w:divBdr>
            <w:top w:val="none" w:sz="0" w:space="0" w:color="auto"/>
            <w:left w:val="none" w:sz="0" w:space="0" w:color="auto"/>
            <w:bottom w:val="none" w:sz="0" w:space="0" w:color="auto"/>
            <w:right w:val="none" w:sz="0" w:space="0" w:color="auto"/>
          </w:divBdr>
        </w:div>
        <w:div w:id="1820075098">
          <w:marLeft w:val="0"/>
          <w:marRight w:val="0"/>
          <w:marTop w:val="0"/>
          <w:marBottom w:val="0"/>
          <w:divBdr>
            <w:top w:val="none" w:sz="0" w:space="0" w:color="auto"/>
            <w:left w:val="none" w:sz="0" w:space="0" w:color="auto"/>
            <w:bottom w:val="none" w:sz="0" w:space="0" w:color="auto"/>
            <w:right w:val="none" w:sz="0" w:space="0" w:color="auto"/>
          </w:divBdr>
        </w:div>
        <w:div w:id="614483439">
          <w:marLeft w:val="0"/>
          <w:marRight w:val="0"/>
          <w:marTop w:val="0"/>
          <w:marBottom w:val="0"/>
          <w:divBdr>
            <w:top w:val="none" w:sz="0" w:space="0" w:color="auto"/>
            <w:left w:val="none" w:sz="0" w:space="0" w:color="auto"/>
            <w:bottom w:val="none" w:sz="0" w:space="0" w:color="auto"/>
            <w:right w:val="none" w:sz="0" w:space="0" w:color="auto"/>
          </w:divBdr>
        </w:div>
        <w:div w:id="1971746158">
          <w:marLeft w:val="0"/>
          <w:marRight w:val="0"/>
          <w:marTop w:val="0"/>
          <w:marBottom w:val="0"/>
          <w:divBdr>
            <w:top w:val="none" w:sz="0" w:space="0" w:color="auto"/>
            <w:left w:val="none" w:sz="0" w:space="0" w:color="auto"/>
            <w:bottom w:val="none" w:sz="0" w:space="0" w:color="auto"/>
            <w:right w:val="none" w:sz="0" w:space="0" w:color="auto"/>
          </w:divBdr>
        </w:div>
        <w:div w:id="785853173">
          <w:marLeft w:val="0"/>
          <w:marRight w:val="0"/>
          <w:marTop w:val="0"/>
          <w:marBottom w:val="0"/>
          <w:divBdr>
            <w:top w:val="none" w:sz="0" w:space="0" w:color="auto"/>
            <w:left w:val="none" w:sz="0" w:space="0" w:color="auto"/>
            <w:bottom w:val="none" w:sz="0" w:space="0" w:color="auto"/>
            <w:right w:val="none" w:sz="0" w:space="0" w:color="auto"/>
          </w:divBdr>
        </w:div>
        <w:div w:id="256525115">
          <w:marLeft w:val="0"/>
          <w:marRight w:val="0"/>
          <w:marTop w:val="0"/>
          <w:marBottom w:val="0"/>
          <w:divBdr>
            <w:top w:val="none" w:sz="0" w:space="0" w:color="auto"/>
            <w:left w:val="none" w:sz="0" w:space="0" w:color="auto"/>
            <w:bottom w:val="none" w:sz="0" w:space="0" w:color="auto"/>
            <w:right w:val="none" w:sz="0" w:space="0" w:color="auto"/>
          </w:divBdr>
        </w:div>
        <w:div w:id="968364784">
          <w:marLeft w:val="0"/>
          <w:marRight w:val="0"/>
          <w:marTop w:val="0"/>
          <w:marBottom w:val="0"/>
          <w:divBdr>
            <w:top w:val="none" w:sz="0" w:space="0" w:color="auto"/>
            <w:left w:val="none" w:sz="0" w:space="0" w:color="auto"/>
            <w:bottom w:val="none" w:sz="0" w:space="0" w:color="auto"/>
            <w:right w:val="none" w:sz="0" w:space="0" w:color="auto"/>
          </w:divBdr>
        </w:div>
        <w:div w:id="437339912">
          <w:marLeft w:val="0"/>
          <w:marRight w:val="0"/>
          <w:marTop w:val="0"/>
          <w:marBottom w:val="0"/>
          <w:divBdr>
            <w:top w:val="none" w:sz="0" w:space="0" w:color="auto"/>
            <w:left w:val="none" w:sz="0" w:space="0" w:color="auto"/>
            <w:bottom w:val="none" w:sz="0" w:space="0" w:color="auto"/>
            <w:right w:val="none" w:sz="0" w:space="0" w:color="auto"/>
          </w:divBdr>
        </w:div>
        <w:div w:id="631332177">
          <w:marLeft w:val="0"/>
          <w:marRight w:val="0"/>
          <w:marTop w:val="0"/>
          <w:marBottom w:val="0"/>
          <w:divBdr>
            <w:top w:val="none" w:sz="0" w:space="0" w:color="auto"/>
            <w:left w:val="none" w:sz="0" w:space="0" w:color="auto"/>
            <w:bottom w:val="none" w:sz="0" w:space="0" w:color="auto"/>
            <w:right w:val="none" w:sz="0" w:space="0" w:color="auto"/>
          </w:divBdr>
        </w:div>
        <w:div w:id="231281341">
          <w:marLeft w:val="0"/>
          <w:marRight w:val="0"/>
          <w:marTop w:val="0"/>
          <w:marBottom w:val="0"/>
          <w:divBdr>
            <w:top w:val="none" w:sz="0" w:space="0" w:color="auto"/>
            <w:left w:val="none" w:sz="0" w:space="0" w:color="auto"/>
            <w:bottom w:val="none" w:sz="0" w:space="0" w:color="auto"/>
            <w:right w:val="none" w:sz="0" w:space="0" w:color="auto"/>
          </w:divBdr>
        </w:div>
        <w:div w:id="1577663448">
          <w:marLeft w:val="0"/>
          <w:marRight w:val="0"/>
          <w:marTop w:val="0"/>
          <w:marBottom w:val="0"/>
          <w:divBdr>
            <w:top w:val="none" w:sz="0" w:space="0" w:color="auto"/>
            <w:left w:val="none" w:sz="0" w:space="0" w:color="auto"/>
            <w:bottom w:val="none" w:sz="0" w:space="0" w:color="auto"/>
            <w:right w:val="none" w:sz="0" w:space="0" w:color="auto"/>
          </w:divBdr>
        </w:div>
        <w:div w:id="2041011632">
          <w:marLeft w:val="0"/>
          <w:marRight w:val="0"/>
          <w:marTop w:val="0"/>
          <w:marBottom w:val="0"/>
          <w:divBdr>
            <w:top w:val="none" w:sz="0" w:space="0" w:color="auto"/>
            <w:left w:val="none" w:sz="0" w:space="0" w:color="auto"/>
            <w:bottom w:val="none" w:sz="0" w:space="0" w:color="auto"/>
            <w:right w:val="none" w:sz="0" w:space="0" w:color="auto"/>
          </w:divBdr>
        </w:div>
        <w:div w:id="1352611064">
          <w:marLeft w:val="0"/>
          <w:marRight w:val="0"/>
          <w:marTop w:val="0"/>
          <w:marBottom w:val="0"/>
          <w:divBdr>
            <w:top w:val="none" w:sz="0" w:space="0" w:color="auto"/>
            <w:left w:val="none" w:sz="0" w:space="0" w:color="auto"/>
            <w:bottom w:val="none" w:sz="0" w:space="0" w:color="auto"/>
            <w:right w:val="none" w:sz="0" w:space="0" w:color="auto"/>
          </w:divBdr>
        </w:div>
        <w:div w:id="727263959">
          <w:marLeft w:val="0"/>
          <w:marRight w:val="0"/>
          <w:marTop w:val="0"/>
          <w:marBottom w:val="0"/>
          <w:divBdr>
            <w:top w:val="none" w:sz="0" w:space="0" w:color="auto"/>
            <w:left w:val="none" w:sz="0" w:space="0" w:color="auto"/>
            <w:bottom w:val="none" w:sz="0" w:space="0" w:color="auto"/>
            <w:right w:val="none" w:sz="0" w:space="0" w:color="auto"/>
          </w:divBdr>
        </w:div>
        <w:div w:id="8219058">
          <w:marLeft w:val="0"/>
          <w:marRight w:val="0"/>
          <w:marTop w:val="0"/>
          <w:marBottom w:val="0"/>
          <w:divBdr>
            <w:top w:val="none" w:sz="0" w:space="0" w:color="auto"/>
            <w:left w:val="none" w:sz="0" w:space="0" w:color="auto"/>
            <w:bottom w:val="none" w:sz="0" w:space="0" w:color="auto"/>
            <w:right w:val="none" w:sz="0" w:space="0" w:color="auto"/>
          </w:divBdr>
        </w:div>
        <w:div w:id="1977487773">
          <w:marLeft w:val="0"/>
          <w:marRight w:val="0"/>
          <w:marTop w:val="0"/>
          <w:marBottom w:val="0"/>
          <w:divBdr>
            <w:top w:val="none" w:sz="0" w:space="0" w:color="auto"/>
            <w:left w:val="none" w:sz="0" w:space="0" w:color="auto"/>
            <w:bottom w:val="none" w:sz="0" w:space="0" w:color="auto"/>
            <w:right w:val="none" w:sz="0" w:space="0" w:color="auto"/>
          </w:divBdr>
        </w:div>
        <w:div w:id="972832685">
          <w:marLeft w:val="0"/>
          <w:marRight w:val="0"/>
          <w:marTop w:val="0"/>
          <w:marBottom w:val="0"/>
          <w:divBdr>
            <w:top w:val="none" w:sz="0" w:space="0" w:color="auto"/>
            <w:left w:val="none" w:sz="0" w:space="0" w:color="auto"/>
            <w:bottom w:val="none" w:sz="0" w:space="0" w:color="auto"/>
            <w:right w:val="none" w:sz="0" w:space="0" w:color="auto"/>
          </w:divBdr>
        </w:div>
        <w:div w:id="2087143698">
          <w:marLeft w:val="0"/>
          <w:marRight w:val="0"/>
          <w:marTop w:val="0"/>
          <w:marBottom w:val="0"/>
          <w:divBdr>
            <w:top w:val="none" w:sz="0" w:space="0" w:color="auto"/>
            <w:left w:val="none" w:sz="0" w:space="0" w:color="auto"/>
            <w:bottom w:val="none" w:sz="0" w:space="0" w:color="auto"/>
            <w:right w:val="none" w:sz="0" w:space="0" w:color="auto"/>
          </w:divBdr>
        </w:div>
        <w:div w:id="1322008861">
          <w:marLeft w:val="0"/>
          <w:marRight w:val="0"/>
          <w:marTop w:val="0"/>
          <w:marBottom w:val="0"/>
          <w:divBdr>
            <w:top w:val="none" w:sz="0" w:space="0" w:color="auto"/>
            <w:left w:val="none" w:sz="0" w:space="0" w:color="auto"/>
            <w:bottom w:val="none" w:sz="0" w:space="0" w:color="auto"/>
            <w:right w:val="none" w:sz="0" w:space="0" w:color="auto"/>
          </w:divBdr>
        </w:div>
        <w:div w:id="450056636">
          <w:marLeft w:val="0"/>
          <w:marRight w:val="0"/>
          <w:marTop w:val="0"/>
          <w:marBottom w:val="0"/>
          <w:divBdr>
            <w:top w:val="none" w:sz="0" w:space="0" w:color="auto"/>
            <w:left w:val="none" w:sz="0" w:space="0" w:color="auto"/>
            <w:bottom w:val="none" w:sz="0" w:space="0" w:color="auto"/>
            <w:right w:val="none" w:sz="0" w:space="0" w:color="auto"/>
          </w:divBdr>
        </w:div>
        <w:div w:id="1082945226">
          <w:marLeft w:val="0"/>
          <w:marRight w:val="0"/>
          <w:marTop w:val="0"/>
          <w:marBottom w:val="0"/>
          <w:divBdr>
            <w:top w:val="none" w:sz="0" w:space="0" w:color="auto"/>
            <w:left w:val="none" w:sz="0" w:space="0" w:color="auto"/>
            <w:bottom w:val="none" w:sz="0" w:space="0" w:color="auto"/>
            <w:right w:val="none" w:sz="0" w:space="0" w:color="auto"/>
          </w:divBdr>
        </w:div>
        <w:div w:id="1585334684">
          <w:marLeft w:val="0"/>
          <w:marRight w:val="0"/>
          <w:marTop w:val="0"/>
          <w:marBottom w:val="0"/>
          <w:divBdr>
            <w:top w:val="none" w:sz="0" w:space="0" w:color="auto"/>
            <w:left w:val="none" w:sz="0" w:space="0" w:color="auto"/>
            <w:bottom w:val="none" w:sz="0" w:space="0" w:color="auto"/>
            <w:right w:val="none" w:sz="0" w:space="0" w:color="auto"/>
          </w:divBdr>
        </w:div>
        <w:div w:id="2088650739">
          <w:marLeft w:val="0"/>
          <w:marRight w:val="0"/>
          <w:marTop w:val="0"/>
          <w:marBottom w:val="0"/>
          <w:divBdr>
            <w:top w:val="none" w:sz="0" w:space="0" w:color="auto"/>
            <w:left w:val="none" w:sz="0" w:space="0" w:color="auto"/>
            <w:bottom w:val="none" w:sz="0" w:space="0" w:color="auto"/>
            <w:right w:val="none" w:sz="0" w:space="0" w:color="auto"/>
          </w:divBdr>
        </w:div>
        <w:div w:id="1283801146">
          <w:marLeft w:val="0"/>
          <w:marRight w:val="0"/>
          <w:marTop w:val="0"/>
          <w:marBottom w:val="0"/>
          <w:divBdr>
            <w:top w:val="none" w:sz="0" w:space="0" w:color="auto"/>
            <w:left w:val="none" w:sz="0" w:space="0" w:color="auto"/>
            <w:bottom w:val="none" w:sz="0" w:space="0" w:color="auto"/>
            <w:right w:val="none" w:sz="0" w:space="0" w:color="auto"/>
          </w:divBdr>
        </w:div>
        <w:div w:id="42408129">
          <w:marLeft w:val="0"/>
          <w:marRight w:val="0"/>
          <w:marTop w:val="0"/>
          <w:marBottom w:val="0"/>
          <w:divBdr>
            <w:top w:val="none" w:sz="0" w:space="0" w:color="auto"/>
            <w:left w:val="none" w:sz="0" w:space="0" w:color="auto"/>
            <w:bottom w:val="none" w:sz="0" w:space="0" w:color="auto"/>
            <w:right w:val="none" w:sz="0" w:space="0" w:color="auto"/>
          </w:divBdr>
        </w:div>
        <w:div w:id="749350671">
          <w:marLeft w:val="0"/>
          <w:marRight w:val="0"/>
          <w:marTop w:val="0"/>
          <w:marBottom w:val="0"/>
          <w:divBdr>
            <w:top w:val="none" w:sz="0" w:space="0" w:color="auto"/>
            <w:left w:val="none" w:sz="0" w:space="0" w:color="auto"/>
            <w:bottom w:val="none" w:sz="0" w:space="0" w:color="auto"/>
            <w:right w:val="none" w:sz="0" w:space="0" w:color="auto"/>
          </w:divBdr>
        </w:div>
        <w:div w:id="1615404887">
          <w:marLeft w:val="0"/>
          <w:marRight w:val="0"/>
          <w:marTop w:val="0"/>
          <w:marBottom w:val="0"/>
          <w:divBdr>
            <w:top w:val="none" w:sz="0" w:space="0" w:color="auto"/>
            <w:left w:val="none" w:sz="0" w:space="0" w:color="auto"/>
            <w:bottom w:val="none" w:sz="0" w:space="0" w:color="auto"/>
            <w:right w:val="none" w:sz="0" w:space="0" w:color="auto"/>
          </w:divBdr>
        </w:div>
        <w:div w:id="1868255339">
          <w:marLeft w:val="0"/>
          <w:marRight w:val="0"/>
          <w:marTop w:val="0"/>
          <w:marBottom w:val="0"/>
          <w:divBdr>
            <w:top w:val="none" w:sz="0" w:space="0" w:color="auto"/>
            <w:left w:val="none" w:sz="0" w:space="0" w:color="auto"/>
            <w:bottom w:val="none" w:sz="0" w:space="0" w:color="auto"/>
            <w:right w:val="none" w:sz="0" w:space="0" w:color="auto"/>
          </w:divBdr>
        </w:div>
        <w:div w:id="1162432856">
          <w:marLeft w:val="0"/>
          <w:marRight w:val="0"/>
          <w:marTop w:val="0"/>
          <w:marBottom w:val="0"/>
          <w:divBdr>
            <w:top w:val="none" w:sz="0" w:space="0" w:color="auto"/>
            <w:left w:val="none" w:sz="0" w:space="0" w:color="auto"/>
            <w:bottom w:val="none" w:sz="0" w:space="0" w:color="auto"/>
            <w:right w:val="none" w:sz="0" w:space="0" w:color="auto"/>
          </w:divBdr>
        </w:div>
        <w:div w:id="1222525570">
          <w:marLeft w:val="0"/>
          <w:marRight w:val="0"/>
          <w:marTop w:val="0"/>
          <w:marBottom w:val="0"/>
          <w:divBdr>
            <w:top w:val="none" w:sz="0" w:space="0" w:color="auto"/>
            <w:left w:val="none" w:sz="0" w:space="0" w:color="auto"/>
            <w:bottom w:val="none" w:sz="0" w:space="0" w:color="auto"/>
            <w:right w:val="none" w:sz="0" w:space="0" w:color="auto"/>
          </w:divBdr>
        </w:div>
        <w:div w:id="111678771">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744373607">
          <w:marLeft w:val="0"/>
          <w:marRight w:val="0"/>
          <w:marTop w:val="0"/>
          <w:marBottom w:val="0"/>
          <w:divBdr>
            <w:top w:val="none" w:sz="0" w:space="0" w:color="auto"/>
            <w:left w:val="none" w:sz="0" w:space="0" w:color="auto"/>
            <w:bottom w:val="none" w:sz="0" w:space="0" w:color="auto"/>
            <w:right w:val="none" w:sz="0" w:space="0" w:color="auto"/>
          </w:divBdr>
        </w:div>
        <w:div w:id="2118982362">
          <w:marLeft w:val="0"/>
          <w:marRight w:val="0"/>
          <w:marTop w:val="0"/>
          <w:marBottom w:val="0"/>
          <w:divBdr>
            <w:top w:val="none" w:sz="0" w:space="0" w:color="auto"/>
            <w:left w:val="none" w:sz="0" w:space="0" w:color="auto"/>
            <w:bottom w:val="none" w:sz="0" w:space="0" w:color="auto"/>
            <w:right w:val="none" w:sz="0" w:space="0" w:color="auto"/>
          </w:divBdr>
        </w:div>
        <w:div w:id="518466092">
          <w:marLeft w:val="0"/>
          <w:marRight w:val="0"/>
          <w:marTop w:val="0"/>
          <w:marBottom w:val="0"/>
          <w:divBdr>
            <w:top w:val="none" w:sz="0" w:space="0" w:color="auto"/>
            <w:left w:val="none" w:sz="0" w:space="0" w:color="auto"/>
            <w:bottom w:val="none" w:sz="0" w:space="0" w:color="auto"/>
            <w:right w:val="none" w:sz="0" w:space="0" w:color="auto"/>
          </w:divBdr>
        </w:div>
        <w:div w:id="1877506026">
          <w:marLeft w:val="0"/>
          <w:marRight w:val="0"/>
          <w:marTop w:val="0"/>
          <w:marBottom w:val="0"/>
          <w:divBdr>
            <w:top w:val="none" w:sz="0" w:space="0" w:color="auto"/>
            <w:left w:val="none" w:sz="0" w:space="0" w:color="auto"/>
            <w:bottom w:val="none" w:sz="0" w:space="0" w:color="auto"/>
            <w:right w:val="none" w:sz="0" w:space="0" w:color="auto"/>
          </w:divBdr>
        </w:div>
        <w:div w:id="1705907401">
          <w:marLeft w:val="0"/>
          <w:marRight w:val="0"/>
          <w:marTop w:val="0"/>
          <w:marBottom w:val="0"/>
          <w:divBdr>
            <w:top w:val="none" w:sz="0" w:space="0" w:color="auto"/>
            <w:left w:val="none" w:sz="0" w:space="0" w:color="auto"/>
            <w:bottom w:val="none" w:sz="0" w:space="0" w:color="auto"/>
            <w:right w:val="none" w:sz="0" w:space="0" w:color="auto"/>
          </w:divBdr>
        </w:div>
        <w:div w:id="1781338591">
          <w:marLeft w:val="0"/>
          <w:marRight w:val="0"/>
          <w:marTop w:val="0"/>
          <w:marBottom w:val="0"/>
          <w:divBdr>
            <w:top w:val="none" w:sz="0" w:space="0" w:color="auto"/>
            <w:left w:val="none" w:sz="0" w:space="0" w:color="auto"/>
            <w:bottom w:val="none" w:sz="0" w:space="0" w:color="auto"/>
            <w:right w:val="none" w:sz="0" w:space="0" w:color="auto"/>
          </w:divBdr>
        </w:div>
        <w:div w:id="715861140">
          <w:marLeft w:val="0"/>
          <w:marRight w:val="0"/>
          <w:marTop w:val="0"/>
          <w:marBottom w:val="0"/>
          <w:divBdr>
            <w:top w:val="none" w:sz="0" w:space="0" w:color="auto"/>
            <w:left w:val="none" w:sz="0" w:space="0" w:color="auto"/>
            <w:bottom w:val="none" w:sz="0" w:space="0" w:color="auto"/>
            <w:right w:val="none" w:sz="0" w:space="0" w:color="auto"/>
          </w:divBdr>
        </w:div>
        <w:div w:id="844976675">
          <w:marLeft w:val="0"/>
          <w:marRight w:val="0"/>
          <w:marTop w:val="0"/>
          <w:marBottom w:val="0"/>
          <w:divBdr>
            <w:top w:val="none" w:sz="0" w:space="0" w:color="auto"/>
            <w:left w:val="none" w:sz="0" w:space="0" w:color="auto"/>
            <w:bottom w:val="none" w:sz="0" w:space="0" w:color="auto"/>
            <w:right w:val="none" w:sz="0" w:space="0" w:color="auto"/>
          </w:divBdr>
        </w:div>
        <w:div w:id="935596768">
          <w:marLeft w:val="0"/>
          <w:marRight w:val="0"/>
          <w:marTop w:val="0"/>
          <w:marBottom w:val="0"/>
          <w:divBdr>
            <w:top w:val="none" w:sz="0" w:space="0" w:color="auto"/>
            <w:left w:val="none" w:sz="0" w:space="0" w:color="auto"/>
            <w:bottom w:val="none" w:sz="0" w:space="0" w:color="auto"/>
            <w:right w:val="none" w:sz="0" w:space="0" w:color="auto"/>
          </w:divBdr>
        </w:div>
        <w:div w:id="629435643">
          <w:marLeft w:val="0"/>
          <w:marRight w:val="0"/>
          <w:marTop w:val="0"/>
          <w:marBottom w:val="0"/>
          <w:divBdr>
            <w:top w:val="none" w:sz="0" w:space="0" w:color="auto"/>
            <w:left w:val="none" w:sz="0" w:space="0" w:color="auto"/>
            <w:bottom w:val="none" w:sz="0" w:space="0" w:color="auto"/>
            <w:right w:val="none" w:sz="0" w:space="0" w:color="auto"/>
          </w:divBdr>
        </w:div>
        <w:div w:id="90853752">
          <w:marLeft w:val="0"/>
          <w:marRight w:val="0"/>
          <w:marTop w:val="0"/>
          <w:marBottom w:val="0"/>
          <w:divBdr>
            <w:top w:val="none" w:sz="0" w:space="0" w:color="auto"/>
            <w:left w:val="none" w:sz="0" w:space="0" w:color="auto"/>
            <w:bottom w:val="none" w:sz="0" w:space="0" w:color="auto"/>
            <w:right w:val="none" w:sz="0" w:space="0" w:color="auto"/>
          </w:divBdr>
        </w:div>
        <w:div w:id="337511554">
          <w:marLeft w:val="0"/>
          <w:marRight w:val="0"/>
          <w:marTop w:val="0"/>
          <w:marBottom w:val="0"/>
          <w:divBdr>
            <w:top w:val="none" w:sz="0" w:space="0" w:color="auto"/>
            <w:left w:val="none" w:sz="0" w:space="0" w:color="auto"/>
            <w:bottom w:val="none" w:sz="0" w:space="0" w:color="auto"/>
            <w:right w:val="none" w:sz="0" w:space="0" w:color="auto"/>
          </w:divBdr>
        </w:div>
        <w:div w:id="160118844">
          <w:marLeft w:val="0"/>
          <w:marRight w:val="0"/>
          <w:marTop w:val="0"/>
          <w:marBottom w:val="0"/>
          <w:divBdr>
            <w:top w:val="none" w:sz="0" w:space="0" w:color="auto"/>
            <w:left w:val="none" w:sz="0" w:space="0" w:color="auto"/>
            <w:bottom w:val="none" w:sz="0" w:space="0" w:color="auto"/>
            <w:right w:val="none" w:sz="0" w:space="0" w:color="auto"/>
          </w:divBdr>
        </w:div>
        <w:div w:id="2092116389">
          <w:marLeft w:val="0"/>
          <w:marRight w:val="0"/>
          <w:marTop w:val="0"/>
          <w:marBottom w:val="0"/>
          <w:divBdr>
            <w:top w:val="none" w:sz="0" w:space="0" w:color="auto"/>
            <w:left w:val="none" w:sz="0" w:space="0" w:color="auto"/>
            <w:bottom w:val="none" w:sz="0" w:space="0" w:color="auto"/>
            <w:right w:val="none" w:sz="0" w:space="0" w:color="auto"/>
          </w:divBdr>
        </w:div>
        <w:div w:id="926614091">
          <w:marLeft w:val="0"/>
          <w:marRight w:val="0"/>
          <w:marTop w:val="0"/>
          <w:marBottom w:val="0"/>
          <w:divBdr>
            <w:top w:val="none" w:sz="0" w:space="0" w:color="auto"/>
            <w:left w:val="none" w:sz="0" w:space="0" w:color="auto"/>
            <w:bottom w:val="none" w:sz="0" w:space="0" w:color="auto"/>
            <w:right w:val="none" w:sz="0" w:space="0" w:color="auto"/>
          </w:divBdr>
        </w:div>
        <w:div w:id="117376068">
          <w:marLeft w:val="0"/>
          <w:marRight w:val="0"/>
          <w:marTop w:val="0"/>
          <w:marBottom w:val="0"/>
          <w:divBdr>
            <w:top w:val="none" w:sz="0" w:space="0" w:color="auto"/>
            <w:left w:val="none" w:sz="0" w:space="0" w:color="auto"/>
            <w:bottom w:val="none" w:sz="0" w:space="0" w:color="auto"/>
            <w:right w:val="none" w:sz="0" w:space="0" w:color="auto"/>
          </w:divBdr>
        </w:div>
        <w:div w:id="562133317">
          <w:marLeft w:val="0"/>
          <w:marRight w:val="0"/>
          <w:marTop w:val="0"/>
          <w:marBottom w:val="0"/>
          <w:divBdr>
            <w:top w:val="none" w:sz="0" w:space="0" w:color="auto"/>
            <w:left w:val="none" w:sz="0" w:space="0" w:color="auto"/>
            <w:bottom w:val="none" w:sz="0" w:space="0" w:color="auto"/>
            <w:right w:val="none" w:sz="0" w:space="0" w:color="auto"/>
          </w:divBdr>
        </w:div>
        <w:div w:id="20326985">
          <w:marLeft w:val="0"/>
          <w:marRight w:val="0"/>
          <w:marTop w:val="0"/>
          <w:marBottom w:val="0"/>
          <w:divBdr>
            <w:top w:val="none" w:sz="0" w:space="0" w:color="auto"/>
            <w:left w:val="none" w:sz="0" w:space="0" w:color="auto"/>
            <w:bottom w:val="none" w:sz="0" w:space="0" w:color="auto"/>
            <w:right w:val="none" w:sz="0" w:space="0" w:color="auto"/>
          </w:divBdr>
        </w:div>
        <w:div w:id="990521091">
          <w:marLeft w:val="0"/>
          <w:marRight w:val="0"/>
          <w:marTop w:val="0"/>
          <w:marBottom w:val="0"/>
          <w:divBdr>
            <w:top w:val="none" w:sz="0" w:space="0" w:color="auto"/>
            <w:left w:val="none" w:sz="0" w:space="0" w:color="auto"/>
            <w:bottom w:val="none" w:sz="0" w:space="0" w:color="auto"/>
            <w:right w:val="none" w:sz="0" w:space="0" w:color="auto"/>
          </w:divBdr>
        </w:div>
        <w:div w:id="530798279">
          <w:marLeft w:val="0"/>
          <w:marRight w:val="0"/>
          <w:marTop w:val="0"/>
          <w:marBottom w:val="0"/>
          <w:divBdr>
            <w:top w:val="none" w:sz="0" w:space="0" w:color="auto"/>
            <w:left w:val="none" w:sz="0" w:space="0" w:color="auto"/>
            <w:bottom w:val="none" w:sz="0" w:space="0" w:color="auto"/>
            <w:right w:val="none" w:sz="0" w:space="0" w:color="auto"/>
          </w:divBdr>
        </w:div>
        <w:div w:id="883756994">
          <w:marLeft w:val="0"/>
          <w:marRight w:val="0"/>
          <w:marTop w:val="0"/>
          <w:marBottom w:val="0"/>
          <w:divBdr>
            <w:top w:val="none" w:sz="0" w:space="0" w:color="auto"/>
            <w:left w:val="none" w:sz="0" w:space="0" w:color="auto"/>
            <w:bottom w:val="none" w:sz="0" w:space="0" w:color="auto"/>
            <w:right w:val="none" w:sz="0" w:space="0" w:color="auto"/>
          </w:divBdr>
        </w:div>
        <w:div w:id="205726576">
          <w:marLeft w:val="0"/>
          <w:marRight w:val="0"/>
          <w:marTop w:val="0"/>
          <w:marBottom w:val="0"/>
          <w:divBdr>
            <w:top w:val="none" w:sz="0" w:space="0" w:color="auto"/>
            <w:left w:val="none" w:sz="0" w:space="0" w:color="auto"/>
            <w:bottom w:val="none" w:sz="0" w:space="0" w:color="auto"/>
            <w:right w:val="none" w:sz="0" w:space="0" w:color="auto"/>
          </w:divBdr>
        </w:div>
        <w:div w:id="557857435">
          <w:marLeft w:val="0"/>
          <w:marRight w:val="0"/>
          <w:marTop w:val="0"/>
          <w:marBottom w:val="0"/>
          <w:divBdr>
            <w:top w:val="none" w:sz="0" w:space="0" w:color="auto"/>
            <w:left w:val="none" w:sz="0" w:space="0" w:color="auto"/>
            <w:bottom w:val="none" w:sz="0" w:space="0" w:color="auto"/>
            <w:right w:val="none" w:sz="0" w:space="0" w:color="auto"/>
          </w:divBdr>
        </w:div>
        <w:div w:id="1891727059">
          <w:marLeft w:val="0"/>
          <w:marRight w:val="0"/>
          <w:marTop w:val="0"/>
          <w:marBottom w:val="0"/>
          <w:divBdr>
            <w:top w:val="none" w:sz="0" w:space="0" w:color="auto"/>
            <w:left w:val="none" w:sz="0" w:space="0" w:color="auto"/>
            <w:bottom w:val="none" w:sz="0" w:space="0" w:color="auto"/>
            <w:right w:val="none" w:sz="0" w:space="0" w:color="auto"/>
          </w:divBdr>
        </w:div>
        <w:div w:id="947854205">
          <w:marLeft w:val="0"/>
          <w:marRight w:val="0"/>
          <w:marTop w:val="0"/>
          <w:marBottom w:val="0"/>
          <w:divBdr>
            <w:top w:val="none" w:sz="0" w:space="0" w:color="auto"/>
            <w:left w:val="none" w:sz="0" w:space="0" w:color="auto"/>
            <w:bottom w:val="none" w:sz="0" w:space="0" w:color="auto"/>
            <w:right w:val="none" w:sz="0" w:space="0" w:color="auto"/>
          </w:divBdr>
        </w:div>
        <w:div w:id="743769533">
          <w:marLeft w:val="0"/>
          <w:marRight w:val="0"/>
          <w:marTop w:val="0"/>
          <w:marBottom w:val="0"/>
          <w:divBdr>
            <w:top w:val="none" w:sz="0" w:space="0" w:color="auto"/>
            <w:left w:val="none" w:sz="0" w:space="0" w:color="auto"/>
            <w:bottom w:val="none" w:sz="0" w:space="0" w:color="auto"/>
            <w:right w:val="none" w:sz="0" w:space="0" w:color="auto"/>
          </w:divBdr>
        </w:div>
        <w:div w:id="550923039">
          <w:marLeft w:val="0"/>
          <w:marRight w:val="0"/>
          <w:marTop w:val="0"/>
          <w:marBottom w:val="0"/>
          <w:divBdr>
            <w:top w:val="none" w:sz="0" w:space="0" w:color="auto"/>
            <w:left w:val="none" w:sz="0" w:space="0" w:color="auto"/>
            <w:bottom w:val="none" w:sz="0" w:space="0" w:color="auto"/>
            <w:right w:val="none" w:sz="0" w:space="0" w:color="auto"/>
          </w:divBdr>
        </w:div>
        <w:div w:id="709039886">
          <w:marLeft w:val="0"/>
          <w:marRight w:val="0"/>
          <w:marTop w:val="0"/>
          <w:marBottom w:val="0"/>
          <w:divBdr>
            <w:top w:val="none" w:sz="0" w:space="0" w:color="auto"/>
            <w:left w:val="none" w:sz="0" w:space="0" w:color="auto"/>
            <w:bottom w:val="none" w:sz="0" w:space="0" w:color="auto"/>
            <w:right w:val="none" w:sz="0" w:space="0" w:color="auto"/>
          </w:divBdr>
        </w:div>
        <w:div w:id="175776073">
          <w:marLeft w:val="0"/>
          <w:marRight w:val="0"/>
          <w:marTop w:val="0"/>
          <w:marBottom w:val="0"/>
          <w:divBdr>
            <w:top w:val="none" w:sz="0" w:space="0" w:color="auto"/>
            <w:left w:val="none" w:sz="0" w:space="0" w:color="auto"/>
            <w:bottom w:val="none" w:sz="0" w:space="0" w:color="auto"/>
            <w:right w:val="none" w:sz="0" w:space="0" w:color="auto"/>
          </w:divBdr>
        </w:div>
        <w:div w:id="2030180907">
          <w:marLeft w:val="0"/>
          <w:marRight w:val="0"/>
          <w:marTop w:val="0"/>
          <w:marBottom w:val="0"/>
          <w:divBdr>
            <w:top w:val="none" w:sz="0" w:space="0" w:color="auto"/>
            <w:left w:val="none" w:sz="0" w:space="0" w:color="auto"/>
            <w:bottom w:val="none" w:sz="0" w:space="0" w:color="auto"/>
            <w:right w:val="none" w:sz="0" w:space="0" w:color="auto"/>
          </w:divBdr>
        </w:div>
        <w:div w:id="36397578">
          <w:marLeft w:val="0"/>
          <w:marRight w:val="0"/>
          <w:marTop w:val="0"/>
          <w:marBottom w:val="0"/>
          <w:divBdr>
            <w:top w:val="none" w:sz="0" w:space="0" w:color="auto"/>
            <w:left w:val="none" w:sz="0" w:space="0" w:color="auto"/>
            <w:bottom w:val="none" w:sz="0" w:space="0" w:color="auto"/>
            <w:right w:val="none" w:sz="0" w:space="0" w:color="auto"/>
          </w:divBdr>
        </w:div>
        <w:div w:id="958342123">
          <w:marLeft w:val="0"/>
          <w:marRight w:val="0"/>
          <w:marTop w:val="0"/>
          <w:marBottom w:val="0"/>
          <w:divBdr>
            <w:top w:val="none" w:sz="0" w:space="0" w:color="auto"/>
            <w:left w:val="none" w:sz="0" w:space="0" w:color="auto"/>
            <w:bottom w:val="none" w:sz="0" w:space="0" w:color="auto"/>
            <w:right w:val="none" w:sz="0" w:space="0" w:color="auto"/>
          </w:divBdr>
        </w:div>
        <w:div w:id="238642152">
          <w:marLeft w:val="0"/>
          <w:marRight w:val="0"/>
          <w:marTop w:val="0"/>
          <w:marBottom w:val="0"/>
          <w:divBdr>
            <w:top w:val="none" w:sz="0" w:space="0" w:color="auto"/>
            <w:left w:val="none" w:sz="0" w:space="0" w:color="auto"/>
            <w:bottom w:val="none" w:sz="0" w:space="0" w:color="auto"/>
            <w:right w:val="none" w:sz="0" w:space="0" w:color="auto"/>
          </w:divBdr>
        </w:div>
        <w:div w:id="1888099292">
          <w:marLeft w:val="0"/>
          <w:marRight w:val="0"/>
          <w:marTop w:val="0"/>
          <w:marBottom w:val="0"/>
          <w:divBdr>
            <w:top w:val="none" w:sz="0" w:space="0" w:color="auto"/>
            <w:left w:val="none" w:sz="0" w:space="0" w:color="auto"/>
            <w:bottom w:val="none" w:sz="0" w:space="0" w:color="auto"/>
            <w:right w:val="none" w:sz="0" w:space="0" w:color="auto"/>
          </w:divBdr>
        </w:div>
        <w:div w:id="1145051080">
          <w:marLeft w:val="0"/>
          <w:marRight w:val="0"/>
          <w:marTop w:val="0"/>
          <w:marBottom w:val="0"/>
          <w:divBdr>
            <w:top w:val="none" w:sz="0" w:space="0" w:color="auto"/>
            <w:left w:val="none" w:sz="0" w:space="0" w:color="auto"/>
            <w:bottom w:val="none" w:sz="0" w:space="0" w:color="auto"/>
            <w:right w:val="none" w:sz="0" w:space="0" w:color="auto"/>
          </w:divBdr>
        </w:div>
        <w:div w:id="1847672753">
          <w:marLeft w:val="0"/>
          <w:marRight w:val="0"/>
          <w:marTop w:val="0"/>
          <w:marBottom w:val="0"/>
          <w:divBdr>
            <w:top w:val="none" w:sz="0" w:space="0" w:color="auto"/>
            <w:left w:val="none" w:sz="0" w:space="0" w:color="auto"/>
            <w:bottom w:val="none" w:sz="0" w:space="0" w:color="auto"/>
            <w:right w:val="none" w:sz="0" w:space="0" w:color="auto"/>
          </w:divBdr>
        </w:div>
        <w:div w:id="1951012460">
          <w:marLeft w:val="0"/>
          <w:marRight w:val="0"/>
          <w:marTop w:val="0"/>
          <w:marBottom w:val="0"/>
          <w:divBdr>
            <w:top w:val="none" w:sz="0" w:space="0" w:color="auto"/>
            <w:left w:val="none" w:sz="0" w:space="0" w:color="auto"/>
            <w:bottom w:val="none" w:sz="0" w:space="0" w:color="auto"/>
            <w:right w:val="none" w:sz="0" w:space="0" w:color="auto"/>
          </w:divBdr>
        </w:div>
        <w:div w:id="1215460909">
          <w:marLeft w:val="0"/>
          <w:marRight w:val="0"/>
          <w:marTop w:val="0"/>
          <w:marBottom w:val="0"/>
          <w:divBdr>
            <w:top w:val="none" w:sz="0" w:space="0" w:color="auto"/>
            <w:left w:val="none" w:sz="0" w:space="0" w:color="auto"/>
            <w:bottom w:val="none" w:sz="0" w:space="0" w:color="auto"/>
            <w:right w:val="none" w:sz="0" w:space="0" w:color="auto"/>
          </w:divBdr>
        </w:div>
        <w:div w:id="936059001">
          <w:marLeft w:val="0"/>
          <w:marRight w:val="0"/>
          <w:marTop w:val="0"/>
          <w:marBottom w:val="0"/>
          <w:divBdr>
            <w:top w:val="none" w:sz="0" w:space="0" w:color="auto"/>
            <w:left w:val="none" w:sz="0" w:space="0" w:color="auto"/>
            <w:bottom w:val="none" w:sz="0" w:space="0" w:color="auto"/>
            <w:right w:val="none" w:sz="0" w:space="0" w:color="auto"/>
          </w:divBdr>
        </w:div>
        <w:div w:id="1661763331">
          <w:marLeft w:val="0"/>
          <w:marRight w:val="0"/>
          <w:marTop w:val="0"/>
          <w:marBottom w:val="0"/>
          <w:divBdr>
            <w:top w:val="none" w:sz="0" w:space="0" w:color="auto"/>
            <w:left w:val="none" w:sz="0" w:space="0" w:color="auto"/>
            <w:bottom w:val="none" w:sz="0" w:space="0" w:color="auto"/>
            <w:right w:val="none" w:sz="0" w:space="0" w:color="auto"/>
          </w:divBdr>
        </w:div>
        <w:div w:id="909578994">
          <w:marLeft w:val="0"/>
          <w:marRight w:val="0"/>
          <w:marTop w:val="0"/>
          <w:marBottom w:val="0"/>
          <w:divBdr>
            <w:top w:val="none" w:sz="0" w:space="0" w:color="auto"/>
            <w:left w:val="none" w:sz="0" w:space="0" w:color="auto"/>
            <w:bottom w:val="none" w:sz="0" w:space="0" w:color="auto"/>
            <w:right w:val="none" w:sz="0" w:space="0" w:color="auto"/>
          </w:divBdr>
        </w:div>
        <w:div w:id="1384325114">
          <w:marLeft w:val="0"/>
          <w:marRight w:val="0"/>
          <w:marTop w:val="0"/>
          <w:marBottom w:val="0"/>
          <w:divBdr>
            <w:top w:val="none" w:sz="0" w:space="0" w:color="auto"/>
            <w:left w:val="none" w:sz="0" w:space="0" w:color="auto"/>
            <w:bottom w:val="none" w:sz="0" w:space="0" w:color="auto"/>
            <w:right w:val="none" w:sz="0" w:space="0" w:color="auto"/>
          </w:divBdr>
        </w:div>
        <w:div w:id="1500464700">
          <w:marLeft w:val="0"/>
          <w:marRight w:val="0"/>
          <w:marTop w:val="0"/>
          <w:marBottom w:val="0"/>
          <w:divBdr>
            <w:top w:val="none" w:sz="0" w:space="0" w:color="auto"/>
            <w:left w:val="none" w:sz="0" w:space="0" w:color="auto"/>
            <w:bottom w:val="none" w:sz="0" w:space="0" w:color="auto"/>
            <w:right w:val="none" w:sz="0" w:space="0" w:color="auto"/>
          </w:divBdr>
        </w:div>
        <w:div w:id="2064209499">
          <w:marLeft w:val="0"/>
          <w:marRight w:val="0"/>
          <w:marTop w:val="0"/>
          <w:marBottom w:val="0"/>
          <w:divBdr>
            <w:top w:val="none" w:sz="0" w:space="0" w:color="auto"/>
            <w:left w:val="none" w:sz="0" w:space="0" w:color="auto"/>
            <w:bottom w:val="none" w:sz="0" w:space="0" w:color="auto"/>
            <w:right w:val="none" w:sz="0" w:space="0" w:color="auto"/>
          </w:divBdr>
        </w:div>
        <w:div w:id="1986658703">
          <w:marLeft w:val="0"/>
          <w:marRight w:val="0"/>
          <w:marTop w:val="0"/>
          <w:marBottom w:val="0"/>
          <w:divBdr>
            <w:top w:val="none" w:sz="0" w:space="0" w:color="auto"/>
            <w:left w:val="none" w:sz="0" w:space="0" w:color="auto"/>
            <w:bottom w:val="none" w:sz="0" w:space="0" w:color="auto"/>
            <w:right w:val="none" w:sz="0" w:space="0" w:color="auto"/>
          </w:divBdr>
        </w:div>
        <w:div w:id="1167091039">
          <w:marLeft w:val="0"/>
          <w:marRight w:val="0"/>
          <w:marTop w:val="0"/>
          <w:marBottom w:val="0"/>
          <w:divBdr>
            <w:top w:val="none" w:sz="0" w:space="0" w:color="auto"/>
            <w:left w:val="none" w:sz="0" w:space="0" w:color="auto"/>
            <w:bottom w:val="none" w:sz="0" w:space="0" w:color="auto"/>
            <w:right w:val="none" w:sz="0" w:space="0" w:color="auto"/>
          </w:divBdr>
        </w:div>
        <w:div w:id="216357820">
          <w:marLeft w:val="0"/>
          <w:marRight w:val="0"/>
          <w:marTop w:val="0"/>
          <w:marBottom w:val="0"/>
          <w:divBdr>
            <w:top w:val="none" w:sz="0" w:space="0" w:color="auto"/>
            <w:left w:val="none" w:sz="0" w:space="0" w:color="auto"/>
            <w:bottom w:val="none" w:sz="0" w:space="0" w:color="auto"/>
            <w:right w:val="none" w:sz="0" w:space="0" w:color="auto"/>
          </w:divBdr>
        </w:div>
        <w:div w:id="1276248304">
          <w:marLeft w:val="0"/>
          <w:marRight w:val="0"/>
          <w:marTop w:val="0"/>
          <w:marBottom w:val="0"/>
          <w:divBdr>
            <w:top w:val="none" w:sz="0" w:space="0" w:color="auto"/>
            <w:left w:val="none" w:sz="0" w:space="0" w:color="auto"/>
            <w:bottom w:val="none" w:sz="0" w:space="0" w:color="auto"/>
            <w:right w:val="none" w:sz="0" w:space="0" w:color="auto"/>
          </w:divBdr>
        </w:div>
        <w:div w:id="4283991">
          <w:marLeft w:val="0"/>
          <w:marRight w:val="0"/>
          <w:marTop w:val="0"/>
          <w:marBottom w:val="0"/>
          <w:divBdr>
            <w:top w:val="none" w:sz="0" w:space="0" w:color="auto"/>
            <w:left w:val="none" w:sz="0" w:space="0" w:color="auto"/>
            <w:bottom w:val="none" w:sz="0" w:space="0" w:color="auto"/>
            <w:right w:val="none" w:sz="0" w:space="0" w:color="auto"/>
          </w:divBdr>
        </w:div>
        <w:div w:id="1551720097">
          <w:marLeft w:val="0"/>
          <w:marRight w:val="0"/>
          <w:marTop w:val="0"/>
          <w:marBottom w:val="0"/>
          <w:divBdr>
            <w:top w:val="none" w:sz="0" w:space="0" w:color="auto"/>
            <w:left w:val="none" w:sz="0" w:space="0" w:color="auto"/>
            <w:bottom w:val="none" w:sz="0" w:space="0" w:color="auto"/>
            <w:right w:val="none" w:sz="0" w:space="0" w:color="auto"/>
          </w:divBdr>
        </w:div>
        <w:div w:id="1498575274">
          <w:marLeft w:val="0"/>
          <w:marRight w:val="0"/>
          <w:marTop w:val="0"/>
          <w:marBottom w:val="0"/>
          <w:divBdr>
            <w:top w:val="none" w:sz="0" w:space="0" w:color="auto"/>
            <w:left w:val="none" w:sz="0" w:space="0" w:color="auto"/>
            <w:bottom w:val="none" w:sz="0" w:space="0" w:color="auto"/>
            <w:right w:val="none" w:sz="0" w:space="0" w:color="auto"/>
          </w:divBdr>
        </w:div>
        <w:div w:id="789476580">
          <w:marLeft w:val="0"/>
          <w:marRight w:val="0"/>
          <w:marTop w:val="0"/>
          <w:marBottom w:val="0"/>
          <w:divBdr>
            <w:top w:val="none" w:sz="0" w:space="0" w:color="auto"/>
            <w:left w:val="none" w:sz="0" w:space="0" w:color="auto"/>
            <w:bottom w:val="none" w:sz="0" w:space="0" w:color="auto"/>
            <w:right w:val="none" w:sz="0" w:space="0" w:color="auto"/>
          </w:divBdr>
        </w:div>
        <w:div w:id="1907915576">
          <w:marLeft w:val="0"/>
          <w:marRight w:val="0"/>
          <w:marTop w:val="0"/>
          <w:marBottom w:val="0"/>
          <w:divBdr>
            <w:top w:val="none" w:sz="0" w:space="0" w:color="auto"/>
            <w:left w:val="none" w:sz="0" w:space="0" w:color="auto"/>
            <w:bottom w:val="none" w:sz="0" w:space="0" w:color="auto"/>
            <w:right w:val="none" w:sz="0" w:space="0" w:color="auto"/>
          </w:divBdr>
        </w:div>
        <w:div w:id="953288037">
          <w:marLeft w:val="0"/>
          <w:marRight w:val="0"/>
          <w:marTop w:val="0"/>
          <w:marBottom w:val="0"/>
          <w:divBdr>
            <w:top w:val="none" w:sz="0" w:space="0" w:color="auto"/>
            <w:left w:val="none" w:sz="0" w:space="0" w:color="auto"/>
            <w:bottom w:val="none" w:sz="0" w:space="0" w:color="auto"/>
            <w:right w:val="none" w:sz="0" w:space="0" w:color="auto"/>
          </w:divBdr>
        </w:div>
        <w:div w:id="92551512">
          <w:marLeft w:val="0"/>
          <w:marRight w:val="0"/>
          <w:marTop w:val="0"/>
          <w:marBottom w:val="0"/>
          <w:divBdr>
            <w:top w:val="none" w:sz="0" w:space="0" w:color="auto"/>
            <w:left w:val="none" w:sz="0" w:space="0" w:color="auto"/>
            <w:bottom w:val="none" w:sz="0" w:space="0" w:color="auto"/>
            <w:right w:val="none" w:sz="0" w:space="0" w:color="auto"/>
          </w:divBdr>
        </w:div>
        <w:div w:id="192428194">
          <w:marLeft w:val="0"/>
          <w:marRight w:val="0"/>
          <w:marTop w:val="0"/>
          <w:marBottom w:val="0"/>
          <w:divBdr>
            <w:top w:val="none" w:sz="0" w:space="0" w:color="auto"/>
            <w:left w:val="none" w:sz="0" w:space="0" w:color="auto"/>
            <w:bottom w:val="none" w:sz="0" w:space="0" w:color="auto"/>
            <w:right w:val="none" w:sz="0" w:space="0" w:color="auto"/>
          </w:divBdr>
        </w:div>
        <w:div w:id="985204307">
          <w:marLeft w:val="0"/>
          <w:marRight w:val="0"/>
          <w:marTop w:val="0"/>
          <w:marBottom w:val="0"/>
          <w:divBdr>
            <w:top w:val="none" w:sz="0" w:space="0" w:color="auto"/>
            <w:left w:val="none" w:sz="0" w:space="0" w:color="auto"/>
            <w:bottom w:val="none" w:sz="0" w:space="0" w:color="auto"/>
            <w:right w:val="none" w:sz="0" w:space="0" w:color="auto"/>
          </w:divBdr>
        </w:div>
        <w:div w:id="532500453">
          <w:marLeft w:val="0"/>
          <w:marRight w:val="0"/>
          <w:marTop w:val="0"/>
          <w:marBottom w:val="0"/>
          <w:divBdr>
            <w:top w:val="none" w:sz="0" w:space="0" w:color="auto"/>
            <w:left w:val="none" w:sz="0" w:space="0" w:color="auto"/>
            <w:bottom w:val="none" w:sz="0" w:space="0" w:color="auto"/>
            <w:right w:val="none" w:sz="0" w:space="0" w:color="auto"/>
          </w:divBdr>
        </w:div>
        <w:div w:id="748309806">
          <w:marLeft w:val="0"/>
          <w:marRight w:val="0"/>
          <w:marTop w:val="0"/>
          <w:marBottom w:val="0"/>
          <w:divBdr>
            <w:top w:val="none" w:sz="0" w:space="0" w:color="auto"/>
            <w:left w:val="none" w:sz="0" w:space="0" w:color="auto"/>
            <w:bottom w:val="none" w:sz="0" w:space="0" w:color="auto"/>
            <w:right w:val="none" w:sz="0" w:space="0" w:color="auto"/>
          </w:divBdr>
        </w:div>
        <w:div w:id="69037567">
          <w:marLeft w:val="0"/>
          <w:marRight w:val="0"/>
          <w:marTop w:val="0"/>
          <w:marBottom w:val="0"/>
          <w:divBdr>
            <w:top w:val="none" w:sz="0" w:space="0" w:color="auto"/>
            <w:left w:val="none" w:sz="0" w:space="0" w:color="auto"/>
            <w:bottom w:val="none" w:sz="0" w:space="0" w:color="auto"/>
            <w:right w:val="none" w:sz="0" w:space="0" w:color="auto"/>
          </w:divBdr>
        </w:div>
        <w:div w:id="2083986755">
          <w:marLeft w:val="0"/>
          <w:marRight w:val="0"/>
          <w:marTop w:val="0"/>
          <w:marBottom w:val="0"/>
          <w:divBdr>
            <w:top w:val="none" w:sz="0" w:space="0" w:color="auto"/>
            <w:left w:val="none" w:sz="0" w:space="0" w:color="auto"/>
            <w:bottom w:val="none" w:sz="0" w:space="0" w:color="auto"/>
            <w:right w:val="none" w:sz="0" w:space="0" w:color="auto"/>
          </w:divBdr>
        </w:div>
        <w:div w:id="886143998">
          <w:marLeft w:val="0"/>
          <w:marRight w:val="0"/>
          <w:marTop w:val="0"/>
          <w:marBottom w:val="0"/>
          <w:divBdr>
            <w:top w:val="none" w:sz="0" w:space="0" w:color="auto"/>
            <w:left w:val="none" w:sz="0" w:space="0" w:color="auto"/>
            <w:bottom w:val="none" w:sz="0" w:space="0" w:color="auto"/>
            <w:right w:val="none" w:sz="0" w:space="0" w:color="auto"/>
          </w:divBdr>
        </w:div>
        <w:div w:id="1782601043">
          <w:marLeft w:val="0"/>
          <w:marRight w:val="0"/>
          <w:marTop w:val="0"/>
          <w:marBottom w:val="0"/>
          <w:divBdr>
            <w:top w:val="none" w:sz="0" w:space="0" w:color="auto"/>
            <w:left w:val="none" w:sz="0" w:space="0" w:color="auto"/>
            <w:bottom w:val="none" w:sz="0" w:space="0" w:color="auto"/>
            <w:right w:val="none" w:sz="0" w:space="0" w:color="auto"/>
          </w:divBdr>
        </w:div>
        <w:div w:id="1811748387">
          <w:marLeft w:val="0"/>
          <w:marRight w:val="0"/>
          <w:marTop w:val="0"/>
          <w:marBottom w:val="0"/>
          <w:divBdr>
            <w:top w:val="none" w:sz="0" w:space="0" w:color="auto"/>
            <w:left w:val="none" w:sz="0" w:space="0" w:color="auto"/>
            <w:bottom w:val="none" w:sz="0" w:space="0" w:color="auto"/>
            <w:right w:val="none" w:sz="0" w:space="0" w:color="auto"/>
          </w:divBdr>
        </w:div>
        <w:div w:id="1575504868">
          <w:marLeft w:val="0"/>
          <w:marRight w:val="0"/>
          <w:marTop w:val="0"/>
          <w:marBottom w:val="0"/>
          <w:divBdr>
            <w:top w:val="none" w:sz="0" w:space="0" w:color="auto"/>
            <w:left w:val="none" w:sz="0" w:space="0" w:color="auto"/>
            <w:bottom w:val="none" w:sz="0" w:space="0" w:color="auto"/>
            <w:right w:val="none" w:sz="0" w:space="0" w:color="auto"/>
          </w:divBdr>
        </w:div>
        <w:div w:id="241720536">
          <w:marLeft w:val="0"/>
          <w:marRight w:val="0"/>
          <w:marTop w:val="0"/>
          <w:marBottom w:val="0"/>
          <w:divBdr>
            <w:top w:val="none" w:sz="0" w:space="0" w:color="auto"/>
            <w:left w:val="none" w:sz="0" w:space="0" w:color="auto"/>
            <w:bottom w:val="none" w:sz="0" w:space="0" w:color="auto"/>
            <w:right w:val="none" w:sz="0" w:space="0" w:color="auto"/>
          </w:divBdr>
        </w:div>
        <w:div w:id="1812553414">
          <w:marLeft w:val="0"/>
          <w:marRight w:val="0"/>
          <w:marTop w:val="0"/>
          <w:marBottom w:val="0"/>
          <w:divBdr>
            <w:top w:val="none" w:sz="0" w:space="0" w:color="auto"/>
            <w:left w:val="none" w:sz="0" w:space="0" w:color="auto"/>
            <w:bottom w:val="none" w:sz="0" w:space="0" w:color="auto"/>
            <w:right w:val="none" w:sz="0" w:space="0" w:color="auto"/>
          </w:divBdr>
        </w:div>
        <w:div w:id="42993001">
          <w:marLeft w:val="0"/>
          <w:marRight w:val="0"/>
          <w:marTop w:val="0"/>
          <w:marBottom w:val="0"/>
          <w:divBdr>
            <w:top w:val="none" w:sz="0" w:space="0" w:color="auto"/>
            <w:left w:val="none" w:sz="0" w:space="0" w:color="auto"/>
            <w:bottom w:val="none" w:sz="0" w:space="0" w:color="auto"/>
            <w:right w:val="none" w:sz="0" w:space="0" w:color="auto"/>
          </w:divBdr>
        </w:div>
        <w:div w:id="498617468">
          <w:marLeft w:val="0"/>
          <w:marRight w:val="0"/>
          <w:marTop w:val="0"/>
          <w:marBottom w:val="0"/>
          <w:divBdr>
            <w:top w:val="none" w:sz="0" w:space="0" w:color="auto"/>
            <w:left w:val="none" w:sz="0" w:space="0" w:color="auto"/>
            <w:bottom w:val="none" w:sz="0" w:space="0" w:color="auto"/>
            <w:right w:val="none" w:sz="0" w:space="0" w:color="auto"/>
          </w:divBdr>
        </w:div>
        <w:div w:id="1341542890">
          <w:marLeft w:val="0"/>
          <w:marRight w:val="0"/>
          <w:marTop w:val="0"/>
          <w:marBottom w:val="0"/>
          <w:divBdr>
            <w:top w:val="none" w:sz="0" w:space="0" w:color="auto"/>
            <w:left w:val="none" w:sz="0" w:space="0" w:color="auto"/>
            <w:bottom w:val="none" w:sz="0" w:space="0" w:color="auto"/>
            <w:right w:val="none" w:sz="0" w:space="0" w:color="auto"/>
          </w:divBdr>
        </w:div>
        <w:div w:id="378019241">
          <w:marLeft w:val="0"/>
          <w:marRight w:val="0"/>
          <w:marTop w:val="0"/>
          <w:marBottom w:val="0"/>
          <w:divBdr>
            <w:top w:val="none" w:sz="0" w:space="0" w:color="auto"/>
            <w:left w:val="none" w:sz="0" w:space="0" w:color="auto"/>
            <w:bottom w:val="none" w:sz="0" w:space="0" w:color="auto"/>
            <w:right w:val="none" w:sz="0" w:space="0" w:color="auto"/>
          </w:divBdr>
        </w:div>
        <w:div w:id="1841769682">
          <w:marLeft w:val="0"/>
          <w:marRight w:val="0"/>
          <w:marTop w:val="0"/>
          <w:marBottom w:val="0"/>
          <w:divBdr>
            <w:top w:val="none" w:sz="0" w:space="0" w:color="auto"/>
            <w:left w:val="none" w:sz="0" w:space="0" w:color="auto"/>
            <w:bottom w:val="none" w:sz="0" w:space="0" w:color="auto"/>
            <w:right w:val="none" w:sz="0" w:space="0" w:color="auto"/>
          </w:divBdr>
        </w:div>
        <w:div w:id="2063795212">
          <w:marLeft w:val="0"/>
          <w:marRight w:val="0"/>
          <w:marTop w:val="0"/>
          <w:marBottom w:val="0"/>
          <w:divBdr>
            <w:top w:val="none" w:sz="0" w:space="0" w:color="auto"/>
            <w:left w:val="none" w:sz="0" w:space="0" w:color="auto"/>
            <w:bottom w:val="none" w:sz="0" w:space="0" w:color="auto"/>
            <w:right w:val="none" w:sz="0" w:space="0" w:color="auto"/>
          </w:divBdr>
        </w:div>
        <w:div w:id="1535076987">
          <w:marLeft w:val="0"/>
          <w:marRight w:val="0"/>
          <w:marTop w:val="0"/>
          <w:marBottom w:val="0"/>
          <w:divBdr>
            <w:top w:val="none" w:sz="0" w:space="0" w:color="auto"/>
            <w:left w:val="none" w:sz="0" w:space="0" w:color="auto"/>
            <w:bottom w:val="none" w:sz="0" w:space="0" w:color="auto"/>
            <w:right w:val="none" w:sz="0" w:space="0" w:color="auto"/>
          </w:divBdr>
        </w:div>
        <w:div w:id="266546846">
          <w:marLeft w:val="0"/>
          <w:marRight w:val="0"/>
          <w:marTop w:val="0"/>
          <w:marBottom w:val="0"/>
          <w:divBdr>
            <w:top w:val="none" w:sz="0" w:space="0" w:color="auto"/>
            <w:left w:val="none" w:sz="0" w:space="0" w:color="auto"/>
            <w:bottom w:val="none" w:sz="0" w:space="0" w:color="auto"/>
            <w:right w:val="none" w:sz="0" w:space="0" w:color="auto"/>
          </w:divBdr>
        </w:div>
        <w:div w:id="1713114122">
          <w:marLeft w:val="0"/>
          <w:marRight w:val="0"/>
          <w:marTop w:val="0"/>
          <w:marBottom w:val="0"/>
          <w:divBdr>
            <w:top w:val="none" w:sz="0" w:space="0" w:color="auto"/>
            <w:left w:val="none" w:sz="0" w:space="0" w:color="auto"/>
            <w:bottom w:val="none" w:sz="0" w:space="0" w:color="auto"/>
            <w:right w:val="none" w:sz="0" w:space="0" w:color="auto"/>
          </w:divBdr>
        </w:div>
        <w:div w:id="1729457146">
          <w:marLeft w:val="0"/>
          <w:marRight w:val="0"/>
          <w:marTop w:val="0"/>
          <w:marBottom w:val="0"/>
          <w:divBdr>
            <w:top w:val="none" w:sz="0" w:space="0" w:color="auto"/>
            <w:left w:val="none" w:sz="0" w:space="0" w:color="auto"/>
            <w:bottom w:val="none" w:sz="0" w:space="0" w:color="auto"/>
            <w:right w:val="none" w:sz="0" w:space="0" w:color="auto"/>
          </w:divBdr>
        </w:div>
        <w:div w:id="129326069">
          <w:marLeft w:val="0"/>
          <w:marRight w:val="0"/>
          <w:marTop w:val="0"/>
          <w:marBottom w:val="0"/>
          <w:divBdr>
            <w:top w:val="none" w:sz="0" w:space="0" w:color="auto"/>
            <w:left w:val="none" w:sz="0" w:space="0" w:color="auto"/>
            <w:bottom w:val="none" w:sz="0" w:space="0" w:color="auto"/>
            <w:right w:val="none" w:sz="0" w:space="0" w:color="auto"/>
          </w:divBdr>
        </w:div>
        <w:div w:id="1916472143">
          <w:marLeft w:val="0"/>
          <w:marRight w:val="0"/>
          <w:marTop w:val="0"/>
          <w:marBottom w:val="0"/>
          <w:divBdr>
            <w:top w:val="none" w:sz="0" w:space="0" w:color="auto"/>
            <w:left w:val="none" w:sz="0" w:space="0" w:color="auto"/>
            <w:bottom w:val="none" w:sz="0" w:space="0" w:color="auto"/>
            <w:right w:val="none" w:sz="0" w:space="0" w:color="auto"/>
          </w:divBdr>
        </w:div>
        <w:div w:id="1524634082">
          <w:marLeft w:val="0"/>
          <w:marRight w:val="0"/>
          <w:marTop w:val="0"/>
          <w:marBottom w:val="0"/>
          <w:divBdr>
            <w:top w:val="none" w:sz="0" w:space="0" w:color="auto"/>
            <w:left w:val="none" w:sz="0" w:space="0" w:color="auto"/>
            <w:bottom w:val="none" w:sz="0" w:space="0" w:color="auto"/>
            <w:right w:val="none" w:sz="0" w:space="0" w:color="auto"/>
          </w:divBdr>
        </w:div>
        <w:div w:id="396519239">
          <w:marLeft w:val="0"/>
          <w:marRight w:val="0"/>
          <w:marTop w:val="0"/>
          <w:marBottom w:val="0"/>
          <w:divBdr>
            <w:top w:val="none" w:sz="0" w:space="0" w:color="auto"/>
            <w:left w:val="none" w:sz="0" w:space="0" w:color="auto"/>
            <w:bottom w:val="none" w:sz="0" w:space="0" w:color="auto"/>
            <w:right w:val="none" w:sz="0" w:space="0" w:color="auto"/>
          </w:divBdr>
        </w:div>
        <w:div w:id="1172374917">
          <w:marLeft w:val="0"/>
          <w:marRight w:val="0"/>
          <w:marTop w:val="0"/>
          <w:marBottom w:val="0"/>
          <w:divBdr>
            <w:top w:val="none" w:sz="0" w:space="0" w:color="auto"/>
            <w:left w:val="none" w:sz="0" w:space="0" w:color="auto"/>
            <w:bottom w:val="none" w:sz="0" w:space="0" w:color="auto"/>
            <w:right w:val="none" w:sz="0" w:space="0" w:color="auto"/>
          </w:divBdr>
        </w:div>
        <w:div w:id="1436897798">
          <w:marLeft w:val="0"/>
          <w:marRight w:val="0"/>
          <w:marTop w:val="0"/>
          <w:marBottom w:val="0"/>
          <w:divBdr>
            <w:top w:val="none" w:sz="0" w:space="0" w:color="auto"/>
            <w:left w:val="none" w:sz="0" w:space="0" w:color="auto"/>
            <w:bottom w:val="none" w:sz="0" w:space="0" w:color="auto"/>
            <w:right w:val="none" w:sz="0" w:space="0" w:color="auto"/>
          </w:divBdr>
        </w:div>
        <w:div w:id="1313605820">
          <w:marLeft w:val="0"/>
          <w:marRight w:val="0"/>
          <w:marTop w:val="0"/>
          <w:marBottom w:val="0"/>
          <w:divBdr>
            <w:top w:val="none" w:sz="0" w:space="0" w:color="auto"/>
            <w:left w:val="none" w:sz="0" w:space="0" w:color="auto"/>
            <w:bottom w:val="none" w:sz="0" w:space="0" w:color="auto"/>
            <w:right w:val="none" w:sz="0" w:space="0" w:color="auto"/>
          </w:divBdr>
        </w:div>
        <w:div w:id="224025408">
          <w:marLeft w:val="0"/>
          <w:marRight w:val="0"/>
          <w:marTop w:val="0"/>
          <w:marBottom w:val="0"/>
          <w:divBdr>
            <w:top w:val="none" w:sz="0" w:space="0" w:color="auto"/>
            <w:left w:val="none" w:sz="0" w:space="0" w:color="auto"/>
            <w:bottom w:val="none" w:sz="0" w:space="0" w:color="auto"/>
            <w:right w:val="none" w:sz="0" w:space="0" w:color="auto"/>
          </w:divBdr>
        </w:div>
        <w:div w:id="1081096654">
          <w:marLeft w:val="0"/>
          <w:marRight w:val="0"/>
          <w:marTop w:val="0"/>
          <w:marBottom w:val="0"/>
          <w:divBdr>
            <w:top w:val="none" w:sz="0" w:space="0" w:color="auto"/>
            <w:left w:val="none" w:sz="0" w:space="0" w:color="auto"/>
            <w:bottom w:val="none" w:sz="0" w:space="0" w:color="auto"/>
            <w:right w:val="none" w:sz="0" w:space="0" w:color="auto"/>
          </w:divBdr>
        </w:div>
        <w:div w:id="989361588">
          <w:marLeft w:val="0"/>
          <w:marRight w:val="0"/>
          <w:marTop w:val="0"/>
          <w:marBottom w:val="0"/>
          <w:divBdr>
            <w:top w:val="none" w:sz="0" w:space="0" w:color="auto"/>
            <w:left w:val="none" w:sz="0" w:space="0" w:color="auto"/>
            <w:bottom w:val="none" w:sz="0" w:space="0" w:color="auto"/>
            <w:right w:val="none" w:sz="0" w:space="0" w:color="auto"/>
          </w:divBdr>
        </w:div>
        <w:div w:id="832373405">
          <w:marLeft w:val="0"/>
          <w:marRight w:val="0"/>
          <w:marTop w:val="0"/>
          <w:marBottom w:val="0"/>
          <w:divBdr>
            <w:top w:val="none" w:sz="0" w:space="0" w:color="auto"/>
            <w:left w:val="none" w:sz="0" w:space="0" w:color="auto"/>
            <w:bottom w:val="none" w:sz="0" w:space="0" w:color="auto"/>
            <w:right w:val="none" w:sz="0" w:space="0" w:color="auto"/>
          </w:divBdr>
        </w:div>
        <w:div w:id="1291594789">
          <w:marLeft w:val="0"/>
          <w:marRight w:val="0"/>
          <w:marTop w:val="0"/>
          <w:marBottom w:val="0"/>
          <w:divBdr>
            <w:top w:val="none" w:sz="0" w:space="0" w:color="auto"/>
            <w:left w:val="none" w:sz="0" w:space="0" w:color="auto"/>
            <w:bottom w:val="none" w:sz="0" w:space="0" w:color="auto"/>
            <w:right w:val="none" w:sz="0" w:space="0" w:color="auto"/>
          </w:divBdr>
        </w:div>
        <w:div w:id="550701510">
          <w:marLeft w:val="0"/>
          <w:marRight w:val="0"/>
          <w:marTop w:val="0"/>
          <w:marBottom w:val="0"/>
          <w:divBdr>
            <w:top w:val="none" w:sz="0" w:space="0" w:color="auto"/>
            <w:left w:val="none" w:sz="0" w:space="0" w:color="auto"/>
            <w:bottom w:val="none" w:sz="0" w:space="0" w:color="auto"/>
            <w:right w:val="none" w:sz="0" w:space="0" w:color="auto"/>
          </w:divBdr>
        </w:div>
        <w:div w:id="7996971">
          <w:marLeft w:val="0"/>
          <w:marRight w:val="0"/>
          <w:marTop w:val="0"/>
          <w:marBottom w:val="0"/>
          <w:divBdr>
            <w:top w:val="none" w:sz="0" w:space="0" w:color="auto"/>
            <w:left w:val="none" w:sz="0" w:space="0" w:color="auto"/>
            <w:bottom w:val="none" w:sz="0" w:space="0" w:color="auto"/>
            <w:right w:val="none" w:sz="0" w:space="0" w:color="auto"/>
          </w:divBdr>
        </w:div>
        <w:div w:id="407460685">
          <w:marLeft w:val="0"/>
          <w:marRight w:val="0"/>
          <w:marTop w:val="0"/>
          <w:marBottom w:val="0"/>
          <w:divBdr>
            <w:top w:val="none" w:sz="0" w:space="0" w:color="auto"/>
            <w:left w:val="none" w:sz="0" w:space="0" w:color="auto"/>
            <w:bottom w:val="none" w:sz="0" w:space="0" w:color="auto"/>
            <w:right w:val="none" w:sz="0" w:space="0" w:color="auto"/>
          </w:divBdr>
        </w:div>
        <w:div w:id="1050960763">
          <w:marLeft w:val="0"/>
          <w:marRight w:val="0"/>
          <w:marTop w:val="0"/>
          <w:marBottom w:val="0"/>
          <w:divBdr>
            <w:top w:val="none" w:sz="0" w:space="0" w:color="auto"/>
            <w:left w:val="none" w:sz="0" w:space="0" w:color="auto"/>
            <w:bottom w:val="none" w:sz="0" w:space="0" w:color="auto"/>
            <w:right w:val="none" w:sz="0" w:space="0" w:color="auto"/>
          </w:divBdr>
        </w:div>
        <w:div w:id="193157619">
          <w:marLeft w:val="0"/>
          <w:marRight w:val="0"/>
          <w:marTop w:val="0"/>
          <w:marBottom w:val="0"/>
          <w:divBdr>
            <w:top w:val="none" w:sz="0" w:space="0" w:color="auto"/>
            <w:left w:val="none" w:sz="0" w:space="0" w:color="auto"/>
            <w:bottom w:val="none" w:sz="0" w:space="0" w:color="auto"/>
            <w:right w:val="none" w:sz="0" w:space="0" w:color="auto"/>
          </w:divBdr>
        </w:div>
        <w:div w:id="1581793879">
          <w:marLeft w:val="0"/>
          <w:marRight w:val="0"/>
          <w:marTop w:val="0"/>
          <w:marBottom w:val="0"/>
          <w:divBdr>
            <w:top w:val="none" w:sz="0" w:space="0" w:color="auto"/>
            <w:left w:val="none" w:sz="0" w:space="0" w:color="auto"/>
            <w:bottom w:val="none" w:sz="0" w:space="0" w:color="auto"/>
            <w:right w:val="none" w:sz="0" w:space="0" w:color="auto"/>
          </w:divBdr>
        </w:div>
        <w:div w:id="546602753">
          <w:marLeft w:val="0"/>
          <w:marRight w:val="0"/>
          <w:marTop w:val="0"/>
          <w:marBottom w:val="0"/>
          <w:divBdr>
            <w:top w:val="none" w:sz="0" w:space="0" w:color="auto"/>
            <w:left w:val="none" w:sz="0" w:space="0" w:color="auto"/>
            <w:bottom w:val="none" w:sz="0" w:space="0" w:color="auto"/>
            <w:right w:val="none" w:sz="0" w:space="0" w:color="auto"/>
          </w:divBdr>
        </w:div>
        <w:div w:id="51999786">
          <w:marLeft w:val="0"/>
          <w:marRight w:val="0"/>
          <w:marTop w:val="0"/>
          <w:marBottom w:val="0"/>
          <w:divBdr>
            <w:top w:val="none" w:sz="0" w:space="0" w:color="auto"/>
            <w:left w:val="none" w:sz="0" w:space="0" w:color="auto"/>
            <w:bottom w:val="none" w:sz="0" w:space="0" w:color="auto"/>
            <w:right w:val="none" w:sz="0" w:space="0" w:color="auto"/>
          </w:divBdr>
        </w:div>
        <w:div w:id="114295776">
          <w:marLeft w:val="0"/>
          <w:marRight w:val="0"/>
          <w:marTop w:val="0"/>
          <w:marBottom w:val="0"/>
          <w:divBdr>
            <w:top w:val="none" w:sz="0" w:space="0" w:color="auto"/>
            <w:left w:val="none" w:sz="0" w:space="0" w:color="auto"/>
            <w:bottom w:val="none" w:sz="0" w:space="0" w:color="auto"/>
            <w:right w:val="none" w:sz="0" w:space="0" w:color="auto"/>
          </w:divBdr>
        </w:div>
        <w:div w:id="749733679">
          <w:marLeft w:val="0"/>
          <w:marRight w:val="0"/>
          <w:marTop w:val="0"/>
          <w:marBottom w:val="0"/>
          <w:divBdr>
            <w:top w:val="none" w:sz="0" w:space="0" w:color="auto"/>
            <w:left w:val="none" w:sz="0" w:space="0" w:color="auto"/>
            <w:bottom w:val="none" w:sz="0" w:space="0" w:color="auto"/>
            <w:right w:val="none" w:sz="0" w:space="0" w:color="auto"/>
          </w:divBdr>
        </w:div>
        <w:div w:id="681247864">
          <w:marLeft w:val="0"/>
          <w:marRight w:val="0"/>
          <w:marTop w:val="0"/>
          <w:marBottom w:val="0"/>
          <w:divBdr>
            <w:top w:val="none" w:sz="0" w:space="0" w:color="auto"/>
            <w:left w:val="none" w:sz="0" w:space="0" w:color="auto"/>
            <w:bottom w:val="none" w:sz="0" w:space="0" w:color="auto"/>
            <w:right w:val="none" w:sz="0" w:space="0" w:color="auto"/>
          </w:divBdr>
        </w:div>
        <w:div w:id="97532600">
          <w:marLeft w:val="0"/>
          <w:marRight w:val="0"/>
          <w:marTop w:val="0"/>
          <w:marBottom w:val="0"/>
          <w:divBdr>
            <w:top w:val="none" w:sz="0" w:space="0" w:color="auto"/>
            <w:left w:val="none" w:sz="0" w:space="0" w:color="auto"/>
            <w:bottom w:val="none" w:sz="0" w:space="0" w:color="auto"/>
            <w:right w:val="none" w:sz="0" w:space="0" w:color="auto"/>
          </w:divBdr>
        </w:div>
        <w:div w:id="727455565">
          <w:marLeft w:val="0"/>
          <w:marRight w:val="0"/>
          <w:marTop w:val="0"/>
          <w:marBottom w:val="0"/>
          <w:divBdr>
            <w:top w:val="none" w:sz="0" w:space="0" w:color="auto"/>
            <w:left w:val="none" w:sz="0" w:space="0" w:color="auto"/>
            <w:bottom w:val="none" w:sz="0" w:space="0" w:color="auto"/>
            <w:right w:val="none" w:sz="0" w:space="0" w:color="auto"/>
          </w:divBdr>
        </w:div>
        <w:div w:id="1763724915">
          <w:marLeft w:val="0"/>
          <w:marRight w:val="0"/>
          <w:marTop w:val="0"/>
          <w:marBottom w:val="0"/>
          <w:divBdr>
            <w:top w:val="none" w:sz="0" w:space="0" w:color="auto"/>
            <w:left w:val="none" w:sz="0" w:space="0" w:color="auto"/>
            <w:bottom w:val="none" w:sz="0" w:space="0" w:color="auto"/>
            <w:right w:val="none" w:sz="0" w:space="0" w:color="auto"/>
          </w:divBdr>
        </w:div>
        <w:div w:id="924652650">
          <w:marLeft w:val="0"/>
          <w:marRight w:val="0"/>
          <w:marTop w:val="0"/>
          <w:marBottom w:val="0"/>
          <w:divBdr>
            <w:top w:val="none" w:sz="0" w:space="0" w:color="auto"/>
            <w:left w:val="none" w:sz="0" w:space="0" w:color="auto"/>
            <w:bottom w:val="none" w:sz="0" w:space="0" w:color="auto"/>
            <w:right w:val="none" w:sz="0" w:space="0" w:color="auto"/>
          </w:divBdr>
        </w:div>
        <w:div w:id="1093624675">
          <w:marLeft w:val="0"/>
          <w:marRight w:val="0"/>
          <w:marTop w:val="0"/>
          <w:marBottom w:val="0"/>
          <w:divBdr>
            <w:top w:val="none" w:sz="0" w:space="0" w:color="auto"/>
            <w:left w:val="none" w:sz="0" w:space="0" w:color="auto"/>
            <w:bottom w:val="none" w:sz="0" w:space="0" w:color="auto"/>
            <w:right w:val="none" w:sz="0" w:space="0" w:color="auto"/>
          </w:divBdr>
        </w:div>
        <w:div w:id="1894273334">
          <w:marLeft w:val="0"/>
          <w:marRight w:val="0"/>
          <w:marTop w:val="0"/>
          <w:marBottom w:val="0"/>
          <w:divBdr>
            <w:top w:val="none" w:sz="0" w:space="0" w:color="auto"/>
            <w:left w:val="none" w:sz="0" w:space="0" w:color="auto"/>
            <w:bottom w:val="none" w:sz="0" w:space="0" w:color="auto"/>
            <w:right w:val="none" w:sz="0" w:space="0" w:color="auto"/>
          </w:divBdr>
        </w:div>
        <w:div w:id="794181922">
          <w:marLeft w:val="0"/>
          <w:marRight w:val="0"/>
          <w:marTop w:val="0"/>
          <w:marBottom w:val="0"/>
          <w:divBdr>
            <w:top w:val="none" w:sz="0" w:space="0" w:color="auto"/>
            <w:left w:val="none" w:sz="0" w:space="0" w:color="auto"/>
            <w:bottom w:val="none" w:sz="0" w:space="0" w:color="auto"/>
            <w:right w:val="none" w:sz="0" w:space="0" w:color="auto"/>
          </w:divBdr>
        </w:div>
        <w:div w:id="1505437692">
          <w:marLeft w:val="0"/>
          <w:marRight w:val="0"/>
          <w:marTop w:val="0"/>
          <w:marBottom w:val="0"/>
          <w:divBdr>
            <w:top w:val="none" w:sz="0" w:space="0" w:color="auto"/>
            <w:left w:val="none" w:sz="0" w:space="0" w:color="auto"/>
            <w:bottom w:val="none" w:sz="0" w:space="0" w:color="auto"/>
            <w:right w:val="none" w:sz="0" w:space="0" w:color="auto"/>
          </w:divBdr>
        </w:div>
        <w:div w:id="281037499">
          <w:marLeft w:val="0"/>
          <w:marRight w:val="0"/>
          <w:marTop w:val="0"/>
          <w:marBottom w:val="0"/>
          <w:divBdr>
            <w:top w:val="none" w:sz="0" w:space="0" w:color="auto"/>
            <w:left w:val="none" w:sz="0" w:space="0" w:color="auto"/>
            <w:bottom w:val="none" w:sz="0" w:space="0" w:color="auto"/>
            <w:right w:val="none" w:sz="0" w:space="0" w:color="auto"/>
          </w:divBdr>
        </w:div>
        <w:div w:id="306710493">
          <w:marLeft w:val="0"/>
          <w:marRight w:val="0"/>
          <w:marTop w:val="0"/>
          <w:marBottom w:val="0"/>
          <w:divBdr>
            <w:top w:val="none" w:sz="0" w:space="0" w:color="auto"/>
            <w:left w:val="none" w:sz="0" w:space="0" w:color="auto"/>
            <w:bottom w:val="none" w:sz="0" w:space="0" w:color="auto"/>
            <w:right w:val="none" w:sz="0" w:space="0" w:color="auto"/>
          </w:divBdr>
        </w:div>
        <w:div w:id="828518139">
          <w:marLeft w:val="0"/>
          <w:marRight w:val="0"/>
          <w:marTop w:val="0"/>
          <w:marBottom w:val="0"/>
          <w:divBdr>
            <w:top w:val="none" w:sz="0" w:space="0" w:color="auto"/>
            <w:left w:val="none" w:sz="0" w:space="0" w:color="auto"/>
            <w:bottom w:val="none" w:sz="0" w:space="0" w:color="auto"/>
            <w:right w:val="none" w:sz="0" w:space="0" w:color="auto"/>
          </w:divBdr>
        </w:div>
        <w:div w:id="1748072659">
          <w:marLeft w:val="0"/>
          <w:marRight w:val="0"/>
          <w:marTop w:val="0"/>
          <w:marBottom w:val="0"/>
          <w:divBdr>
            <w:top w:val="none" w:sz="0" w:space="0" w:color="auto"/>
            <w:left w:val="none" w:sz="0" w:space="0" w:color="auto"/>
            <w:bottom w:val="none" w:sz="0" w:space="0" w:color="auto"/>
            <w:right w:val="none" w:sz="0" w:space="0" w:color="auto"/>
          </w:divBdr>
        </w:div>
        <w:div w:id="1653482867">
          <w:marLeft w:val="0"/>
          <w:marRight w:val="0"/>
          <w:marTop w:val="0"/>
          <w:marBottom w:val="0"/>
          <w:divBdr>
            <w:top w:val="none" w:sz="0" w:space="0" w:color="auto"/>
            <w:left w:val="none" w:sz="0" w:space="0" w:color="auto"/>
            <w:bottom w:val="none" w:sz="0" w:space="0" w:color="auto"/>
            <w:right w:val="none" w:sz="0" w:space="0" w:color="auto"/>
          </w:divBdr>
        </w:div>
        <w:div w:id="1258560165">
          <w:marLeft w:val="0"/>
          <w:marRight w:val="0"/>
          <w:marTop w:val="0"/>
          <w:marBottom w:val="0"/>
          <w:divBdr>
            <w:top w:val="none" w:sz="0" w:space="0" w:color="auto"/>
            <w:left w:val="none" w:sz="0" w:space="0" w:color="auto"/>
            <w:bottom w:val="none" w:sz="0" w:space="0" w:color="auto"/>
            <w:right w:val="none" w:sz="0" w:space="0" w:color="auto"/>
          </w:divBdr>
        </w:div>
        <w:div w:id="1071775991">
          <w:marLeft w:val="0"/>
          <w:marRight w:val="0"/>
          <w:marTop w:val="0"/>
          <w:marBottom w:val="0"/>
          <w:divBdr>
            <w:top w:val="none" w:sz="0" w:space="0" w:color="auto"/>
            <w:left w:val="none" w:sz="0" w:space="0" w:color="auto"/>
            <w:bottom w:val="none" w:sz="0" w:space="0" w:color="auto"/>
            <w:right w:val="none" w:sz="0" w:space="0" w:color="auto"/>
          </w:divBdr>
        </w:div>
        <w:div w:id="125927401">
          <w:marLeft w:val="0"/>
          <w:marRight w:val="0"/>
          <w:marTop w:val="0"/>
          <w:marBottom w:val="0"/>
          <w:divBdr>
            <w:top w:val="none" w:sz="0" w:space="0" w:color="auto"/>
            <w:left w:val="none" w:sz="0" w:space="0" w:color="auto"/>
            <w:bottom w:val="none" w:sz="0" w:space="0" w:color="auto"/>
            <w:right w:val="none" w:sz="0" w:space="0" w:color="auto"/>
          </w:divBdr>
        </w:div>
        <w:div w:id="984628957">
          <w:marLeft w:val="0"/>
          <w:marRight w:val="0"/>
          <w:marTop w:val="0"/>
          <w:marBottom w:val="0"/>
          <w:divBdr>
            <w:top w:val="none" w:sz="0" w:space="0" w:color="auto"/>
            <w:left w:val="none" w:sz="0" w:space="0" w:color="auto"/>
            <w:bottom w:val="none" w:sz="0" w:space="0" w:color="auto"/>
            <w:right w:val="none" w:sz="0" w:space="0" w:color="auto"/>
          </w:divBdr>
        </w:div>
        <w:div w:id="1302073358">
          <w:marLeft w:val="0"/>
          <w:marRight w:val="0"/>
          <w:marTop w:val="0"/>
          <w:marBottom w:val="0"/>
          <w:divBdr>
            <w:top w:val="none" w:sz="0" w:space="0" w:color="auto"/>
            <w:left w:val="none" w:sz="0" w:space="0" w:color="auto"/>
            <w:bottom w:val="none" w:sz="0" w:space="0" w:color="auto"/>
            <w:right w:val="none" w:sz="0" w:space="0" w:color="auto"/>
          </w:divBdr>
        </w:div>
        <w:div w:id="1876581336">
          <w:marLeft w:val="0"/>
          <w:marRight w:val="0"/>
          <w:marTop w:val="0"/>
          <w:marBottom w:val="0"/>
          <w:divBdr>
            <w:top w:val="none" w:sz="0" w:space="0" w:color="auto"/>
            <w:left w:val="none" w:sz="0" w:space="0" w:color="auto"/>
            <w:bottom w:val="none" w:sz="0" w:space="0" w:color="auto"/>
            <w:right w:val="none" w:sz="0" w:space="0" w:color="auto"/>
          </w:divBdr>
        </w:div>
        <w:div w:id="358699118">
          <w:marLeft w:val="0"/>
          <w:marRight w:val="0"/>
          <w:marTop w:val="0"/>
          <w:marBottom w:val="0"/>
          <w:divBdr>
            <w:top w:val="none" w:sz="0" w:space="0" w:color="auto"/>
            <w:left w:val="none" w:sz="0" w:space="0" w:color="auto"/>
            <w:bottom w:val="none" w:sz="0" w:space="0" w:color="auto"/>
            <w:right w:val="none" w:sz="0" w:space="0" w:color="auto"/>
          </w:divBdr>
        </w:div>
        <w:div w:id="902258593">
          <w:marLeft w:val="0"/>
          <w:marRight w:val="0"/>
          <w:marTop w:val="0"/>
          <w:marBottom w:val="0"/>
          <w:divBdr>
            <w:top w:val="none" w:sz="0" w:space="0" w:color="auto"/>
            <w:left w:val="none" w:sz="0" w:space="0" w:color="auto"/>
            <w:bottom w:val="none" w:sz="0" w:space="0" w:color="auto"/>
            <w:right w:val="none" w:sz="0" w:space="0" w:color="auto"/>
          </w:divBdr>
        </w:div>
        <w:div w:id="1134909223">
          <w:marLeft w:val="0"/>
          <w:marRight w:val="0"/>
          <w:marTop w:val="0"/>
          <w:marBottom w:val="0"/>
          <w:divBdr>
            <w:top w:val="none" w:sz="0" w:space="0" w:color="auto"/>
            <w:left w:val="none" w:sz="0" w:space="0" w:color="auto"/>
            <w:bottom w:val="none" w:sz="0" w:space="0" w:color="auto"/>
            <w:right w:val="none" w:sz="0" w:space="0" w:color="auto"/>
          </w:divBdr>
        </w:div>
        <w:div w:id="589387820">
          <w:marLeft w:val="0"/>
          <w:marRight w:val="0"/>
          <w:marTop w:val="0"/>
          <w:marBottom w:val="0"/>
          <w:divBdr>
            <w:top w:val="none" w:sz="0" w:space="0" w:color="auto"/>
            <w:left w:val="none" w:sz="0" w:space="0" w:color="auto"/>
            <w:bottom w:val="none" w:sz="0" w:space="0" w:color="auto"/>
            <w:right w:val="none" w:sz="0" w:space="0" w:color="auto"/>
          </w:divBdr>
        </w:div>
        <w:div w:id="692462917">
          <w:marLeft w:val="0"/>
          <w:marRight w:val="0"/>
          <w:marTop w:val="0"/>
          <w:marBottom w:val="0"/>
          <w:divBdr>
            <w:top w:val="none" w:sz="0" w:space="0" w:color="auto"/>
            <w:left w:val="none" w:sz="0" w:space="0" w:color="auto"/>
            <w:bottom w:val="none" w:sz="0" w:space="0" w:color="auto"/>
            <w:right w:val="none" w:sz="0" w:space="0" w:color="auto"/>
          </w:divBdr>
        </w:div>
        <w:div w:id="1338925408">
          <w:marLeft w:val="0"/>
          <w:marRight w:val="0"/>
          <w:marTop w:val="0"/>
          <w:marBottom w:val="0"/>
          <w:divBdr>
            <w:top w:val="none" w:sz="0" w:space="0" w:color="auto"/>
            <w:left w:val="none" w:sz="0" w:space="0" w:color="auto"/>
            <w:bottom w:val="none" w:sz="0" w:space="0" w:color="auto"/>
            <w:right w:val="none" w:sz="0" w:space="0" w:color="auto"/>
          </w:divBdr>
        </w:div>
        <w:div w:id="1356807781">
          <w:marLeft w:val="0"/>
          <w:marRight w:val="0"/>
          <w:marTop w:val="0"/>
          <w:marBottom w:val="0"/>
          <w:divBdr>
            <w:top w:val="none" w:sz="0" w:space="0" w:color="auto"/>
            <w:left w:val="none" w:sz="0" w:space="0" w:color="auto"/>
            <w:bottom w:val="none" w:sz="0" w:space="0" w:color="auto"/>
            <w:right w:val="none" w:sz="0" w:space="0" w:color="auto"/>
          </w:divBdr>
        </w:div>
        <w:div w:id="1076365680">
          <w:marLeft w:val="0"/>
          <w:marRight w:val="0"/>
          <w:marTop w:val="0"/>
          <w:marBottom w:val="0"/>
          <w:divBdr>
            <w:top w:val="none" w:sz="0" w:space="0" w:color="auto"/>
            <w:left w:val="none" w:sz="0" w:space="0" w:color="auto"/>
            <w:bottom w:val="none" w:sz="0" w:space="0" w:color="auto"/>
            <w:right w:val="none" w:sz="0" w:space="0" w:color="auto"/>
          </w:divBdr>
        </w:div>
        <w:div w:id="312489169">
          <w:marLeft w:val="0"/>
          <w:marRight w:val="0"/>
          <w:marTop w:val="0"/>
          <w:marBottom w:val="0"/>
          <w:divBdr>
            <w:top w:val="none" w:sz="0" w:space="0" w:color="auto"/>
            <w:left w:val="none" w:sz="0" w:space="0" w:color="auto"/>
            <w:bottom w:val="none" w:sz="0" w:space="0" w:color="auto"/>
            <w:right w:val="none" w:sz="0" w:space="0" w:color="auto"/>
          </w:divBdr>
        </w:div>
        <w:div w:id="1196846106">
          <w:marLeft w:val="0"/>
          <w:marRight w:val="0"/>
          <w:marTop w:val="0"/>
          <w:marBottom w:val="0"/>
          <w:divBdr>
            <w:top w:val="none" w:sz="0" w:space="0" w:color="auto"/>
            <w:left w:val="none" w:sz="0" w:space="0" w:color="auto"/>
            <w:bottom w:val="none" w:sz="0" w:space="0" w:color="auto"/>
            <w:right w:val="none" w:sz="0" w:space="0" w:color="auto"/>
          </w:divBdr>
        </w:div>
        <w:div w:id="1531801050">
          <w:marLeft w:val="0"/>
          <w:marRight w:val="0"/>
          <w:marTop w:val="0"/>
          <w:marBottom w:val="0"/>
          <w:divBdr>
            <w:top w:val="none" w:sz="0" w:space="0" w:color="auto"/>
            <w:left w:val="none" w:sz="0" w:space="0" w:color="auto"/>
            <w:bottom w:val="none" w:sz="0" w:space="0" w:color="auto"/>
            <w:right w:val="none" w:sz="0" w:space="0" w:color="auto"/>
          </w:divBdr>
        </w:div>
        <w:div w:id="1959795421">
          <w:marLeft w:val="0"/>
          <w:marRight w:val="0"/>
          <w:marTop w:val="0"/>
          <w:marBottom w:val="0"/>
          <w:divBdr>
            <w:top w:val="none" w:sz="0" w:space="0" w:color="auto"/>
            <w:left w:val="none" w:sz="0" w:space="0" w:color="auto"/>
            <w:bottom w:val="none" w:sz="0" w:space="0" w:color="auto"/>
            <w:right w:val="none" w:sz="0" w:space="0" w:color="auto"/>
          </w:divBdr>
        </w:div>
        <w:div w:id="789398857">
          <w:marLeft w:val="0"/>
          <w:marRight w:val="0"/>
          <w:marTop w:val="0"/>
          <w:marBottom w:val="0"/>
          <w:divBdr>
            <w:top w:val="none" w:sz="0" w:space="0" w:color="auto"/>
            <w:left w:val="none" w:sz="0" w:space="0" w:color="auto"/>
            <w:bottom w:val="none" w:sz="0" w:space="0" w:color="auto"/>
            <w:right w:val="none" w:sz="0" w:space="0" w:color="auto"/>
          </w:divBdr>
        </w:div>
        <w:div w:id="510607650">
          <w:marLeft w:val="0"/>
          <w:marRight w:val="0"/>
          <w:marTop w:val="0"/>
          <w:marBottom w:val="0"/>
          <w:divBdr>
            <w:top w:val="none" w:sz="0" w:space="0" w:color="auto"/>
            <w:left w:val="none" w:sz="0" w:space="0" w:color="auto"/>
            <w:bottom w:val="none" w:sz="0" w:space="0" w:color="auto"/>
            <w:right w:val="none" w:sz="0" w:space="0" w:color="auto"/>
          </w:divBdr>
        </w:div>
        <w:div w:id="1493182563">
          <w:marLeft w:val="0"/>
          <w:marRight w:val="0"/>
          <w:marTop w:val="0"/>
          <w:marBottom w:val="0"/>
          <w:divBdr>
            <w:top w:val="none" w:sz="0" w:space="0" w:color="auto"/>
            <w:left w:val="none" w:sz="0" w:space="0" w:color="auto"/>
            <w:bottom w:val="none" w:sz="0" w:space="0" w:color="auto"/>
            <w:right w:val="none" w:sz="0" w:space="0" w:color="auto"/>
          </w:divBdr>
        </w:div>
        <w:div w:id="2134863448">
          <w:marLeft w:val="0"/>
          <w:marRight w:val="0"/>
          <w:marTop w:val="0"/>
          <w:marBottom w:val="0"/>
          <w:divBdr>
            <w:top w:val="none" w:sz="0" w:space="0" w:color="auto"/>
            <w:left w:val="none" w:sz="0" w:space="0" w:color="auto"/>
            <w:bottom w:val="none" w:sz="0" w:space="0" w:color="auto"/>
            <w:right w:val="none" w:sz="0" w:space="0" w:color="auto"/>
          </w:divBdr>
        </w:div>
        <w:div w:id="1443256724">
          <w:marLeft w:val="0"/>
          <w:marRight w:val="0"/>
          <w:marTop w:val="0"/>
          <w:marBottom w:val="0"/>
          <w:divBdr>
            <w:top w:val="none" w:sz="0" w:space="0" w:color="auto"/>
            <w:left w:val="none" w:sz="0" w:space="0" w:color="auto"/>
            <w:bottom w:val="none" w:sz="0" w:space="0" w:color="auto"/>
            <w:right w:val="none" w:sz="0" w:space="0" w:color="auto"/>
          </w:divBdr>
        </w:div>
        <w:div w:id="661733939">
          <w:marLeft w:val="0"/>
          <w:marRight w:val="0"/>
          <w:marTop w:val="0"/>
          <w:marBottom w:val="0"/>
          <w:divBdr>
            <w:top w:val="none" w:sz="0" w:space="0" w:color="auto"/>
            <w:left w:val="none" w:sz="0" w:space="0" w:color="auto"/>
            <w:bottom w:val="none" w:sz="0" w:space="0" w:color="auto"/>
            <w:right w:val="none" w:sz="0" w:space="0" w:color="auto"/>
          </w:divBdr>
        </w:div>
        <w:div w:id="834800610">
          <w:marLeft w:val="0"/>
          <w:marRight w:val="0"/>
          <w:marTop w:val="0"/>
          <w:marBottom w:val="0"/>
          <w:divBdr>
            <w:top w:val="none" w:sz="0" w:space="0" w:color="auto"/>
            <w:left w:val="none" w:sz="0" w:space="0" w:color="auto"/>
            <w:bottom w:val="none" w:sz="0" w:space="0" w:color="auto"/>
            <w:right w:val="none" w:sz="0" w:space="0" w:color="auto"/>
          </w:divBdr>
        </w:div>
        <w:div w:id="1790316069">
          <w:marLeft w:val="0"/>
          <w:marRight w:val="0"/>
          <w:marTop w:val="0"/>
          <w:marBottom w:val="0"/>
          <w:divBdr>
            <w:top w:val="none" w:sz="0" w:space="0" w:color="auto"/>
            <w:left w:val="none" w:sz="0" w:space="0" w:color="auto"/>
            <w:bottom w:val="none" w:sz="0" w:space="0" w:color="auto"/>
            <w:right w:val="none" w:sz="0" w:space="0" w:color="auto"/>
          </w:divBdr>
        </w:div>
        <w:div w:id="985427486">
          <w:marLeft w:val="0"/>
          <w:marRight w:val="0"/>
          <w:marTop w:val="0"/>
          <w:marBottom w:val="0"/>
          <w:divBdr>
            <w:top w:val="none" w:sz="0" w:space="0" w:color="auto"/>
            <w:left w:val="none" w:sz="0" w:space="0" w:color="auto"/>
            <w:bottom w:val="none" w:sz="0" w:space="0" w:color="auto"/>
            <w:right w:val="none" w:sz="0" w:space="0" w:color="auto"/>
          </w:divBdr>
        </w:div>
        <w:div w:id="429282121">
          <w:marLeft w:val="0"/>
          <w:marRight w:val="0"/>
          <w:marTop w:val="0"/>
          <w:marBottom w:val="0"/>
          <w:divBdr>
            <w:top w:val="none" w:sz="0" w:space="0" w:color="auto"/>
            <w:left w:val="none" w:sz="0" w:space="0" w:color="auto"/>
            <w:bottom w:val="none" w:sz="0" w:space="0" w:color="auto"/>
            <w:right w:val="none" w:sz="0" w:space="0" w:color="auto"/>
          </w:divBdr>
        </w:div>
        <w:div w:id="1089697927">
          <w:marLeft w:val="0"/>
          <w:marRight w:val="0"/>
          <w:marTop w:val="0"/>
          <w:marBottom w:val="0"/>
          <w:divBdr>
            <w:top w:val="none" w:sz="0" w:space="0" w:color="auto"/>
            <w:left w:val="none" w:sz="0" w:space="0" w:color="auto"/>
            <w:bottom w:val="none" w:sz="0" w:space="0" w:color="auto"/>
            <w:right w:val="none" w:sz="0" w:space="0" w:color="auto"/>
          </w:divBdr>
        </w:div>
        <w:div w:id="1876382411">
          <w:marLeft w:val="0"/>
          <w:marRight w:val="0"/>
          <w:marTop w:val="0"/>
          <w:marBottom w:val="0"/>
          <w:divBdr>
            <w:top w:val="none" w:sz="0" w:space="0" w:color="auto"/>
            <w:left w:val="none" w:sz="0" w:space="0" w:color="auto"/>
            <w:bottom w:val="none" w:sz="0" w:space="0" w:color="auto"/>
            <w:right w:val="none" w:sz="0" w:space="0" w:color="auto"/>
          </w:divBdr>
        </w:div>
        <w:div w:id="1329594744">
          <w:marLeft w:val="0"/>
          <w:marRight w:val="0"/>
          <w:marTop w:val="0"/>
          <w:marBottom w:val="0"/>
          <w:divBdr>
            <w:top w:val="none" w:sz="0" w:space="0" w:color="auto"/>
            <w:left w:val="none" w:sz="0" w:space="0" w:color="auto"/>
            <w:bottom w:val="none" w:sz="0" w:space="0" w:color="auto"/>
            <w:right w:val="none" w:sz="0" w:space="0" w:color="auto"/>
          </w:divBdr>
        </w:div>
        <w:div w:id="1515261003">
          <w:marLeft w:val="0"/>
          <w:marRight w:val="0"/>
          <w:marTop w:val="0"/>
          <w:marBottom w:val="0"/>
          <w:divBdr>
            <w:top w:val="none" w:sz="0" w:space="0" w:color="auto"/>
            <w:left w:val="none" w:sz="0" w:space="0" w:color="auto"/>
            <w:bottom w:val="none" w:sz="0" w:space="0" w:color="auto"/>
            <w:right w:val="none" w:sz="0" w:space="0" w:color="auto"/>
          </w:divBdr>
        </w:div>
        <w:div w:id="854881184">
          <w:marLeft w:val="0"/>
          <w:marRight w:val="0"/>
          <w:marTop w:val="0"/>
          <w:marBottom w:val="0"/>
          <w:divBdr>
            <w:top w:val="none" w:sz="0" w:space="0" w:color="auto"/>
            <w:left w:val="none" w:sz="0" w:space="0" w:color="auto"/>
            <w:bottom w:val="none" w:sz="0" w:space="0" w:color="auto"/>
            <w:right w:val="none" w:sz="0" w:space="0" w:color="auto"/>
          </w:divBdr>
        </w:div>
        <w:div w:id="2114938117">
          <w:marLeft w:val="0"/>
          <w:marRight w:val="0"/>
          <w:marTop w:val="0"/>
          <w:marBottom w:val="0"/>
          <w:divBdr>
            <w:top w:val="none" w:sz="0" w:space="0" w:color="auto"/>
            <w:left w:val="none" w:sz="0" w:space="0" w:color="auto"/>
            <w:bottom w:val="none" w:sz="0" w:space="0" w:color="auto"/>
            <w:right w:val="none" w:sz="0" w:space="0" w:color="auto"/>
          </w:divBdr>
        </w:div>
        <w:div w:id="116919313">
          <w:marLeft w:val="0"/>
          <w:marRight w:val="0"/>
          <w:marTop w:val="0"/>
          <w:marBottom w:val="0"/>
          <w:divBdr>
            <w:top w:val="none" w:sz="0" w:space="0" w:color="auto"/>
            <w:left w:val="none" w:sz="0" w:space="0" w:color="auto"/>
            <w:bottom w:val="none" w:sz="0" w:space="0" w:color="auto"/>
            <w:right w:val="none" w:sz="0" w:space="0" w:color="auto"/>
          </w:divBdr>
        </w:div>
        <w:div w:id="2130587101">
          <w:marLeft w:val="0"/>
          <w:marRight w:val="0"/>
          <w:marTop w:val="0"/>
          <w:marBottom w:val="0"/>
          <w:divBdr>
            <w:top w:val="none" w:sz="0" w:space="0" w:color="auto"/>
            <w:left w:val="none" w:sz="0" w:space="0" w:color="auto"/>
            <w:bottom w:val="none" w:sz="0" w:space="0" w:color="auto"/>
            <w:right w:val="none" w:sz="0" w:space="0" w:color="auto"/>
          </w:divBdr>
        </w:div>
        <w:div w:id="61872274">
          <w:marLeft w:val="0"/>
          <w:marRight w:val="0"/>
          <w:marTop w:val="0"/>
          <w:marBottom w:val="0"/>
          <w:divBdr>
            <w:top w:val="none" w:sz="0" w:space="0" w:color="auto"/>
            <w:left w:val="none" w:sz="0" w:space="0" w:color="auto"/>
            <w:bottom w:val="none" w:sz="0" w:space="0" w:color="auto"/>
            <w:right w:val="none" w:sz="0" w:space="0" w:color="auto"/>
          </w:divBdr>
        </w:div>
        <w:div w:id="422918670">
          <w:marLeft w:val="0"/>
          <w:marRight w:val="0"/>
          <w:marTop w:val="0"/>
          <w:marBottom w:val="0"/>
          <w:divBdr>
            <w:top w:val="none" w:sz="0" w:space="0" w:color="auto"/>
            <w:left w:val="none" w:sz="0" w:space="0" w:color="auto"/>
            <w:bottom w:val="none" w:sz="0" w:space="0" w:color="auto"/>
            <w:right w:val="none" w:sz="0" w:space="0" w:color="auto"/>
          </w:divBdr>
        </w:div>
        <w:div w:id="1208227309">
          <w:marLeft w:val="0"/>
          <w:marRight w:val="0"/>
          <w:marTop w:val="0"/>
          <w:marBottom w:val="0"/>
          <w:divBdr>
            <w:top w:val="none" w:sz="0" w:space="0" w:color="auto"/>
            <w:left w:val="none" w:sz="0" w:space="0" w:color="auto"/>
            <w:bottom w:val="none" w:sz="0" w:space="0" w:color="auto"/>
            <w:right w:val="none" w:sz="0" w:space="0" w:color="auto"/>
          </w:divBdr>
        </w:div>
        <w:div w:id="963972750">
          <w:marLeft w:val="0"/>
          <w:marRight w:val="0"/>
          <w:marTop w:val="0"/>
          <w:marBottom w:val="0"/>
          <w:divBdr>
            <w:top w:val="none" w:sz="0" w:space="0" w:color="auto"/>
            <w:left w:val="none" w:sz="0" w:space="0" w:color="auto"/>
            <w:bottom w:val="none" w:sz="0" w:space="0" w:color="auto"/>
            <w:right w:val="none" w:sz="0" w:space="0" w:color="auto"/>
          </w:divBdr>
        </w:div>
        <w:div w:id="1742872793">
          <w:marLeft w:val="0"/>
          <w:marRight w:val="0"/>
          <w:marTop w:val="0"/>
          <w:marBottom w:val="0"/>
          <w:divBdr>
            <w:top w:val="none" w:sz="0" w:space="0" w:color="auto"/>
            <w:left w:val="none" w:sz="0" w:space="0" w:color="auto"/>
            <w:bottom w:val="none" w:sz="0" w:space="0" w:color="auto"/>
            <w:right w:val="none" w:sz="0" w:space="0" w:color="auto"/>
          </w:divBdr>
        </w:div>
        <w:div w:id="1185051430">
          <w:marLeft w:val="0"/>
          <w:marRight w:val="0"/>
          <w:marTop w:val="0"/>
          <w:marBottom w:val="0"/>
          <w:divBdr>
            <w:top w:val="none" w:sz="0" w:space="0" w:color="auto"/>
            <w:left w:val="none" w:sz="0" w:space="0" w:color="auto"/>
            <w:bottom w:val="none" w:sz="0" w:space="0" w:color="auto"/>
            <w:right w:val="none" w:sz="0" w:space="0" w:color="auto"/>
          </w:divBdr>
        </w:div>
        <w:div w:id="820385475">
          <w:marLeft w:val="0"/>
          <w:marRight w:val="0"/>
          <w:marTop w:val="0"/>
          <w:marBottom w:val="0"/>
          <w:divBdr>
            <w:top w:val="none" w:sz="0" w:space="0" w:color="auto"/>
            <w:left w:val="none" w:sz="0" w:space="0" w:color="auto"/>
            <w:bottom w:val="none" w:sz="0" w:space="0" w:color="auto"/>
            <w:right w:val="none" w:sz="0" w:space="0" w:color="auto"/>
          </w:divBdr>
        </w:div>
        <w:div w:id="1329555706">
          <w:marLeft w:val="0"/>
          <w:marRight w:val="0"/>
          <w:marTop w:val="0"/>
          <w:marBottom w:val="0"/>
          <w:divBdr>
            <w:top w:val="none" w:sz="0" w:space="0" w:color="auto"/>
            <w:left w:val="none" w:sz="0" w:space="0" w:color="auto"/>
            <w:bottom w:val="none" w:sz="0" w:space="0" w:color="auto"/>
            <w:right w:val="none" w:sz="0" w:space="0" w:color="auto"/>
          </w:divBdr>
        </w:div>
        <w:div w:id="1729956094">
          <w:marLeft w:val="0"/>
          <w:marRight w:val="0"/>
          <w:marTop w:val="0"/>
          <w:marBottom w:val="0"/>
          <w:divBdr>
            <w:top w:val="none" w:sz="0" w:space="0" w:color="auto"/>
            <w:left w:val="none" w:sz="0" w:space="0" w:color="auto"/>
            <w:bottom w:val="none" w:sz="0" w:space="0" w:color="auto"/>
            <w:right w:val="none" w:sz="0" w:space="0" w:color="auto"/>
          </w:divBdr>
        </w:div>
        <w:div w:id="2121484498">
          <w:marLeft w:val="0"/>
          <w:marRight w:val="0"/>
          <w:marTop w:val="0"/>
          <w:marBottom w:val="0"/>
          <w:divBdr>
            <w:top w:val="none" w:sz="0" w:space="0" w:color="auto"/>
            <w:left w:val="none" w:sz="0" w:space="0" w:color="auto"/>
            <w:bottom w:val="none" w:sz="0" w:space="0" w:color="auto"/>
            <w:right w:val="none" w:sz="0" w:space="0" w:color="auto"/>
          </w:divBdr>
        </w:div>
        <w:div w:id="981083402">
          <w:marLeft w:val="0"/>
          <w:marRight w:val="0"/>
          <w:marTop w:val="0"/>
          <w:marBottom w:val="0"/>
          <w:divBdr>
            <w:top w:val="none" w:sz="0" w:space="0" w:color="auto"/>
            <w:left w:val="none" w:sz="0" w:space="0" w:color="auto"/>
            <w:bottom w:val="none" w:sz="0" w:space="0" w:color="auto"/>
            <w:right w:val="none" w:sz="0" w:space="0" w:color="auto"/>
          </w:divBdr>
        </w:div>
        <w:div w:id="301008785">
          <w:marLeft w:val="0"/>
          <w:marRight w:val="0"/>
          <w:marTop w:val="0"/>
          <w:marBottom w:val="0"/>
          <w:divBdr>
            <w:top w:val="none" w:sz="0" w:space="0" w:color="auto"/>
            <w:left w:val="none" w:sz="0" w:space="0" w:color="auto"/>
            <w:bottom w:val="none" w:sz="0" w:space="0" w:color="auto"/>
            <w:right w:val="none" w:sz="0" w:space="0" w:color="auto"/>
          </w:divBdr>
        </w:div>
        <w:div w:id="1648632995">
          <w:marLeft w:val="0"/>
          <w:marRight w:val="0"/>
          <w:marTop w:val="0"/>
          <w:marBottom w:val="0"/>
          <w:divBdr>
            <w:top w:val="none" w:sz="0" w:space="0" w:color="auto"/>
            <w:left w:val="none" w:sz="0" w:space="0" w:color="auto"/>
            <w:bottom w:val="none" w:sz="0" w:space="0" w:color="auto"/>
            <w:right w:val="none" w:sz="0" w:space="0" w:color="auto"/>
          </w:divBdr>
        </w:div>
        <w:div w:id="147020364">
          <w:marLeft w:val="0"/>
          <w:marRight w:val="0"/>
          <w:marTop w:val="0"/>
          <w:marBottom w:val="0"/>
          <w:divBdr>
            <w:top w:val="none" w:sz="0" w:space="0" w:color="auto"/>
            <w:left w:val="none" w:sz="0" w:space="0" w:color="auto"/>
            <w:bottom w:val="none" w:sz="0" w:space="0" w:color="auto"/>
            <w:right w:val="none" w:sz="0" w:space="0" w:color="auto"/>
          </w:divBdr>
        </w:div>
        <w:div w:id="1227842601">
          <w:marLeft w:val="0"/>
          <w:marRight w:val="0"/>
          <w:marTop w:val="0"/>
          <w:marBottom w:val="0"/>
          <w:divBdr>
            <w:top w:val="none" w:sz="0" w:space="0" w:color="auto"/>
            <w:left w:val="none" w:sz="0" w:space="0" w:color="auto"/>
            <w:bottom w:val="none" w:sz="0" w:space="0" w:color="auto"/>
            <w:right w:val="none" w:sz="0" w:space="0" w:color="auto"/>
          </w:divBdr>
        </w:div>
        <w:div w:id="655256921">
          <w:marLeft w:val="0"/>
          <w:marRight w:val="0"/>
          <w:marTop w:val="0"/>
          <w:marBottom w:val="0"/>
          <w:divBdr>
            <w:top w:val="none" w:sz="0" w:space="0" w:color="auto"/>
            <w:left w:val="none" w:sz="0" w:space="0" w:color="auto"/>
            <w:bottom w:val="none" w:sz="0" w:space="0" w:color="auto"/>
            <w:right w:val="none" w:sz="0" w:space="0" w:color="auto"/>
          </w:divBdr>
        </w:div>
        <w:div w:id="434442086">
          <w:marLeft w:val="0"/>
          <w:marRight w:val="0"/>
          <w:marTop w:val="0"/>
          <w:marBottom w:val="0"/>
          <w:divBdr>
            <w:top w:val="none" w:sz="0" w:space="0" w:color="auto"/>
            <w:left w:val="none" w:sz="0" w:space="0" w:color="auto"/>
            <w:bottom w:val="none" w:sz="0" w:space="0" w:color="auto"/>
            <w:right w:val="none" w:sz="0" w:space="0" w:color="auto"/>
          </w:divBdr>
        </w:div>
        <w:div w:id="1331909162">
          <w:marLeft w:val="0"/>
          <w:marRight w:val="0"/>
          <w:marTop w:val="0"/>
          <w:marBottom w:val="0"/>
          <w:divBdr>
            <w:top w:val="none" w:sz="0" w:space="0" w:color="auto"/>
            <w:left w:val="none" w:sz="0" w:space="0" w:color="auto"/>
            <w:bottom w:val="none" w:sz="0" w:space="0" w:color="auto"/>
            <w:right w:val="none" w:sz="0" w:space="0" w:color="auto"/>
          </w:divBdr>
        </w:div>
        <w:div w:id="796529362">
          <w:marLeft w:val="0"/>
          <w:marRight w:val="0"/>
          <w:marTop w:val="0"/>
          <w:marBottom w:val="0"/>
          <w:divBdr>
            <w:top w:val="none" w:sz="0" w:space="0" w:color="auto"/>
            <w:left w:val="none" w:sz="0" w:space="0" w:color="auto"/>
            <w:bottom w:val="none" w:sz="0" w:space="0" w:color="auto"/>
            <w:right w:val="none" w:sz="0" w:space="0" w:color="auto"/>
          </w:divBdr>
        </w:div>
        <w:div w:id="231548160">
          <w:marLeft w:val="0"/>
          <w:marRight w:val="0"/>
          <w:marTop w:val="0"/>
          <w:marBottom w:val="0"/>
          <w:divBdr>
            <w:top w:val="none" w:sz="0" w:space="0" w:color="auto"/>
            <w:left w:val="none" w:sz="0" w:space="0" w:color="auto"/>
            <w:bottom w:val="none" w:sz="0" w:space="0" w:color="auto"/>
            <w:right w:val="none" w:sz="0" w:space="0" w:color="auto"/>
          </w:divBdr>
        </w:div>
        <w:div w:id="135295168">
          <w:marLeft w:val="0"/>
          <w:marRight w:val="0"/>
          <w:marTop w:val="0"/>
          <w:marBottom w:val="0"/>
          <w:divBdr>
            <w:top w:val="none" w:sz="0" w:space="0" w:color="auto"/>
            <w:left w:val="none" w:sz="0" w:space="0" w:color="auto"/>
            <w:bottom w:val="none" w:sz="0" w:space="0" w:color="auto"/>
            <w:right w:val="none" w:sz="0" w:space="0" w:color="auto"/>
          </w:divBdr>
        </w:div>
        <w:div w:id="683557498">
          <w:marLeft w:val="0"/>
          <w:marRight w:val="0"/>
          <w:marTop w:val="0"/>
          <w:marBottom w:val="0"/>
          <w:divBdr>
            <w:top w:val="none" w:sz="0" w:space="0" w:color="auto"/>
            <w:left w:val="none" w:sz="0" w:space="0" w:color="auto"/>
            <w:bottom w:val="none" w:sz="0" w:space="0" w:color="auto"/>
            <w:right w:val="none" w:sz="0" w:space="0" w:color="auto"/>
          </w:divBdr>
        </w:div>
        <w:div w:id="1653214761">
          <w:marLeft w:val="0"/>
          <w:marRight w:val="0"/>
          <w:marTop w:val="0"/>
          <w:marBottom w:val="0"/>
          <w:divBdr>
            <w:top w:val="none" w:sz="0" w:space="0" w:color="auto"/>
            <w:left w:val="none" w:sz="0" w:space="0" w:color="auto"/>
            <w:bottom w:val="none" w:sz="0" w:space="0" w:color="auto"/>
            <w:right w:val="none" w:sz="0" w:space="0" w:color="auto"/>
          </w:divBdr>
        </w:div>
        <w:div w:id="1321232418">
          <w:marLeft w:val="0"/>
          <w:marRight w:val="0"/>
          <w:marTop w:val="0"/>
          <w:marBottom w:val="0"/>
          <w:divBdr>
            <w:top w:val="none" w:sz="0" w:space="0" w:color="auto"/>
            <w:left w:val="none" w:sz="0" w:space="0" w:color="auto"/>
            <w:bottom w:val="none" w:sz="0" w:space="0" w:color="auto"/>
            <w:right w:val="none" w:sz="0" w:space="0" w:color="auto"/>
          </w:divBdr>
        </w:div>
        <w:div w:id="2103601782">
          <w:marLeft w:val="0"/>
          <w:marRight w:val="0"/>
          <w:marTop w:val="0"/>
          <w:marBottom w:val="0"/>
          <w:divBdr>
            <w:top w:val="none" w:sz="0" w:space="0" w:color="auto"/>
            <w:left w:val="none" w:sz="0" w:space="0" w:color="auto"/>
            <w:bottom w:val="none" w:sz="0" w:space="0" w:color="auto"/>
            <w:right w:val="none" w:sz="0" w:space="0" w:color="auto"/>
          </w:divBdr>
        </w:div>
        <w:div w:id="1397434662">
          <w:marLeft w:val="0"/>
          <w:marRight w:val="0"/>
          <w:marTop w:val="0"/>
          <w:marBottom w:val="0"/>
          <w:divBdr>
            <w:top w:val="none" w:sz="0" w:space="0" w:color="auto"/>
            <w:left w:val="none" w:sz="0" w:space="0" w:color="auto"/>
            <w:bottom w:val="none" w:sz="0" w:space="0" w:color="auto"/>
            <w:right w:val="none" w:sz="0" w:space="0" w:color="auto"/>
          </w:divBdr>
        </w:div>
        <w:div w:id="708189111">
          <w:marLeft w:val="0"/>
          <w:marRight w:val="0"/>
          <w:marTop w:val="0"/>
          <w:marBottom w:val="0"/>
          <w:divBdr>
            <w:top w:val="none" w:sz="0" w:space="0" w:color="auto"/>
            <w:left w:val="none" w:sz="0" w:space="0" w:color="auto"/>
            <w:bottom w:val="none" w:sz="0" w:space="0" w:color="auto"/>
            <w:right w:val="none" w:sz="0" w:space="0" w:color="auto"/>
          </w:divBdr>
        </w:div>
        <w:div w:id="1534657601">
          <w:marLeft w:val="0"/>
          <w:marRight w:val="0"/>
          <w:marTop w:val="0"/>
          <w:marBottom w:val="0"/>
          <w:divBdr>
            <w:top w:val="none" w:sz="0" w:space="0" w:color="auto"/>
            <w:left w:val="none" w:sz="0" w:space="0" w:color="auto"/>
            <w:bottom w:val="none" w:sz="0" w:space="0" w:color="auto"/>
            <w:right w:val="none" w:sz="0" w:space="0" w:color="auto"/>
          </w:divBdr>
        </w:div>
        <w:div w:id="1252855587">
          <w:marLeft w:val="0"/>
          <w:marRight w:val="0"/>
          <w:marTop w:val="0"/>
          <w:marBottom w:val="0"/>
          <w:divBdr>
            <w:top w:val="none" w:sz="0" w:space="0" w:color="auto"/>
            <w:left w:val="none" w:sz="0" w:space="0" w:color="auto"/>
            <w:bottom w:val="none" w:sz="0" w:space="0" w:color="auto"/>
            <w:right w:val="none" w:sz="0" w:space="0" w:color="auto"/>
          </w:divBdr>
        </w:div>
        <w:div w:id="946236339">
          <w:marLeft w:val="0"/>
          <w:marRight w:val="0"/>
          <w:marTop w:val="0"/>
          <w:marBottom w:val="0"/>
          <w:divBdr>
            <w:top w:val="none" w:sz="0" w:space="0" w:color="auto"/>
            <w:left w:val="none" w:sz="0" w:space="0" w:color="auto"/>
            <w:bottom w:val="none" w:sz="0" w:space="0" w:color="auto"/>
            <w:right w:val="none" w:sz="0" w:space="0" w:color="auto"/>
          </w:divBdr>
        </w:div>
        <w:div w:id="1654217700">
          <w:marLeft w:val="0"/>
          <w:marRight w:val="0"/>
          <w:marTop w:val="0"/>
          <w:marBottom w:val="0"/>
          <w:divBdr>
            <w:top w:val="none" w:sz="0" w:space="0" w:color="auto"/>
            <w:left w:val="none" w:sz="0" w:space="0" w:color="auto"/>
            <w:bottom w:val="none" w:sz="0" w:space="0" w:color="auto"/>
            <w:right w:val="none" w:sz="0" w:space="0" w:color="auto"/>
          </w:divBdr>
        </w:div>
        <w:div w:id="1442603784">
          <w:marLeft w:val="0"/>
          <w:marRight w:val="0"/>
          <w:marTop w:val="0"/>
          <w:marBottom w:val="0"/>
          <w:divBdr>
            <w:top w:val="none" w:sz="0" w:space="0" w:color="auto"/>
            <w:left w:val="none" w:sz="0" w:space="0" w:color="auto"/>
            <w:bottom w:val="none" w:sz="0" w:space="0" w:color="auto"/>
            <w:right w:val="none" w:sz="0" w:space="0" w:color="auto"/>
          </w:divBdr>
        </w:div>
        <w:div w:id="1277181344">
          <w:marLeft w:val="0"/>
          <w:marRight w:val="0"/>
          <w:marTop w:val="0"/>
          <w:marBottom w:val="0"/>
          <w:divBdr>
            <w:top w:val="none" w:sz="0" w:space="0" w:color="auto"/>
            <w:left w:val="none" w:sz="0" w:space="0" w:color="auto"/>
            <w:bottom w:val="none" w:sz="0" w:space="0" w:color="auto"/>
            <w:right w:val="none" w:sz="0" w:space="0" w:color="auto"/>
          </w:divBdr>
        </w:div>
        <w:div w:id="1129514032">
          <w:marLeft w:val="0"/>
          <w:marRight w:val="0"/>
          <w:marTop w:val="0"/>
          <w:marBottom w:val="0"/>
          <w:divBdr>
            <w:top w:val="none" w:sz="0" w:space="0" w:color="auto"/>
            <w:left w:val="none" w:sz="0" w:space="0" w:color="auto"/>
            <w:bottom w:val="none" w:sz="0" w:space="0" w:color="auto"/>
            <w:right w:val="none" w:sz="0" w:space="0" w:color="auto"/>
          </w:divBdr>
        </w:div>
        <w:div w:id="661738741">
          <w:marLeft w:val="0"/>
          <w:marRight w:val="0"/>
          <w:marTop w:val="0"/>
          <w:marBottom w:val="0"/>
          <w:divBdr>
            <w:top w:val="none" w:sz="0" w:space="0" w:color="auto"/>
            <w:left w:val="none" w:sz="0" w:space="0" w:color="auto"/>
            <w:bottom w:val="none" w:sz="0" w:space="0" w:color="auto"/>
            <w:right w:val="none" w:sz="0" w:space="0" w:color="auto"/>
          </w:divBdr>
        </w:div>
        <w:div w:id="1531644227">
          <w:marLeft w:val="0"/>
          <w:marRight w:val="0"/>
          <w:marTop w:val="0"/>
          <w:marBottom w:val="0"/>
          <w:divBdr>
            <w:top w:val="none" w:sz="0" w:space="0" w:color="auto"/>
            <w:left w:val="none" w:sz="0" w:space="0" w:color="auto"/>
            <w:bottom w:val="none" w:sz="0" w:space="0" w:color="auto"/>
            <w:right w:val="none" w:sz="0" w:space="0" w:color="auto"/>
          </w:divBdr>
        </w:div>
        <w:div w:id="1237938420">
          <w:marLeft w:val="0"/>
          <w:marRight w:val="0"/>
          <w:marTop w:val="0"/>
          <w:marBottom w:val="0"/>
          <w:divBdr>
            <w:top w:val="none" w:sz="0" w:space="0" w:color="auto"/>
            <w:left w:val="none" w:sz="0" w:space="0" w:color="auto"/>
            <w:bottom w:val="none" w:sz="0" w:space="0" w:color="auto"/>
            <w:right w:val="none" w:sz="0" w:space="0" w:color="auto"/>
          </w:divBdr>
        </w:div>
        <w:div w:id="1941446145">
          <w:marLeft w:val="0"/>
          <w:marRight w:val="0"/>
          <w:marTop w:val="0"/>
          <w:marBottom w:val="0"/>
          <w:divBdr>
            <w:top w:val="none" w:sz="0" w:space="0" w:color="auto"/>
            <w:left w:val="none" w:sz="0" w:space="0" w:color="auto"/>
            <w:bottom w:val="none" w:sz="0" w:space="0" w:color="auto"/>
            <w:right w:val="none" w:sz="0" w:space="0" w:color="auto"/>
          </w:divBdr>
        </w:div>
        <w:div w:id="205486492">
          <w:marLeft w:val="0"/>
          <w:marRight w:val="0"/>
          <w:marTop w:val="0"/>
          <w:marBottom w:val="0"/>
          <w:divBdr>
            <w:top w:val="none" w:sz="0" w:space="0" w:color="auto"/>
            <w:left w:val="none" w:sz="0" w:space="0" w:color="auto"/>
            <w:bottom w:val="none" w:sz="0" w:space="0" w:color="auto"/>
            <w:right w:val="none" w:sz="0" w:space="0" w:color="auto"/>
          </w:divBdr>
        </w:div>
        <w:div w:id="139614035">
          <w:marLeft w:val="0"/>
          <w:marRight w:val="0"/>
          <w:marTop w:val="0"/>
          <w:marBottom w:val="0"/>
          <w:divBdr>
            <w:top w:val="none" w:sz="0" w:space="0" w:color="auto"/>
            <w:left w:val="none" w:sz="0" w:space="0" w:color="auto"/>
            <w:bottom w:val="none" w:sz="0" w:space="0" w:color="auto"/>
            <w:right w:val="none" w:sz="0" w:space="0" w:color="auto"/>
          </w:divBdr>
        </w:div>
        <w:div w:id="1061632842">
          <w:marLeft w:val="0"/>
          <w:marRight w:val="0"/>
          <w:marTop w:val="0"/>
          <w:marBottom w:val="0"/>
          <w:divBdr>
            <w:top w:val="none" w:sz="0" w:space="0" w:color="auto"/>
            <w:left w:val="none" w:sz="0" w:space="0" w:color="auto"/>
            <w:bottom w:val="none" w:sz="0" w:space="0" w:color="auto"/>
            <w:right w:val="none" w:sz="0" w:space="0" w:color="auto"/>
          </w:divBdr>
        </w:div>
        <w:div w:id="346058144">
          <w:marLeft w:val="0"/>
          <w:marRight w:val="0"/>
          <w:marTop w:val="0"/>
          <w:marBottom w:val="0"/>
          <w:divBdr>
            <w:top w:val="none" w:sz="0" w:space="0" w:color="auto"/>
            <w:left w:val="none" w:sz="0" w:space="0" w:color="auto"/>
            <w:bottom w:val="none" w:sz="0" w:space="0" w:color="auto"/>
            <w:right w:val="none" w:sz="0" w:space="0" w:color="auto"/>
          </w:divBdr>
        </w:div>
        <w:div w:id="1050836095">
          <w:marLeft w:val="0"/>
          <w:marRight w:val="0"/>
          <w:marTop w:val="0"/>
          <w:marBottom w:val="0"/>
          <w:divBdr>
            <w:top w:val="none" w:sz="0" w:space="0" w:color="auto"/>
            <w:left w:val="none" w:sz="0" w:space="0" w:color="auto"/>
            <w:bottom w:val="none" w:sz="0" w:space="0" w:color="auto"/>
            <w:right w:val="none" w:sz="0" w:space="0" w:color="auto"/>
          </w:divBdr>
        </w:div>
        <w:div w:id="1398480926">
          <w:marLeft w:val="0"/>
          <w:marRight w:val="0"/>
          <w:marTop w:val="0"/>
          <w:marBottom w:val="0"/>
          <w:divBdr>
            <w:top w:val="none" w:sz="0" w:space="0" w:color="auto"/>
            <w:left w:val="none" w:sz="0" w:space="0" w:color="auto"/>
            <w:bottom w:val="none" w:sz="0" w:space="0" w:color="auto"/>
            <w:right w:val="none" w:sz="0" w:space="0" w:color="auto"/>
          </w:divBdr>
        </w:div>
        <w:div w:id="710304760">
          <w:marLeft w:val="0"/>
          <w:marRight w:val="0"/>
          <w:marTop w:val="0"/>
          <w:marBottom w:val="0"/>
          <w:divBdr>
            <w:top w:val="none" w:sz="0" w:space="0" w:color="auto"/>
            <w:left w:val="none" w:sz="0" w:space="0" w:color="auto"/>
            <w:bottom w:val="none" w:sz="0" w:space="0" w:color="auto"/>
            <w:right w:val="none" w:sz="0" w:space="0" w:color="auto"/>
          </w:divBdr>
        </w:div>
        <w:div w:id="967927787">
          <w:marLeft w:val="0"/>
          <w:marRight w:val="0"/>
          <w:marTop w:val="0"/>
          <w:marBottom w:val="0"/>
          <w:divBdr>
            <w:top w:val="none" w:sz="0" w:space="0" w:color="auto"/>
            <w:left w:val="none" w:sz="0" w:space="0" w:color="auto"/>
            <w:bottom w:val="none" w:sz="0" w:space="0" w:color="auto"/>
            <w:right w:val="none" w:sz="0" w:space="0" w:color="auto"/>
          </w:divBdr>
        </w:div>
        <w:div w:id="1431118417">
          <w:marLeft w:val="0"/>
          <w:marRight w:val="0"/>
          <w:marTop w:val="0"/>
          <w:marBottom w:val="0"/>
          <w:divBdr>
            <w:top w:val="none" w:sz="0" w:space="0" w:color="auto"/>
            <w:left w:val="none" w:sz="0" w:space="0" w:color="auto"/>
            <w:bottom w:val="none" w:sz="0" w:space="0" w:color="auto"/>
            <w:right w:val="none" w:sz="0" w:space="0" w:color="auto"/>
          </w:divBdr>
        </w:div>
        <w:div w:id="382027547">
          <w:marLeft w:val="0"/>
          <w:marRight w:val="0"/>
          <w:marTop w:val="0"/>
          <w:marBottom w:val="0"/>
          <w:divBdr>
            <w:top w:val="none" w:sz="0" w:space="0" w:color="auto"/>
            <w:left w:val="none" w:sz="0" w:space="0" w:color="auto"/>
            <w:bottom w:val="none" w:sz="0" w:space="0" w:color="auto"/>
            <w:right w:val="none" w:sz="0" w:space="0" w:color="auto"/>
          </w:divBdr>
        </w:div>
        <w:div w:id="37050119">
          <w:marLeft w:val="0"/>
          <w:marRight w:val="0"/>
          <w:marTop w:val="0"/>
          <w:marBottom w:val="0"/>
          <w:divBdr>
            <w:top w:val="none" w:sz="0" w:space="0" w:color="auto"/>
            <w:left w:val="none" w:sz="0" w:space="0" w:color="auto"/>
            <w:bottom w:val="none" w:sz="0" w:space="0" w:color="auto"/>
            <w:right w:val="none" w:sz="0" w:space="0" w:color="auto"/>
          </w:divBdr>
        </w:div>
        <w:div w:id="920993810">
          <w:marLeft w:val="0"/>
          <w:marRight w:val="0"/>
          <w:marTop w:val="0"/>
          <w:marBottom w:val="0"/>
          <w:divBdr>
            <w:top w:val="none" w:sz="0" w:space="0" w:color="auto"/>
            <w:left w:val="none" w:sz="0" w:space="0" w:color="auto"/>
            <w:bottom w:val="none" w:sz="0" w:space="0" w:color="auto"/>
            <w:right w:val="none" w:sz="0" w:space="0" w:color="auto"/>
          </w:divBdr>
        </w:div>
        <w:div w:id="2061325022">
          <w:marLeft w:val="0"/>
          <w:marRight w:val="0"/>
          <w:marTop w:val="0"/>
          <w:marBottom w:val="0"/>
          <w:divBdr>
            <w:top w:val="none" w:sz="0" w:space="0" w:color="auto"/>
            <w:left w:val="none" w:sz="0" w:space="0" w:color="auto"/>
            <w:bottom w:val="none" w:sz="0" w:space="0" w:color="auto"/>
            <w:right w:val="none" w:sz="0" w:space="0" w:color="auto"/>
          </w:divBdr>
        </w:div>
        <w:div w:id="1063941884">
          <w:marLeft w:val="0"/>
          <w:marRight w:val="0"/>
          <w:marTop w:val="0"/>
          <w:marBottom w:val="0"/>
          <w:divBdr>
            <w:top w:val="none" w:sz="0" w:space="0" w:color="auto"/>
            <w:left w:val="none" w:sz="0" w:space="0" w:color="auto"/>
            <w:bottom w:val="none" w:sz="0" w:space="0" w:color="auto"/>
            <w:right w:val="none" w:sz="0" w:space="0" w:color="auto"/>
          </w:divBdr>
        </w:div>
        <w:div w:id="1207065440">
          <w:marLeft w:val="0"/>
          <w:marRight w:val="0"/>
          <w:marTop w:val="0"/>
          <w:marBottom w:val="0"/>
          <w:divBdr>
            <w:top w:val="none" w:sz="0" w:space="0" w:color="auto"/>
            <w:left w:val="none" w:sz="0" w:space="0" w:color="auto"/>
            <w:bottom w:val="none" w:sz="0" w:space="0" w:color="auto"/>
            <w:right w:val="none" w:sz="0" w:space="0" w:color="auto"/>
          </w:divBdr>
        </w:div>
        <w:div w:id="618225877">
          <w:marLeft w:val="0"/>
          <w:marRight w:val="0"/>
          <w:marTop w:val="0"/>
          <w:marBottom w:val="0"/>
          <w:divBdr>
            <w:top w:val="none" w:sz="0" w:space="0" w:color="auto"/>
            <w:left w:val="none" w:sz="0" w:space="0" w:color="auto"/>
            <w:bottom w:val="none" w:sz="0" w:space="0" w:color="auto"/>
            <w:right w:val="none" w:sz="0" w:space="0" w:color="auto"/>
          </w:divBdr>
        </w:div>
        <w:div w:id="1699309607">
          <w:marLeft w:val="0"/>
          <w:marRight w:val="0"/>
          <w:marTop w:val="0"/>
          <w:marBottom w:val="0"/>
          <w:divBdr>
            <w:top w:val="none" w:sz="0" w:space="0" w:color="auto"/>
            <w:left w:val="none" w:sz="0" w:space="0" w:color="auto"/>
            <w:bottom w:val="none" w:sz="0" w:space="0" w:color="auto"/>
            <w:right w:val="none" w:sz="0" w:space="0" w:color="auto"/>
          </w:divBdr>
        </w:div>
        <w:div w:id="1311208113">
          <w:marLeft w:val="0"/>
          <w:marRight w:val="0"/>
          <w:marTop w:val="0"/>
          <w:marBottom w:val="0"/>
          <w:divBdr>
            <w:top w:val="none" w:sz="0" w:space="0" w:color="auto"/>
            <w:left w:val="none" w:sz="0" w:space="0" w:color="auto"/>
            <w:bottom w:val="none" w:sz="0" w:space="0" w:color="auto"/>
            <w:right w:val="none" w:sz="0" w:space="0" w:color="auto"/>
          </w:divBdr>
        </w:div>
        <w:div w:id="655493825">
          <w:marLeft w:val="0"/>
          <w:marRight w:val="0"/>
          <w:marTop w:val="0"/>
          <w:marBottom w:val="0"/>
          <w:divBdr>
            <w:top w:val="none" w:sz="0" w:space="0" w:color="auto"/>
            <w:left w:val="none" w:sz="0" w:space="0" w:color="auto"/>
            <w:bottom w:val="none" w:sz="0" w:space="0" w:color="auto"/>
            <w:right w:val="none" w:sz="0" w:space="0" w:color="auto"/>
          </w:divBdr>
        </w:div>
        <w:div w:id="535195288">
          <w:marLeft w:val="0"/>
          <w:marRight w:val="0"/>
          <w:marTop w:val="0"/>
          <w:marBottom w:val="0"/>
          <w:divBdr>
            <w:top w:val="none" w:sz="0" w:space="0" w:color="auto"/>
            <w:left w:val="none" w:sz="0" w:space="0" w:color="auto"/>
            <w:bottom w:val="none" w:sz="0" w:space="0" w:color="auto"/>
            <w:right w:val="none" w:sz="0" w:space="0" w:color="auto"/>
          </w:divBdr>
        </w:div>
        <w:div w:id="1914928530">
          <w:marLeft w:val="0"/>
          <w:marRight w:val="0"/>
          <w:marTop w:val="0"/>
          <w:marBottom w:val="0"/>
          <w:divBdr>
            <w:top w:val="none" w:sz="0" w:space="0" w:color="auto"/>
            <w:left w:val="none" w:sz="0" w:space="0" w:color="auto"/>
            <w:bottom w:val="none" w:sz="0" w:space="0" w:color="auto"/>
            <w:right w:val="none" w:sz="0" w:space="0" w:color="auto"/>
          </w:divBdr>
        </w:div>
        <w:div w:id="1918711673">
          <w:marLeft w:val="0"/>
          <w:marRight w:val="0"/>
          <w:marTop w:val="0"/>
          <w:marBottom w:val="0"/>
          <w:divBdr>
            <w:top w:val="none" w:sz="0" w:space="0" w:color="auto"/>
            <w:left w:val="none" w:sz="0" w:space="0" w:color="auto"/>
            <w:bottom w:val="none" w:sz="0" w:space="0" w:color="auto"/>
            <w:right w:val="none" w:sz="0" w:space="0" w:color="auto"/>
          </w:divBdr>
        </w:div>
        <w:div w:id="1057431407">
          <w:marLeft w:val="0"/>
          <w:marRight w:val="0"/>
          <w:marTop w:val="0"/>
          <w:marBottom w:val="0"/>
          <w:divBdr>
            <w:top w:val="none" w:sz="0" w:space="0" w:color="auto"/>
            <w:left w:val="none" w:sz="0" w:space="0" w:color="auto"/>
            <w:bottom w:val="none" w:sz="0" w:space="0" w:color="auto"/>
            <w:right w:val="none" w:sz="0" w:space="0" w:color="auto"/>
          </w:divBdr>
        </w:div>
        <w:div w:id="1871646266">
          <w:marLeft w:val="0"/>
          <w:marRight w:val="0"/>
          <w:marTop w:val="0"/>
          <w:marBottom w:val="0"/>
          <w:divBdr>
            <w:top w:val="none" w:sz="0" w:space="0" w:color="auto"/>
            <w:left w:val="none" w:sz="0" w:space="0" w:color="auto"/>
            <w:bottom w:val="none" w:sz="0" w:space="0" w:color="auto"/>
            <w:right w:val="none" w:sz="0" w:space="0" w:color="auto"/>
          </w:divBdr>
        </w:div>
        <w:div w:id="1654487589">
          <w:marLeft w:val="0"/>
          <w:marRight w:val="0"/>
          <w:marTop w:val="0"/>
          <w:marBottom w:val="0"/>
          <w:divBdr>
            <w:top w:val="none" w:sz="0" w:space="0" w:color="auto"/>
            <w:left w:val="none" w:sz="0" w:space="0" w:color="auto"/>
            <w:bottom w:val="none" w:sz="0" w:space="0" w:color="auto"/>
            <w:right w:val="none" w:sz="0" w:space="0" w:color="auto"/>
          </w:divBdr>
        </w:div>
        <w:div w:id="96295845">
          <w:marLeft w:val="0"/>
          <w:marRight w:val="0"/>
          <w:marTop w:val="0"/>
          <w:marBottom w:val="0"/>
          <w:divBdr>
            <w:top w:val="none" w:sz="0" w:space="0" w:color="auto"/>
            <w:left w:val="none" w:sz="0" w:space="0" w:color="auto"/>
            <w:bottom w:val="none" w:sz="0" w:space="0" w:color="auto"/>
            <w:right w:val="none" w:sz="0" w:space="0" w:color="auto"/>
          </w:divBdr>
        </w:div>
        <w:div w:id="1813518358">
          <w:marLeft w:val="0"/>
          <w:marRight w:val="0"/>
          <w:marTop w:val="0"/>
          <w:marBottom w:val="0"/>
          <w:divBdr>
            <w:top w:val="none" w:sz="0" w:space="0" w:color="auto"/>
            <w:left w:val="none" w:sz="0" w:space="0" w:color="auto"/>
            <w:bottom w:val="none" w:sz="0" w:space="0" w:color="auto"/>
            <w:right w:val="none" w:sz="0" w:space="0" w:color="auto"/>
          </w:divBdr>
        </w:div>
        <w:div w:id="494880375">
          <w:marLeft w:val="0"/>
          <w:marRight w:val="0"/>
          <w:marTop w:val="0"/>
          <w:marBottom w:val="0"/>
          <w:divBdr>
            <w:top w:val="none" w:sz="0" w:space="0" w:color="auto"/>
            <w:left w:val="none" w:sz="0" w:space="0" w:color="auto"/>
            <w:bottom w:val="none" w:sz="0" w:space="0" w:color="auto"/>
            <w:right w:val="none" w:sz="0" w:space="0" w:color="auto"/>
          </w:divBdr>
        </w:div>
        <w:div w:id="1855070578">
          <w:marLeft w:val="0"/>
          <w:marRight w:val="0"/>
          <w:marTop w:val="0"/>
          <w:marBottom w:val="0"/>
          <w:divBdr>
            <w:top w:val="none" w:sz="0" w:space="0" w:color="auto"/>
            <w:left w:val="none" w:sz="0" w:space="0" w:color="auto"/>
            <w:bottom w:val="none" w:sz="0" w:space="0" w:color="auto"/>
            <w:right w:val="none" w:sz="0" w:space="0" w:color="auto"/>
          </w:divBdr>
        </w:div>
        <w:div w:id="332800800">
          <w:marLeft w:val="0"/>
          <w:marRight w:val="0"/>
          <w:marTop w:val="0"/>
          <w:marBottom w:val="0"/>
          <w:divBdr>
            <w:top w:val="none" w:sz="0" w:space="0" w:color="auto"/>
            <w:left w:val="none" w:sz="0" w:space="0" w:color="auto"/>
            <w:bottom w:val="none" w:sz="0" w:space="0" w:color="auto"/>
            <w:right w:val="none" w:sz="0" w:space="0" w:color="auto"/>
          </w:divBdr>
        </w:div>
        <w:div w:id="612632139">
          <w:marLeft w:val="0"/>
          <w:marRight w:val="0"/>
          <w:marTop w:val="0"/>
          <w:marBottom w:val="0"/>
          <w:divBdr>
            <w:top w:val="none" w:sz="0" w:space="0" w:color="auto"/>
            <w:left w:val="none" w:sz="0" w:space="0" w:color="auto"/>
            <w:bottom w:val="none" w:sz="0" w:space="0" w:color="auto"/>
            <w:right w:val="none" w:sz="0" w:space="0" w:color="auto"/>
          </w:divBdr>
        </w:div>
        <w:div w:id="1903787752">
          <w:marLeft w:val="0"/>
          <w:marRight w:val="0"/>
          <w:marTop w:val="0"/>
          <w:marBottom w:val="0"/>
          <w:divBdr>
            <w:top w:val="none" w:sz="0" w:space="0" w:color="auto"/>
            <w:left w:val="none" w:sz="0" w:space="0" w:color="auto"/>
            <w:bottom w:val="none" w:sz="0" w:space="0" w:color="auto"/>
            <w:right w:val="none" w:sz="0" w:space="0" w:color="auto"/>
          </w:divBdr>
        </w:div>
        <w:div w:id="635263913">
          <w:marLeft w:val="0"/>
          <w:marRight w:val="0"/>
          <w:marTop w:val="0"/>
          <w:marBottom w:val="0"/>
          <w:divBdr>
            <w:top w:val="none" w:sz="0" w:space="0" w:color="auto"/>
            <w:left w:val="none" w:sz="0" w:space="0" w:color="auto"/>
            <w:bottom w:val="none" w:sz="0" w:space="0" w:color="auto"/>
            <w:right w:val="none" w:sz="0" w:space="0" w:color="auto"/>
          </w:divBdr>
        </w:div>
        <w:div w:id="380983494">
          <w:marLeft w:val="0"/>
          <w:marRight w:val="0"/>
          <w:marTop w:val="0"/>
          <w:marBottom w:val="0"/>
          <w:divBdr>
            <w:top w:val="none" w:sz="0" w:space="0" w:color="auto"/>
            <w:left w:val="none" w:sz="0" w:space="0" w:color="auto"/>
            <w:bottom w:val="none" w:sz="0" w:space="0" w:color="auto"/>
            <w:right w:val="none" w:sz="0" w:space="0" w:color="auto"/>
          </w:divBdr>
        </w:div>
        <w:div w:id="1241865303">
          <w:marLeft w:val="0"/>
          <w:marRight w:val="0"/>
          <w:marTop w:val="0"/>
          <w:marBottom w:val="0"/>
          <w:divBdr>
            <w:top w:val="none" w:sz="0" w:space="0" w:color="auto"/>
            <w:left w:val="none" w:sz="0" w:space="0" w:color="auto"/>
            <w:bottom w:val="none" w:sz="0" w:space="0" w:color="auto"/>
            <w:right w:val="none" w:sz="0" w:space="0" w:color="auto"/>
          </w:divBdr>
        </w:div>
        <w:div w:id="542713591">
          <w:marLeft w:val="0"/>
          <w:marRight w:val="0"/>
          <w:marTop w:val="0"/>
          <w:marBottom w:val="0"/>
          <w:divBdr>
            <w:top w:val="none" w:sz="0" w:space="0" w:color="auto"/>
            <w:left w:val="none" w:sz="0" w:space="0" w:color="auto"/>
            <w:bottom w:val="none" w:sz="0" w:space="0" w:color="auto"/>
            <w:right w:val="none" w:sz="0" w:space="0" w:color="auto"/>
          </w:divBdr>
        </w:div>
        <w:div w:id="1788771762">
          <w:marLeft w:val="0"/>
          <w:marRight w:val="0"/>
          <w:marTop w:val="0"/>
          <w:marBottom w:val="0"/>
          <w:divBdr>
            <w:top w:val="none" w:sz="0" w:space="0" w:color="auto"/>
            <w:left w:val="none" w:sz="0" w:space="0" w:color="auto"/>
            <w:bottom w:val="none" w:sz="0" w:space="0" w:color="auto"/>
            <w:right w:val="none" w:sz="0" w:space="0" w:color="auto"/>
          </w:divBdr>
        </w:div>
        <w:div w:id="1385910149">
          <w:marLeft w:val="0"/>
          <w:marRight w:val="0"/>
          <w:marTop w:val="0"/>
          <w:marBottom w:val="0"/>
          <w:divBdr>
            <w:top w:val="none" w:sz="0" w:space="0" w:color="auto"/>
            <w:left w:val="none" w:sz="0" w:space="0" w:color="auto"/>
            <w:bottom w:val="none" w:sz="0" w:space="0" w:color="auto"/>
            <w:right w:val="none" w:sz="0" w:space="0" w:color="auto"/>
          </w:divBdr>
        </w:div>
        <w:div w:id="907423541">
          <w:marLeft w:val="0"/>
          <w:marRight w:val="0"/>
          <w:marTop w:val="0"/>
          <w:marBottom w:val="0"/>
          <w:divBdr>
            <w:top w:val="none" w:sz="0" w:space="0" w:color="auto"/>
            <w:left w:val="none" w:sz="0" w:space="0" w:color="auto"/>
            <w:bottom w:val="none" w:sz="0" w:space="0" w:color="auto"/>
            <w:right w:val="none" w:sz="0" w:space="0" w:color="auto"/>
          </w:divBdr>
        </w:div>
        <w:div w:id="358775706">
          <w:marLeft w:val="0"/>
          <w:marRight w:val="0"/>
          <w:marTop w:val="0"/>
          <w:marBottom w:val="0"/>
          <w:divBdr>
            <w:top w:val="none" w:sz="0" w:space="0" w:color="auto"/>
            <w:left w:val="none" w:sz="0" w:space="0" w:color="auto"/>
            <w:bottom w:val="none" w:sz="0" w:space="0" w:color="auto"/>
            <w:right w:val="none" w:sz="0" w:space="0" w:color="auto"/>
          </w:divBdr>
        </w:div>
        <w:div w:id="1768963296">
          <w:marLeft w:val="0"/>
          <w:marRight w:val="0"/>
          <w:marTop w:val="0"/>
          <w:marBottom w:val="0"/>
          <w:divBdr>
            <w:top w:val="none" w:sz="0" w:space="0" w:color="auto"/>
            <w:left w:val="none" w:sz="0" w:space="0" w:color="auto"/>
            <w:bottom w:val="none" w:sz="0" w:space="0" w:color="auto"/>
            <w:right w:val="none" w:sz="0" w:space="0" w:color="auto"/>
          </w:divBdr>
        </w:div>
        <w:div w:id="1989750027">
          <w:marLeft w:val="0"/>
          <w:marRight w:val="0"/>
          <w:marTop w:val="0"/>
          <w:marBottom w:val="0"/>
          <w:divBdr>
            <w:top w:val="none" w:sz="0" w:space="0" w:color="auto"/>
            <w:left w:val="none" w:sz="0" w:space="0" w:color="auto"/>
            <w:bottom w:val="none" w:sz="0" w:space="0" w:color="auto"/>
            <w:right w:val="none" w:sz="0" w:space="0" w:color="auto"/>
          </w:divBdr>
        </w:div>
        <w:div w:id="331374101">
          <w:marLeft w:val="0"/>
          <w:marRight w:val="0"/>
          <w:marTop w:val="0"/>
          <w:marBottom w:val="0"/>
          <w:divBdr>
            <w:top w:val="none" w:sz="0" w:space="0" w:color="auto"/>
            <w:left w:val="none" w:sz="0" w:space="0" w:color="auto"/>
            <w:bottom w:val="none" w:sz="0" w:space="0" w:color="auto"/>
            <w:right w:val="none" w:sz="0" w:space="0" w:color="auto"/>
          </w:divBdr>
        </w:div>
        <w:div w:id="1828740928">
          <w:marLeft w:val="0"/>
          <w:marRight w:val="0"/>
          <w:marTop w:val="0"/>
          <w:marBottom w:val="0"/>
          <w:divBdr>
            <w:top w:val="none" w:sz="0" w:space="0" w:color="auto"/>
            <w:left w:val="none" w:sz="0" w:space="0" w:color="auto"/>
            <w:bottom w:val="none" w:sz="0" w:space="0" w:color="auto"/>
            <w:right w:val="none" w:sz="0" w:space="0" w:color="auto"/>
          </w:divBdr>
        </w:div>
        <w:div w:id="899940492">
          <w:marLeft w:val="0"/>
          <w:marRight w:val="0"/>
          <w:marTop w:val="0"/>
          <w:marBottom w:val="0"/>
          <w:divBdr>
            <w:top w:val="none" w:sz="0" w:space="0" w:color="auto"/>
            <w:left w:val="none" w:sz="0" w:space="0" w:color="auto"/>
            <w:bottom w:val="none" w:sz="0" w:space="0" w:color="auto"/>
            <w:right w:val="none" w:sz="0" w:space="0" w:color="auto"/>
          </w:divBdr>
        </w:div>
        <w:div w:id="1993832478">
          <w:marLeft w:val="0"/>
          <w:marRight w:val="0"/>
          <w:marTop w:val="0"/>
          <w:marBottom w:val="0"/>
          <w:divBdr>
            <w:top w:val="none" w:sz="0" w:space="0" w:color="auto"/>
            <w:left w:val="none" w:sz="0" w:space="0" w:color="auto"/>
            <w:bottom w:val="none" w:sz="0" w:space="0" w:color="auto"/>
            <w:right w:val="none" w:sz="0" w:space="0" w:color="auto"/>
          </w:divBdr>
        </w:div>
        <w:div w:id="990520389">
          <w:marLeft w:val="0"/>
          <w:marRight w:val="0"/>
          <w:marTop w:val="0"/>
          <w:marBottom w:val="0"/>
          <w:divBdr>
            <w:top w:val="none" w:sz="0" w:space="0" w:color="auto"/>
            <w:left w:val="none" w:sz="0" w:space="0" w:color="auto"/>
            <w:bottom w:val="none" w:sz="0" w:space="0" w:color="auto"/>
            <w:right w:val="none" w:sz="0" w:space="0" w:color="auto"/>
          </w:divBdr>
        </w:div>
        <w:div w:id="2105875851">
          <w:marLeft w:val="0"/>
          <w:marRight w:val="0"/>
          <w:marTop w:val="0"/>
          <w:marBottom w:val="0"/>
          <w:divBdr>
            <w:top w:val="none" w:sz="0" w:space="0" w:color="auto"/>
            <w:left w:val="none" w:sz="0" w:space="0" w:color="auto"/>
            <w:bottom w:val="none" w:sz="0" w:space="0" w:color="auto"/>
            <w:right w:val="none" w:sz="0" w:space="0" w:color="auto"/>
          </w:divBdr>
        </w:div>
        <w:div w:id="1675569130">
          <w:marLeft w:val="0"/>
          <w:marRight w:val="0"/>
          <w:marTop w:val="0"/>
          <w:marBottom w:val="0"/>
          <w:divBdr>
            <w:top w:val="none" w:sz="0" w:space="0" w:color="auto"/>
            <w:left w:val="none" w:sz="0" w:space="0" w:color="auto"/>
            <w:bottom w:val="none" w:sz="0" w:space="0" w:color="auto"/>
            <w:right w:val="none" w:sz="0" w:space="0" w:color="auto"/>
          </w:divBdr>
        </w:div>
        <w:div w:id="1382167183">
          <w:marLeft w:val="0"/>
          <w:marRight w:val="0"/>
          <w:marTop w:val="0"/>
          <w:marBottom w:val="0"/>
          <w:divBdr>
            <w:top w:val="none" w:sz="0" w:space="0" w:color="auto"/>
            <w:left w:val="none" w:sz="0" w:space="0" w:color="auto"/>
            <w:bottom w:val="none" w:sz="0" w:space="0" w:color="auto"/>
            <w:right w:val="none" w:sz="0" w:space="0" w:color="auto"/>
          </w:divBdr>
        </w:div>
        <w:div w:id="555555257">
          <w:marLeft w:val="0"/>
          <w:marRight w:val="0"/>
          <w:marTop w:val="0"/>
          <w:marBottom w:val="0"/>
          <w:divBdr>
            <w:top w:val="none" w:sz="0" w:space="0" w:color="auto"/>
            <w:left w:val="none" w:sz="0" w:space="0" w:color="auto"/>
            <w:bottom w:val="none" w:sz="0" w:space="0" w:color="auto"/>
            <w:right w:val="none" w:sz="0" w:space="0" w:color="auto"/>
          </w:divBdr>
        </w:div>
        <w:div w:id="1826779959">
          <w:marLeft w:val="0"/>
          <w:marRight w:val="0"/>
          <w:marTop w:val="0"/>
          <w:marBottom w:val="0"/>
          <w:divBdr>
            <w:top w:val="none" w:sz="0" w:space="0" w:color="auto"/>
            <w:left w:val="none" w:sz="0" w:space="0" w:color="auto"/>
            <w:bottom w:val="none" w:sz="0" w:space="0" w:color="auto"/>
            <w:right w:val="none" w:sz="0" w:space="0" w:color="auto"/>
          </w:divBdr>
        </w:div>
        <w:div w:id="1082410500">
          <w:marLeft w:val="0"/>
          <w:marRight w:val="0"/>
          <w:marTop w:val="0"/>
          <w:marBottom w:val="0"/>
          <w:divBdr>
            <w:top w:val="none" w:sz="0" w:space="0" w:color="auto"/>
            <w:left w:val="none" w:sz="0" w:space="0" w:color="auto"/>
            <w:bottom w:val="none" w:sz="0" w:space="0" w:color="auto"/>
            <w:right w:val="none" w:sz="0" w:space="0" w:color="auto"/>
          </w:divBdr>
        </w:div>
        <w:div w:id="682367251">
          <w:marLeft w:val="0"/>
          <w:marRight w:val="0"/>
          <w:marTop w:val="0"/>
          <w:marBottom w:val="0"/>
          <w:divBdr>
            <w:top w:val="none" w:sz="0" w:space="0" w:color="auto"/>
            <w:left w:val="none" w:sz="0" w:space="0" w:color="auto"/>
            <w:bottom w:val="none" w:sz="0" w:space="0" w:color="auto"/>
            <w:right w:val="none" w:sz="0" w:space="0" w:color="auto"/>
          </w:divBdr>
        </w:div>
        <w:div w:id="2138330864">
          <w:marLeft w:val="0"/>
          <w:marRight w:val="0"/>
          <w:marTop w:val="0"/>
          <w:marBottom w:val="0"/>
          <w:divBdr>
            <w:top w:val="none" w:sz="0" w:space="0" w:color="auto"/>
            <w:left w:val="none" w:sz="0" w:space="0" w:color="auto"/>
            <w:bottom w:val="none" w:sz="0" w:space="0" w:color="auto"/>
            <w:right w:val="none" w:sz="0" w:space="0" w:color="auto"/>
          </w:divBdr>
        </w:div>
        <w:div w:id="1439715182">
          <w:marLeft w:val="0"/>
          <w:marRight w:val="0"/>
          <w:marTop w:val="0"/>
          <w:marBottom w:val="0"/>
          <w:divBdr>
            <w:top w:val="none" w:sz="0" w:space="0" w:color="auto"/>
            <w:left w:val="none" w:sz="0" w:space="0" w:color="auto"/>
            <w:bottom w:val="none" w:sz="0" w:space="0" w:color="auto"/>
            <w:right w:val="none" w:sz="0" w:space="0" w:color="auto"/>
          </w:divBdr>
        </w:div>
        <w:div w:id="1129788405">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 w:id="1558125206">
          <w:marLeft w:val="0"/>
          <w:marRight w:val="0"/>
          <w:marTop w:val="0"/>
          <w:marBottom w:val="0"/>
          <w:divBdr>
            <w:top w:val="none" w:sz="0" w:space="0" w:color="auto"/>
            <w:left w:val="none" w:sz="0" w:space="0" w:color="auto"/>
            <w:bottom w:val="none" w:sz="0" w:space="0" w:color="auto"/>
            <w:right w:val="none" w:sz="0" w:space="0" w:color="auto"/>
          </w:divBdr>
        </w:div>
        <w:div w:id="147526522">
          <w:marLeft w:val="0"/>
          <w:marRight w:val="0"/>
          <w:marTop w:val="0"/>
          <w:marBottom w:val="0"/>
          <w:divBdr>
            <w:top w:val="none" w:sz="0" w:space="0" w:color="auto"/>
            <w:left w:val="none" w:sz="0" w:space="0" w:color="auto"/>
            <w:bottom w:val="none" w:sz="0" w:space="0" w:color="auto"/>
            <w:right w:val="none" w:sz="0" w:space="0" w:color="auto"/>
          </w:divBdr>
        </w:div>
        <w:div w:id="1018697446">
          <w:marLeft w:val="0"/>
          <w:marRight w:val="0"/>
          <w:marTop w:val="0"/>
          <w:marBottom w:val="0"/>
          <w:divBdr>
            <w:top w:val="none" w:sz="0" w:space="0" w:color="auto"/>
            <w:left w:val="none" w:sz="0" w:space="0" w:color="auto"/>
            <w:bottom w:val="none" w:sz="0" w:space="0" w:color="auto"/>
            <w:right w:val="none" w:sz="0" w:space="0" w:color="auto"/>
          </w:divBdr>
        </w:div>
        <w:div w:id="2047367435">
          <w:marLeft w:val="0"/>
          <w:marRight w:val="0"/>
          <w:marTop w:val="0"/>
          <w:marBottom w:val="0"/>
          <w:divBdr>
            <w:top w:val="none" w:sz="0" w:space="0" w:color="auto"/>
            <w:left w:val="none" w:sz="0" w:space="0" w:color="auto"/>
            <w:bottom w:val="none" w:sz="0" w:space="0" w:color="auto"/>
            <w:right w:val="none" w:sz="0" w:space="0" w:color="auto"/>
          </w:divBdr>
        </w:div>
        <w:div w:id="415831385">
          <w:marLeft w:val="0"/>
          <w:marRight w:val="0"/>
          <w:marTop w:val="0"/>
          <w:marBottom w:val="0"/>
          <w:divBdr>
            <w:top w:val="none" w:sz="0" w:space="0" w:color="auto"/>
            <w:left w:val="none" w:sz="0" w:space="0" w:color="auto"/>
            <w:bottom w:val="none" w:sz="0" w:space="0" w:color="auto"/>
            <w:right w:val="none" w:sz="0" w:space="0" w:color="auto"/>
          </w:divBdr>
        </w:div>
        <w:div w:id="374697167">
          <w:marLeft w:val="0"/>
          <w:marRight w:val="0"/>
          <w:marTop w:val="0"/>
          <w:marBottom w:val="0"/>
          <w:divBdr>
            <w:top w:val="none" w:sz="0" w:space="0" w:color="auto"/>
            <w:left w:val="none" w:sz="0" w:space="0" w:color="auto"/>
            <w:bottom w:val="none" w:sz="0" w:space="0" w:color="auto"/>
            <w:right w:val="none" w:sz="0" w:space="0" w:color="auto"/>
          </w:divBdr>
        </w:div>
        <w:div w:id="1774322058">
          <w:marLeft w:val="0"/>
          <w:marRight w:val="0"/>
          <w:marTop w:val="0"/>
          <w:marBottom w:val="0"/>
          <w:divBdr>
            <w:top w:val="none" w:sz="0" w:space="0" w:color="auto"/>
            <w:left w:val="none" w:sz="0" w:space="0" w:color="auto"/>
            <w:bottom w:val="none" w:sz="0" w:space="0" w:color="auto"/>
            <w:right w:val="none" w:sz="0" w:space="0" w:color="auto"/>
          </w:divBdr>
        </w:div>
        <w:div w:id="322860852">
          <w:marLeft w:val="0"/>
          <w:marRight w:val="0"/>
          <w:marTop w:val="0"/>
          <w:marBottom w:val="0"/>
          <w:divBdr>
            <w:top w:val="none" w:sz="0" w:space="0" w:color="auto"/>
            <w:left w:val="none" w:sz="0" w:space="0" w:color="auto"/>
            <w:bottom w:val="none" w:sz="0" w:space="0" w:color="auto"/>
            <w:right w:val="none" w:sz="0" w:space="0" w:color="auto"/>
          </w:divBdr>
        </w:div>
        <w:div w:id="984620732">
          <w:marLeft w:val="0"/>
          <w:marRight w:val="0"/>
          <w:marTop w:val="0"/>
          <w:marBottom w:val="0"/>
          <w:divBdr>
            <w:top w:val="none" w:sz="0" w:space="0" w:color="auto"/>
            <w:left w:val="none" w:sz="0" w:space="0" w:color="auto"/>
            <w:bottom w:val="none" w:sz="0" w:space="0" w:color="auto"/>
            <w:right w:val="none" w:sz="0" w:space="0" w:color="auto"/>
          </w:divBdr>
        </w:div>
        <w:div w:id="417824219">
          <w:marLeft w:val="0"/>
          <w:marRight w:val="0"/>
          <w:marTop w:val="0"/>
          <w:marBottom w:val="0"/>
          <w:divBdr>
            <w:top w:val="none" w:sz="0" w:space="0" w:color="auto"/>
            <w:left w:val="none" w:sz="0" w:space="0" w:color="auto"/>
            <w:bottom w:val="none" w:sz="0" w:space="0" w:color="auto"/>
            <w:right w:val="none" w:sz="0" w:space="0" w:color="auto"/>
          </w:divBdr>
        </w:div>
        <w:div w:id="1769307824">
          <w:marLeft w:val="0"/>
          <w:marRight w:val="0"/>
          <w:marTop w:val="0"/>
          <w:marBottom w:val="0"/>
          <w:divBdr>
            <w:top w:val="none" w:sz="0" w:space="0" w:color="auto"/>
            <w:left w:val="none" w:sz="0" w:space="0" w:color="auto"/>
            <w:bottom w:val="none" w:sz="0" w:space="0" w:color="auto"/>
            <w:right w:val="none" w:sz="0" w:space="0" w:color="auto"/>
          </w:divBdr>
        </w:div>
        <w:div w:id="1585913902">
          <w:marLeft w:val="0"/>
          <w:marRight w:val="0"/>
          <w:marTop w:val="0"/>
          <w:marBottom w:val="0"/>
          <w:divBdr>
            <w:top w:val="none" w:sz="0" w:space="0" w:color="auto"/>
            <w:left w:val="none" w:sz="0" w:space="0" w:color="auto"/>
            <w:bottom w:val="none" w:sz="0" w:space="0" w:color="auto"/>
            <w:right w:val="none" w:sz="0" w:space="0" w:color="auto"/>
          </w:divBdr>
        </w:div>
        <w:div w:id="621883487">
          <w:marLeft w:val="0"/>
          <w:marRight w:val="0"/>
          <w:marTop w:val="0"/>
          <w:marBottom w:val="0"/>
          <w:divBdr>
            <w:top w:val="none" w:sz="0" w:space="0" w:color="auto"/>
            <w:left w:val="none" w:sz="0" w:space="0" w:color="auto"/>
            <w:bottom w:val="none" w:sz="0" w:space="0" w:color="auto"/>
            <w:right w:val="none" w:sz="0" w:space="0" w:color="auto"/>
          </w:divBdr>
        </w:div>
        <w:div w:id="1361399584">
          <w:marLeft w:val="0"/>
          <w:marRight w:val="0"/>
          <w:marTop w:val="0"/>
          <w:marBottom w:val="0"/>
          <w:divBdr>
            <w:top w:val="none" w:sz="0" w:space="0" w:color="auto"/>
            <w:left w:val="none" w:sz="0" w:space="0" w:color="auto"/>
            <w:bottom w:val="none" w:sz="0" w:space="0" w:color="auto"/>
            <w:right w:val="none" w:sz="0" w:space="0" w:color="auto"/>
          </w:divBdr>
        </w:div>
        <w:div w:id="712854217">
          <w:marLeft w:val="0"/>
          <w:marRight w:val="0"/>
          <w:marTop w:val="0"/>
          <w:marBottom w:val="0"/>
          <w:divBdr>
            <w:top w:val="none" w:sz="0" w:space="0" w:color="auto"/>
            <w:left w:val="none" w:sz="0" w:space="0" w:color="auto"/>
            <w:bottom w:val="none" w:sz="0" w:space="0" w:color="auto"/>
            <w:right w:val="none" w:sz="0" w:space="0" w:color="auto"/>
          </w:divBdr>
        </w:div>
        <w:div w:id="335764193">
          <w:marLeft w:val="0"/>
          <w:marRight w:val="0"/>
          <w:marTop w:val="0"/>
          <w:marBottom w:val="0"/>
          <w:divBdr>
            <w:top w:val="none" w:sz="0" w:space="0" w:color="auto"/>
            <w:left w:val="none" w:sz="0" w:space="0" w:color="auto"/>
            <w:bottom w:val="none" w:sz="0" w:space="0" w:color="auto"/>
            <w:right w:val="none" w:sz="0" w:space="0" w:color="auto"/>
          </w:divBdr>
        </w:div>
        <w:div w:id="2113864269">
          <w:marLeft w:val="0"/>
          <w:marRight w:val="0"/>
          <w:marTop w:val="0"/>
          <w:marBottom w:val="0"/>
          <w:divBdr>
            <w:top w:val="none" w:sz="0" w:space="0" w:color="auto"/>
            <w:left w:val="none" w:sz="0" w:space="0" w:color="auto"/>
            <w:bottom w:val="none" w:sz="0" w:space="0" w:color="auto"/>
            <w:right w:val="none" w:sz="0" w:space="0" w:color="auto"/>
          </w:divBdr>
        </w:div>
        <w:div w:id="1286430225">
          <w:marLeft w:val="0"/>
          <w:marRight w:val="0"/>
          <w:marTop w:val="0"/>
          <w:marBottom w:val="0"/>
          <w:divBdr>
            <w:top w:val="none" w:sz="0" w:space="0" w:color="auto"/>
            <w:left w:val="none" w:sz="0" w:space="0" w:color="auto"/>
            <w:bottom w:val="none" w:sz="0" w:space="0" w:color="auto"/>
            <w:right w:val="none" w:sz="0" w:space="0" w:color="auto"/>
          </w:divBdr>
        </w:div>
        <w:div w:id="1453790153">
          <w:marLeft w:val="0"/>
          <w:marRight w:val="0"/>
          <w:marTop w:val="0"/>
          <w:marBottom w:val="0"/>
          <w:divBdr>
            <w:top w:val="none" w:sz="0" w:space="0" w:color="auto"/>
            <w:left w:val="none" w:sz="0" w:space="0" w:color="auto"/>
            <w:bottom w:val="none" w:sz="0" w:space="0" w:color="auto"/>
            <w:right w:val="none" w:sz="0" w:space="0" w:color="auto"/>
          </w:divBdr>
        </w:div>
        <w:div w:id="599022800">
          <w:marLeft w:val="0"/>
          <w:marRight w:val="0"/>
          <w:marTop w:val="0"/>
          <w:marBottom w:val="0"/>
          <w:divBdr>
            <w:top w:val="none" w:sz="0" w:space="0" w:color="auto"/>
            <w:left w:val="none" w:sz="0" w:space="0" w:color="auto"/>
            <w:bottom w:val="none" w:sz="0" w:space="0" w:color="auto"/>
            <w:right w:val="none" w:sz="0" w:space="0" w:color="auto"/>
          </w:divBdr>
        </w:div>
        <w:div w:id="775443569">
          <w:marLeft w:val="0"/>
          <w:marRight w:val="0"/>
          <w:marTop w:val="0"/>
          <w:marBottom w:val="0"/>
          <w:divBdr>
            <w:top w:val="none" w:sz="0" w:space="0" w:color="auto"/>
            <w:left w:val="none" w:sz="0" w:space="0" w:color="auto"/>
            <w:bottom w:val="none" w:sz="0" w:space="0" w:color="auto"/>
            <w:right w:val="none" w:sz="0" w:space="0" w:color="auto"/>
          </w:divBdr>
        </w:div>
        <w:div w:id="291788727">
          <w:marLeft w:val="0"/>
          <w:marRight w:val="0"/>
          <w:marTop w:val="0"/>
          <w:marBottom w:val="0"/>
          <w:divBdr>
            <w:top w:val="none" w:sz="0" w:space="0" w:color="auto"/>
            <w:left w:val="none" w:sz="0" w:space="0" w:color="auto"/>
            <w:bottom w:val="none" w:sz="0" w:space="0" w:color="auto"/>
            <w:right w:val="none" w:sz="0" w:space="0" w:color="auto"/>
          </w:divBdr>
        </w:div>
        <w:div w:id="791562034">
          <w:marLeft w:val="0"/>
          <w:marRight w:val="0"/>
          <w:marTop w:val="0"/>
          <w:marBottom w:val="0"/>
          <w:divBdr>
            <w:top w:val="none" w:sz="0" w:space="0" w:color="auto"/>
            <w:left w:val="none" w:sz="0" w:space="0" w:color="auto"/>
            <w:bottom w:val="none" w:sz="0" w:space="0" w:color="auto"/>
            <w:right w:val="none" w:sz="0" w:space="0" w:color="auto"/>
          </w:divBdr>
        </w:div>
        <w:div w:id="1749496515">
          <w:marLeft w:val="0"/>
          <w:marRight w:val="0"/>
          <w:marTop w:val="0"/>
          <w:marBottom w:val="0"/>
          <w:divBdr>
            <w:top w:val="none" w:sz="0" w:space="0" w:color="auto"/>
            <w:left w:val="none" w:sz="0" w:space="0" w:color="auto"/>
            <w:bottom w:val="none" w:sz="0" w:space="0" w:color="auto"/>
            <w:right w:val="none" w:sz="0" w:space="0" w:color="auto"/>
          </w:divBdr>
        </w:div>
        <w:div w:id="2097095235">
          <w:marLeft w:val="0"/>
          <w:marRight w:val="0"/>
          <w:marTop w:val="0"/>
          <w:marBottom w:val="0"/>
          <w:divBdr>
            <w:top w:val="none" w:sz="0" w:space="0" w:color="auto"/>
            <w:left w:val="none" w:sz="0" w:space="0" w:color="auto"/>
            <w:bottom w:val="none" w:sz="0" w:space="0" w:color="auto"/>
            <w:right w:val="none" w:sz="0" w:space="0" w:color="auto"/>
          </w:divBdr>
        </w:div>
        <w:div w:id="2076464757">
          <w:marLeft w:val="0"/>
          <w:marRight w:val="0"/>
          <w:marTop w:val="0"/>
          <w:marBottom w:val="0"/>
          <w:divBdr>
            <w:top w:val="none" w:sz="0" w:space="0" w:color="auto"/>
            <w:left w:val="none" w:sz="0" w:space="0" w:color="auto"/>
            <w:bottom w:val="none" w:sz="0" w:space="0" w:color="auto"/>
            <w:right w:val="none" w:sz="0" w:space="0" w:color="auto"/>
          </w:divBdr>
        </w:div>
        <w:div w:id="1670601181">
          <w:marLeft w:val="0"/>
          <w:marRight w:val="0"/>
          <w:marTop w:val="0"/>
          <w:marBottom w:val="0"/>
          <w:divBdr>
            <w:top w:val="none" w:sz="0" w:space="0" w:color="auto"/>
            <w:left w:val="none" w:sz="0" w:space="0" w:color="auto"/>
            <w:bottom w:val="none" w:sz="0" w:space="0" w:color="auto"/>
            <w:right w:val="none" w:sz="0" w:space="0" w:color="auto"/>
          </w:divBdr>
        </w:div>
        <w:div w:id="160321182">
          <w:marLeft w:val="0"/>
          <w:marRight w:val="0"/>
          <w:marTop w:val="0"/>
          <w:marBottom w:val="0"/>
          <w:divBdr>
            <w:top w:val="none" w:sz="0" w:space="0" w:color="auto"/>
            <w:left w:val="none" w:sz="0" w:space="0" w:color="auto"/>
            <w:bottom w:val="none" w:sz="0" w:space="0" w:color="auto"/>
            <w:right w:val="none" w:sz="0" w:space="0" w:color="auto"/>
          </w:divBdr>
        </w:div>
        <w:div w:id="335420405">
          <w:marLeft w:val="0"/>
          <w:marRight w:val="0"/>
          <w:marTop w:val="0"/>
          <w:marBottom w:val="0"/>
          <w:divBdr>
            <w:top w:val="none" w:sz="0" w:space="0" w:color="auto"/>
            <w:left w:val="none" w:sz="0" w:space="0" w:color="auto"/>
            <w:bottom w:val="none" w:sz="0" w:space="0" w:color="auto"/>
            <w:right w:val="none" w:sz="0" w:space="0" w:color="auto"/>
          </w:divBdr>
        </w:div>
        <w:div w:id="341513593">
          <w:marLeft w:val="0"/>
          <w:marRight w:val="0"/>
          <w:marTop w:val="0"/>
          <w:marBottom w:val="0"/>
          <w:divBdr>
            <w:top w:val="none" w:sz="0" w:space="0" w:color="auto"/>
            <w:left w:val="none" w:sz="0" w:space="0" w:color="auto"/>
            <w:bottom w:val="none" w:sz="0" w:space="0" w:color="auto"/>
            <w:right w:val="none" w:sz="0" w:space="0" w:color="auto"/>
          </w:divBdr>
        </w:div>
        <w:div w:id="1385711809">
          <w:marLeft w:val="0"/>
          <w:marRight w:val="0"/>
          <w:marTop w:val="0"/>
          <w:marBottom w:val="0"/>
          <w:divBdr>
            <w:top w:val="none" w:sz="0" w:space="0" w:color="auto"/>
            <w:left w:val="none" w:sz="0" w:space="0" w:color="auto"/>
            <w:bottom w:val="none" w:sz="0" w:space="0" w:color="auto"/>
            <w:right w:val="none" w:sz="0" w:space="0" w:color="auto"/>
          </w:divBdr>
        </w:div>
        <w:div w:id="913314588">
          <w:marLeft w:val="0"/>
          <w:marRight w:val="0"/>
          <w:marTop w:val="0"/>
          <w:marBottom w:val="0"/>
          <w:divBdr>
            <w:top w:val="none" w:sz="0" w:space="0" w:color="auto"/>
            <w:left w:val="none" w:sz="0" w:space="0" w:color="auto"/>
            <w:bottom w:val="none" w:sz="0" w:space="0" w:color="auto"/>
            <w:right w:val="none" w:sz="0" w:space="0" w:color="auto"/>
          </w:divBdr>
        </w:div>
        <w:div w:id="411581793">
          <w:marLeft w:val="0"/>
          <w:marRight w:val="0"/>
          <w:marTop w:val="0"/>
          <w:marBottom w:val="0"/>
          <w:divBdr>
            <w:top w:val="none" w:sz="0" w:space="0" w:color="auto"/>
            <w:left w:val="none" w:sz="0" w:space="0" w:color="auto"/>
            <w:bottom w:val="none" w:sz="0" w:space="0" w:color="auto"/>
            <w:right w:val="none" w:sz="0" w:space="0" w:color="auto"/>
          </w:divBdr>
        </w:div>
        <w:div w:id="1162937874">
          <w:marLeft w:val="0"/>
          <w:marRight w:val="0"/>
          <w:marTop w:val="0"/>
          <w:marBottom w:val="0"/>
          <w:divBdr>
            <w:top w:val="none" w:sz="0" w:space="0" w:color="auto"/>
            <w:left w:val="none" w:sz="0" w:space="0" w:color="auto"/>
            <w:bottom w:val="none" w:sz="0" w:space="0" w:color="auto"/>
            <w:right w:val="none" w:sz="0" w:space="0" w:color="auto"/>
          </w:divBdr>
        </w:div>
        <w:div w:id="1856648045">
          <w:marLeft w:val="0"/>
          <w:marRight w:val="0"/>
          <w:marTop w:val="0"/>
          <w:marBottom w:val="0"/>
          <w:divBdr>
            <w:top w:val="none" w:sz="0" w:space="0" w:color="auto"/>
            <w:left w:val="none" w:sz="0" w:space="0" w:color="auto"/>
            <w:bottom w:val="none" w:sz="0" w:space="0" w:color="auto"/>
            <w:right w:val="none" w:sz="0" w:space="0" w:color="auto"/>
          </w:divBdr>
        </w:div>
        <w:div w:id="1752465306">
          <w:marLeft w:val="0"/>
          <w:marRight w:val="0"/>
          <w:marTop w:val="0"/>
          <w:marBottom w:val="0"/>
          <w:divBdr>
            <w:top w:val="none" w:sz="0" w:space="0" w:color="auto"/>
            <w:left w:val="none" w:sz="0" w:space="0" w:color="auto"/>
            <w:bottom w:val="none" w:sz="0" w:space="0" w:color="auto"/>
            <w:right w:val="none" w:sz="0" w:space="0" w:color="auto"/>
          </w:divBdr>
        </w:div>
      </w:divsChild>
    </w:div>
    <w:div w:id="1645036879">
      <w:bodyDiv w:val="1"/>
      <w:marLeft w:val="0"/>
      <w:marRight w:val="0"/>
      <w:marTop w:val="0"/>
      <w:marBottom w:val="0"/>
      <w:divBdr>
        <w:top w:val="none" w:sz="0" w:space="0" w:color="auto"/>
        <w:left w:val="none" w:sz="0" w:space="0" w:color="auto"/>
        <w:bottom w:val="none" w:sz="0" w:space="0" w:color="auto"/>
        <w:right w:val="none" w:sz="0" w:space="0" w:color="auto"/>
      </w:divBdr>
      <w:divsChild>
        <w:div w:id="1323044568">
          <w:marLeft w:val="0"/>
          <w:marRight w:val="0"/>
          <w:marTop w:val="0"/>
          <w:marBottom w:val="0"/>
          <w:divBdr>
            <w:top w:val="none" w:sz="0" w:space="0" w:color="auto"/>
            <w:left w:val="none" w:sz="0" w:space="0" w:color="auto"/>
            <w:bottom w:val="none" w:sz="0" w:space="0" w:color="auto"/>
            <w:right w:val="none" w:sz="0" w:space="0" w:color="auto"/>
          </w:divBdr>
        </w:div>
        <w:div w:id="2049911276">
          <w:marLeft w:val="0"/>
          <w:marRight w:val="0"/>
          <w:marTop w:val="0"/>
          <w:marBottom w:val="0"/>
          <w:divBdr>
            <w:top w:val="none" w:sz="0" w:space="0" w:color="auto"/>
            <w:left w:val="none" w:sz="0" w:space="0" w:color="auto"/>
            <w:bottom w:val="none" w:sz="0" w:space="0" w:color="auto"/>
            <w:right w:val="none" w:sz="0" w:space="0" w:color="auto"/>
          </w:divBdr>
        </w:div>
        <w:div w:id="1337807083">
          <w:marLeft w:val="0"/>
          <w:marRight w:val="0"/>
          <w:marTop w:val="0"/>
          <w:marBottom w:val="0"/>
          <w:divBdr>
            <w:top w:val="none" w:sz="0" w:space="0" w:color="auto"/>
            <w:left w:val="none" w:sz="0" w:space="0" w:color="auto"/>
            <w:bottom w:val="none" w:sz="0" w:space="0" w:color="auto"/>
            <w:right w:val="none" w:sz="0" w:space="0" w:color="auto"/>
          </w:divBdr>
        </w:div>
        <w:div w:id="2052219679">
          <w:marLeft w:val="0"/>
          <w:marRight w:val="0"/>
          <w:marTop w:val="0"/>
          <w:marBottom w:val="0"/>
          <w:divBdr>
            <w:top w:val="none" w:sz="0" w:space="0" w:color="auto"/>
            <w:left w:val="none" w:sz="0" w:space="0" w:color="auto"/>
            <w:bottom w:val="none" w:sz="0" w:space="0" w:color="auto"/>
            <w:right w:val="none" w:sz="0" w:space="0" w:color="auto"/>
          </w:divBdr>
        </w:div>
        <w:div w:id="1076784645">
          <w:marLeft w:val="0"/>
          <w:marRight w:val="0"/>
          <w:marTop w:val="0"/>
          <w:marBottom w:val="0"/>
          <w:divBdr>
            <w:top w:val="none" w:sz="0" w:space="0" w:color="auto"/>
            <w:left w:val="none" w:sz="0" w:space="0" w:color="auto"/>
            <w:bottom w:val="none" w:sz="0" w:space="0" w:color="auto"/>
            <w:right w:val="none" w:sz="0" w:space="0" w:color="auto"/>
          </w:divBdr>
        </w:div>
        <w:div w:id="1692799182">
          <w:marLeft w:val="0"/>
          <w:marRight w:val="0"/>
          <w:marTop w:val="0"/>
          <w:marBottom w:val="0"/>
          <w:divBdr>
            <w:top w:val="none" w:sz="0" w:space="0" w:color="auto"/>
            <w:left w:val="none" w:sz="0" w:space="0" w:color="auto"/>
            <w:bottom w:val="none" w:sz="0" w:space="0" w:color="auto"/>
            <w:right w:val="none" w:sz="0" w:space="0" w:color="auto"/>
          </w:divBdr>
        </w:div>
        <w:div w:id="956833170">
          <w:marLeft w:val="0"/>
          <w:marRight w:val="0"/>
          <w:marTop w:val="0"/>
          <w:marBottom w:val="0"/>
          <w:divBdr>
            <w:top w:val="none" w:sz="0" w:space="0" w:color="auto"/>
            <w:left w:val="none" w:sz="0" w:space="0" w:color="auto"/>
            <w:bottom w:val="none" w:sz="0" w:space="0" w:color="auto"/>
            <w:right w:val="none" w:sz="0" w:space="0" w:color="auto"/>
          </w:divBdr>
        </w:div>
        <w:div w:id="59866869">
          <w:marLeft w:val="0"/>
          <w:marRight w:val="0"/>
          <w:marTop w:val="0"/>
          <w:marBottom w:val="0"/>
          <w:divBdr>
            <w:top w:val="none" w:sz="0" w:space="0" w:color="auto"/>
            <w:left w:val="none" w:sz="0" w:space="0" w:color="auto"/>
            <w:bottom w:val="none" w:sz="0" w:space="0" w:color="auto"/>
            <w:right w:val="none" w:sz="0" w:space="0" w:color="auto"/>
          </w:divBdr>
        </w:div>
        <w:div w:id="761224695">
          <w:marLeft w:val="0"/>
          <w:marRight w:val="0"/>
          <w:marTop w:val="0"/>
          <w:marBottom w:val="0"/>
          <w:divBdr>
            <w:top w:val="none" w:sz="0" w:space="0" w:color="auto"/>
            <w:left w:val="none" w:sz="0" w:space="0" w:color="auto"/>
            <w:bottom w:val="none" w:sz="0" w:space="0" w:color="auto"/>
            <w:right w:val="none" w:sz="0" w:space="0" w:color="auto"/>
          </w:divBdr>
        </w:div>
        <w:div w:id="1862550201">
          <w:marLeft w:val="0"/>
          <w:marRight w:val="0"/>
          <w:marTop w:val="0"/>
          <w:marBottom w:val="0"/>
          <w:divBdr>
            <w:top w:val="none" w:sz="0" w:space="0" w:color="auto"/>
            <w:left w:val="none" w:sz="0" w:space="0" w:color="auto"/>
            <w:bottom w:val="none" w:sz="0" w:space="0" w:color="auto"/>
            <w:right w:val="none" w:sz="0" w:space="0" w:color="auto"/>
          </w:divBdr>
        </w:div>
        <w:div w:id="1010639270">
          <w:marLeft w:val="0"/>
          <w:marRight w:val="0"/>
          <w:marTop w:val="0"/>
          <w:marBottom w:val="0"/>
          <w:divBdr>
            <w:top w:val="none" w:sz="0" w:space="0" w:color="auto"/>
            <w:left w:val="none" w:sz="0" w:space="0" w:color="auto"/>
            <w:bottom w:val="none" w:sz="0" w:space="0" w:color="auto"/>
            <w:right w:val="none" w:sz="0" w:space="0" w:color="auto"/>
          </w:divBdr>
        </w:div>
        <w:div w:id="1613628551">
          <w:marLeft w:val="0"/>
          <w:marRight w:val="0"/>
          <w:marTop w:val="0"/>
          <w:marBottom w:val="0"/>
          <w:divBdr>
            <w:top w:val="none" w:sz="0" w:space="0" w:color="auto"/>
            <w:left w:val="none" w:sz="0" w:space="0" w:color="auto"/>
            <w:bottom w:val="none" w:sz="0" w:space="0" w:color="auto"/>
            <w:right w:val="none" w:sz="0" w:space="0" w:color="auto"/>
          </w:divBdr>
        </w:div>
        <w:div w:id="1013804527">
          <w:marLeft w:val="0"/>
          <w:marRight w:val="0"/>
          <w:marTop w:val="0"/>
          <w:marBottom w:val="0"/>
          <w:divBdr>
            <w:top w:val="none" w:sz="0" w:space="0" w:color="auto"/>
            <w:left w:val="none" w:sz="0" w:space="0" w:color="auto"/>
            <w:bottom w:val="none" w:sz="0" w:space="0" w:color="auto"/>
            <w:right w:val="none" w:sz="0" w:space="0" w:color="auto"/>
          </w:divBdr>
        </w:div>
        <w:div w:id="19403829">
          <w:marLeft w:val="0"/>
          <w:marRight w:val="0"/>
          <w:marTop w:val="0"/>
          <w:marBottom w:val="0"/>
          <w:divBdr>
            <w:top w:val="none" w:sz="0" w:space="0" w:color="auto"/>
            <w:left w:val="none" w:sz="0" w:space="0" w:color="auto"/>
            <w:bottom w:val="none" w:sz="0" w:space="0" w:color="auto"/>
            <w:right w:val="none" w:sz="0" w:space="0" w:color="auto"/>
          </w:divBdr>
        </w:div>
        <w:div w:id="979074123">
          <w:marLeft w:val="0"/>
          <w:marRight w:val="0"/>
          <w:marTop w:val="0"/>
          <w:marBottom w:val="0"/>
          <w:divBdr>
            <w:top w:val="none" w:sz="0" w:space="0" w:color="auto"/>
            <w:left w:val="none" w:sz="0" w:space="0" w:color="auto"/>
            <w:bottom w:val="none" w:sz="0" w:space="0" w:color="auto"/>
            <w:right w:val="none" w:sz="0" w:space="0" w:color="auto"/>
          </w:divBdr>
        </w:div>
        <w:div w:id="1787308807">
          <w:marLeft w:val="0"/>
          <w:marRight w:val="0"/>
          <w:marTop w:val="0"/>
          <w:marBottom w:val="0"/>
          <w:divBdr>
            <w:top w:val="none" w:sz="0" w:space="0" w:color="auto"/>
            <w:left w:val="none" w:sz="0" w:space="0" w:color="auto"/>
            <w:bottom w:val="none" w:sz="0" w:space="0" w:color="auto"/>
            <w:right w:val="none" w:sz="0" w:space="0" w:color="auto"/>
          </w:divBdr>
        </w:div>
        <w:div w:id="1373575521">
          <w:marLeft w:val="0"/>
          <w:marRight w:val="0"/>
          <w:marTop w:val="0"/>
          <w:marBottom w:val="0"/>
          <w:divBdr>
            <w:top w:val="none" w:sz="0" w:space="0" w:color="auto"/>
            <w:left w:val="none" w:sz="0" w:space="0" w:color="auto"/>
            <w:bottom w:val="none" w:sz="0" w:space="0" w:color="auto"/>
            <w:right w:val="none" w:sz="0" w:space="0" w:color="auto"/>
          </w:divBdr>
        </w:div>
        <w:div w:id="1003246653">
          <w:marLeft w:val="0"/>
          <w:marRight w:val="0"/>
          <w:marTop w:val="0"/>
          <w:marBottom w:val="0"/>
          <w:divBdr>
            <w:top w:val="none" w:sz="0" w:space="0" w:color="auto"/>
            <w:left w:val="none" w:sz="0" w:space="0" w:color="auto"/>
            <w:bottom w:val="none" w:sz="0" w:space="0" w:color="auto"/>
            <w:right w:val="none" w:sz="0" w:space="0" w:color="auto"/>
          </w:divBdr>
        </w:div>
        <w:div w:id="1047686564">
          <w:marLeft w:val="0"/>
          <w:marRight w:val="0"/>
          <w:marTop w:val="0"/>
          <w:marBottom w:val="0"/>
          <w:divBdr>
            <w:top w:val="none" w:sz="0" w:space="0" w:color="auto"/>
            <w:left w:val="none" w:sz="0" w:space="0" w:color="auto"/>
            <w:bottom w:val="none" w:sz="0" w:space="0" w:color="auto"/>
            <w:right w:val="none" w:sz="0" w:space="0" w:color="auto"/>
          </w:divBdr>
        </w:div>
        <w:div w:id="1504004942">
          <w:marLeft w:val="0"/>
          <w:marRight w:val="0"/>
          <w:marTop w:val="0"/>
          <w:marBottom w:val="0"/>
          <w:divBdr>
            <w:top w:val="none" w:sz="0" w:space="0" w:color="auto"/>
            <w:left w:val="none" w:sz="0" w:space="0" w:color="auto"/>
            <w:bottom w:val="none" w:sz="0" w:space="0" w:color="auto"/>
            <w:right w:val="none" w:sz="0" w:space="0" w:color="auto"/>
          </w:divBdr>
        </w:div>
        <w:div w:id="302122052">
          <w:marLeft w:val="0"/>
          <w:marRight w:val="0"/>
          <w:marTop w:val="0"/>
          <w:marBottom w:val="0"/>
          <w:divBdr>
            <w:top w:val="none" w:sz="0" w:space="0" w:color="auto"/>
            <w:left w:val="none" w:sz="0" w:space="0" w:color="auto"/>
            <w:bottom w:val="none" w:sz="0" w:space="0" w:color="auto"/>
            <w:right w:val="none" w:sz="0" w:space="0" w:color="auto"/>
          </w:divBdr>
        </w:div>
        <w:div w:id="740905802">
          <w:marLeft w:val="0"/>
          <w:marRight w:val="0"/>
          <w:marTop w:val="0"/>
          <w:marBottom w:val="0"/>
          <w:divBdr>
            <w:top w:val="none" w:sz="0" w:space="0" w:color="auto"/>
            <w:left w:val="none" w:sz="0" w:space="0" w:color="auto"/>
            <w:bottom w:val="none" w:sz="0" w:space="0" w:color="auto"/>
            <w:right w:val="none" w:sz="0" w:space="0" w:color="auto"/>
          </w:divBdr>
        </w:div>
        <w:div w:id="1511407590">
          <w:marLeft w:val="0"/>
          <w:marRight w:val="0"/>
          <w:marTop w:val="0"/>
          <w:marBottom w:val="0"/>
          <w:divBdr>
            <w:top w:val="none" w:sz="0" w:space="0" w:color="auto"/>
            <w:left w:val="none" w:sz="0" w:space="0" w:color="auto"/>
            <w:bottom w:val="none" w:sz="0" w:space="0" w:color="auto"/>
            <w:right w:val="none" w:sz="0" w:space="0" w:color="auto"/>
          </w:divBdr>
        </w:div>
        <w:div w:id="32268946">
          <w:marLeft w:val="0"/>
          <w:marRight w:val="0"/>
          <w:marTop w:val="0"/>
          <w:marBottom w:val="0"/>
          <w:divBdr>
            <w:top w:val="none" w:sz="0" w:space="0" w:color="auto"/>
            <w:left w:val="none" w:sz="0" w:space="0" w:color="auto"/>
            <w:bottom w:val="none" w:sz="0" w:space="0" w:color="auto"/>
            <w:right w:val="none" w:sz="0" w:space="0" w:color="auto"/>
          </w:divBdr>
        </w:div>
        <w:div w:id="595476576">
          <w:marLeft w:val="0"/>
          <w:marRight w:val="0"/>
          <w:marTop w:val="0"/>
          <w:marBottom w:val="0"/>
          <w:divBdr>
            <w:top w:val="none" w:sz="0" w:space="0" w:color="auto"/>
            <w:left w:val="none" w:sz="0" w:space="0" w:color="auto"/>
            <w:bottom w:val="none" w:sz="0" w:space="0" w:color="auto"/>
            <w:right w:val="none" w:sz="0" w:space="0" w:color="auto"/>
          </w:divBdr>
        </w:div>
        <w:div w:id="1279026096">
          <w:marLeft w:val="0"/>
          <w:marRight w:val="0"/>
          <w:marTop w:val="0"/>
          <w:marBottom w:val="0"/>
          <w:divBdr>
            <w:top w:val="none" w:sz="0" w:space="0" w:color="auto"/>
            <w:left w:val="none" w:sz="0" w:space="0" w:color="auto"/>
            <w:bottom w:val="none" w:sz="0" w:space="0" w:color="auto"/>
            <w:right w:val="none" w:sz="0" w:space="0" w:color="auto"/>
          </w:divBdr>
        </w:div>
        <w:div w:id="2031179297">
          <w:marLeft w:val="0"/>
          <w:marRight w:val="0"/>
          <w:marTop w:val="0"/>
          <w:marBottom w:val="0"/>
          <w:divBdr>
            <w:top w:val="none" w:sz="0" w:space="0" w:color="auto"/>
            <w:left w:val="none" w:sz="0" w:space="0" w:color="auto"/>
            <w:bottom w:val="none" w:sz="0" w:space="0" w:color="auto"/>
            <w:right w:val="none" w:sz="0" w:space="0" w:color="auto"/>
          </w:divBdr>
        </w:div>
        <w:div w:id="1422528363">
          <w:marLeft w:val="0"/>
          <w:marRight w:val="0"/>
          <w:marTop w:val="0"/>
          <w:marBottom w:val="0"/>
          <w:divBdr>
            <w:top w:val="none" w:sz="0" w:space="0" w:color="auto"/>
            <w:left w:val="none" w:sz="0" w:space="0" w:color="auto"/>
            <w:bottom w:val="none" w:sz="0" w:space="0" w:color="auto"/>
            <w:right w:val="none" w:sz="0" w:space="0" w:color="auto"/>
          </w:divBdr>
        </w:div>
        <w:div w:id="445467129">
          <w:marLeft w:val="0"/>
          <w:marRight w:val="0"/>
          <w:marTop w:val="0"/>
          <w:marBottom w:val="0"/>
          <w:divBdr>
            <w:top w:val="none" w:sz="0" w:space="0" w:color="auto"/>
            <w:left w:val="none" w:sz="0" w:space="0" w:color="auto"/>
            <w:bottom w:val="none" w:sz="0" w:space="0" w:color="auto"/>
            <w:right w:val="none" w:sz="0" w:space="0" w:color="auto"/>
          </w:divBdr>
        </w:div>
        <w:div w:id="1994985590">
          <w:marLeft w:val="0"/>
          <w:marRight w:val="0"/>
          <w:marTop w:val="0"/>
          <w:marBottom w:val="0"/>
          <w:divBdr>
            <w:top w:val="none" w:sz="0" w:space="0" w:color="auto"/>
            <w:left w:val="none" w:sz="0" w:space="0" w:color="auto"/>
            <w:bottom w:val="none" w:sz="0" w:space="0" w:color="auto"/>
            <w:right w:val="none" w:sz="0" w:space="0" w:color="auto"/>
          </w:divBdr>
        </w:div>
        <w:div w:id="236943209">
          <w:marLeft w:val="0"/>
          <w:marRight w:val="0"/>
          <w:marTop w:val="0"/>
          <w:marBottom w:val="0"/>
          <w:divBdr>
            <w:top w:val="none" w:sz="0" w:space="0" w:color="auto"/>
            <w:left w:val="none" w:sz="0" w:space="0" w:color="auto"/>
            <w:bottom w:val="none" w:sz="0" w:space="0" w:color="auto"/>
            <w:right w:val="none" w:sz="0" w:space="0" w:color="auto"/>
          </w:divBdr>
        </w:div>
        <w:div w:id="388656550">
          <w:marLeft w:val="0"/>
          <w:marRight w:val="0"/>
          <w:marTop w:val="0"/>
          <w:marBottom w:val="0"/>
          <w:divBdr>
            <w:top w:val="none" w:sz="0" w:space="0" w:color="auto"/>
            <w:left w:val="none" w:sz="0" w:space="0" w:color="auto"/>
            <w:bottom w:val="none" w:sz="0" w:space="0" w:color="auto"/>
            <w:right w:val="none" w:sz="0" w:space="0" w:color="auto"/>
          </w:divBdr>
        </w:div>
        <w:div w:id="600337683">
          <w:marLeft w:val="0"/>
          <w:marRight w:val="0"/>
          <w:marTop w:val="0"/>
          <w:marBottom w:val="0"/>
          <w:divBdr>
            <w:top w:val="none" w:sz="0" w:space="0" w:color="auto"/>
            <w:left w:val="none" w:sz="0" w:space="0" w:color="auto"/>
            <w:bottom w:val="none" w:sz="0" w:space="0" w:color="auto"/>
            <w:right w:val="none" w:sz="0" w:space="0" w:color="auto"/>
          </w:divBdr>
        </w:div>
        <w:div w:id="530149564">
          <w:marLeft w:val="0"/>
          <w:marRight w:val="0"/>
          <w:marTop w:val="0"/>
          <w:marBottom w:val="0"/>
          <w:divBdr>
            <w:top w:val="none" w:sz="0" w:space="0" w:color="auto"/>
            <w:left w:val="none" w:sz="0" w:space="0" w:color="auto"/>
            <w:bottom w:val="none" w:sz="0" w:space="0" w:color="auto"/>
            <w:right w:val="none" w:sz="0" w:space="0" w:color="auto"/>
          </w:divBdr>
        </w:div>
        <w:div w:id="1933778431">
          <w:marLeft w:val="0"/>
          <w:marRight w:val="0"/>
          <w:marTop w:val="0"/>
          <w:marBottom w:val="0"/>
          <w:divBdr>
            <w:top w:val="none" w:sz="0" w:space="0" w:color="auto"/>
            <w:left w:val="none" w:sz="0" w:space="0" w:color="auto"/>
            <w:bottom w:val="none" w:sz="0" w:space="0" w:color="auto"/>
            <w:right w:val="none" w:sz="0" w:space="0" w:color="auto"/>
          </w:divBdr>
        </w:div>
        <w:div w:id="1133906138">
          <w:marLeft w:val="0"/>
          <w:marRight w:val="0"/>
          <w:marTop w:val="0"/>
          <w:marBottom w:val="0"/>
          <w:divBdr>
            <w:top w:val="none" w:sz="0" w:space="0" w:color="auto"/>
            <w:left w:val="none" w:sz="0" w:space="0" w:color="auto"/>
            <w:bottom w:val="none" w:sz="0" w:space="0" w:color="auto"/>
            <w:right w:val="none" w:sz="0" w:space="0" w:color="auto"/>
          </w:divBdr>
        </w:div>
        <w:div w:id="695740498">
          <w:marLeft w:val="0"/>
          <w:marRight w:val="0"/>
          <w:marTop w:val="0"/>
          <w:marBottom w:val="0"/>
          <w:divBdr>
            <w:top w:val="none" w:sz="0" w:space="0" w:color="auto"/>
            <w:left w:val="none" w:sz="0" w:space="0" w:color="auto"/>
            <w:bottom w:val="none" w:sz="0" w:space="0" w:color="auto"/>
            <w:right w:val="none" w:sz="0" w:space="0" w:color="auto"/>
          </w:divBdr>
        </w:div>
        <w:div w:id="1983729983">
          <w:marLeft w:val="0"/>
          <w:marRight w:val="0"/>
          <w:marTop w:val="0"/>
          <w:marBottom w:val="0"/>
          <w:divBdr>
            <w:top w:val="none" w:sz="0" w:space="0" w:color="auto"/>
            <w:left w:val="none" w:sz="0" w:space="0" w:color="auto"/>
            <w:bottom w:val="none" w:sz="0" w:space="0" w:color="auto"/>
            <w:right w:val="none" w:sz="0" w:space="0" w:color="auto"/>
          </w:divBdr>
        </w:div>
        <w:div w:id="2046327725">
          <w:marLeft w:val="0"/>
          <w:marRight w:val="0"/>
          <w:marTop w:val="0"/>
          <w:marBottom w:val="0"/>
          <w:divBdr>
            <w:top w:val="none" w:sz="0" w:space="0" w:color="auto"/>
            <w:left w:val="none" w:sz="0" w:space="0" w:color="auto"/>
            <w:bottom w:val="none" w:sz="0" w:space="0" w:color="auto"/>
            <w:right w:val="none" w:sz="0" w:space="0" w:color="auto"/>
          </w:divBdr>
        </w:div>
        <w:div w:id="922181827">
          <w:marLeft w:val="0"/>
          <w:marRight w:val="0"/>
          <w:marTop w:val="0"/>
          <w:marBottom w:val="0"/>
          <w:divBdr>
            <w:top w:val="none" w:sz="0" w:space="0" w:color="auto"/>
            <w:left w:val="none" w:sz="0" w:space="0" w:color="auto"/>
            <w:bottom w:val="none" w:sz="0" w:space="0" w:color="auto"/>
            <w:right w:val="none" w:sz="0" w:space="0" w:color="auto"/>
          </w:divBdr>
        </w:div>
        <w:div w:id="968632998">
          <w:marLeft w:val="0"/>
          <w:marRight w:val="0"/>
          <w:marTop w:val="0"/>
          <w:marBottom w:val="0"/>
          <w:divBdr>
            <w:top w:val="none" w:sz="0" w:space="0" w:color="auto"/>
            <w:left w:val="none" w:sz="0" w:space="0" w:color="auto"/>
            <w:bottom w:val="none" w:sz="0" w:space="0" w:color="auto"/>
            <w:right w:val="none" w:sz="0" w:space="0" w:color="auto"/>
          </w:divBdr>
        </w:div>
        <w:div w:id="1071658706">
          <w:marLeft w:val="0"/>
          <w:marRight w:val="0"/>
          <w:marTop w:val="0"/>
          <w:marBottom w:val="0"/>
          <w:divBdr>
            <w:top w:val="none" w:sz="0" w:space="0" w:color="auto"/>
            <w:left w:val="none" w:sz="0" w:space="0" w:color="auto"/>
            <w:bottom w:val="none" w:sz="0" w:space="0" w:color="auto"/>
            <w:right w:val="none" w:sz="0" w:space="0" w:color="auto"/>
          </w:divBdr>
        </w:div>
        <w:div w:id="794636931">
          <w:marLeft w:val="0"/>
          <w:marRight w:val="0"/>
          <w:marTop w:val="0"/>
          <w:marBottom w:val="0"/>
          <w:divBdr>
            <w:top w:val="none" w:sz="0" w:space="0" w:color="auto"/>
            <w:left w:val="none" w:sz="0" w:space="0" w:color="auto"/>
            <w:bottom w:val="none" w:sz="0" w:space="0" w:color="auto"/>
            <w:right w:val="none" w:sz="0" w:space="0" w:color="auto"/>
          </w:divBdr>
        </w:div>
        <w:div w:id="1825773542">
          <w:marLeft w:val="0"/>
          <w:marRight w:val="0"/>
          <w:marTop w:val="0"/>
          <w:marBottom w:val="0"/>
          <w:divBdr>
            <w:top w:val="none" w:sz="0" w:space="0" w:color="auto"/>
            <w:left w:val="none" w:sz="0" w:space="0" w:color="auto"/>
            <w:bottom w:val="none" w:sz="0" w:space="0" w:color="auto"/>
            <w:right w:val="none" w:sz="0" w:space="0" w:color="auto"/>
          </w:divBdr>
        </w:div>
      </w:divsChild>
    </w:div>
    <w:div w:id="1723870116">
      <w:bodyDiv w:val="1"/>
      <w:marLeft w:val="0"/>
      <w:marRight w:val="0"/>
      <w:marTop w:val="0"/>
      <w:marBottom w:val="0"/>
      <w:divBdr>
        <w:top w:val="none" w:sz="0" w:space="0" w:color="auto"/>
        <w:left w:val="none" w:sz="0" w:space="0" w:color="auto"/>
        <w:bottom w:val="none" w:sz="0" w:space="0" w:color="auto"/>
        <w:right w:val="none" w:sz="0" w:space="0" w:color="auto"/>
      </w:divBdr>
      <w:divsChild>
        <w:div w:id="1099059306">
          <w:marLeft w:val="0"/>
          <w:marRight w:val="0"/>
          <w:marTop w:val="0"/>
          <w:marBottom w:val="0"/>
          <w:divBdr>
            <w:top w:val="none" w:sz="0" w:space="0" w:color="auto"/>
            <w:left w:val="none" w:sz="0" w:space="0" w:color="auto"/>
            <w:bottom w:val="none" w:sz="0" w:space="0" w:color="auto"/>
            <w:right w:val="none" w:sz="0" w:space="0" w:color="auto"/>
          </w:divBdr>
        </w:div>
        <w:div w:id="141120296">
          <w:marLeft w:val="0"/>
          <w:marRight w:val="0"/>
          <w:marTop w:val="0"/>
          <w:marBottom w:val="0"/>
          <w:divBdr>
            <w:top w:val="none" w:sz="0" w:space="0" w:color="auto"/>
            <w:left w:val="none" w:sz="0" w:space="0" w:color="auto"/>
            <w:bottom w:val="none" w:sz="0" w:space="0" w:color="auto"/>
            <w:right w:val="none" w:sz="0" w:space="0" w:color="auto"/>
          </w:divBdr>
        </w:div>
        <w:div w:id="1454521262">
          <w:marLeft w:val="0"/>
          <w:marRight w:val="0"/>
          <w:marTop w:val="0"/>
          <w:marBottom w:val="0"/>
          <w:divBdr>
            <w:top w:val="none" w:sz="0" w:space="0" w:color="auto"/>
            <w:left w:val="none" w:sz="0" w:space="0" w:color="auto"/>
            <w:bottom w:val="none" w:sz="0" w:space="0" w:color="auto"/>
            <w:right w:val="none" w:sz="0" w:space="0" w:color="auto"/>
          </w:divBdr>
        </w:div>
        <w:div w:id="539443839">
          <w:marLeft w:val="0"/>
          <w:marRight w:val="0"/>
          <w:marTop w:val="0"/>
          <w:marBottom w:val="0"/>
          <w:divBdr>
            <w:top w:val="none" w:sz="0" w:space="0" w:color="auto"/>
            <w:left w:val="none" w:sz="0" w:space="0" w:color="auto"/>
            <w:bottom w:val="none" w:sz="0" w:space="0" w:color="auto"/>
            <w:right w:val="none" w:sz="0" w:space="0" w:color="auto"/>
          </w:divBdr>
        </w:div>
        <w:div w:id="328365138">
          <w:marLeft w:val="0"/>
          <w:marRight w:val="0"/>
          <w:marTop w:val="0"/>
          <w:marBottom w:val="0"/>
          <w:divBdr>
            <w:top w:val="none" w:sz="0" w:space="0" w:color="auto"/>
            <w:left w:val="none" w:sz="0" w:space="0" w:color="auto"/>
            <w:bottom w:val="none" w:sz="0" w:space="0" w:color="auto"/>
            <w:right w:val="none" w:sz="0" w:space="0" w:color="auto"/>
          </w:divBdr>
        </w:div>
        <w:div w:id="462424349">
          <w:marLeft w:val="0"/>
          <w:marRight w:val="0"/>
          <w:marTop w:val="0"/>
          <w:marBottom w:val="0"/>
          <w:divBdr>
            <w:top w:val="none" w:sz="0" w:space="0" w:color="auto"/>
            <w:left w:val="none" w:sz="0" w:space="0" w:color="auto"/>
            <w:bottom w:val="none" w:sz="0" w:space="0" w:color="auto"/>
            <w:right w:val="none" w:sz="0" w:space="0" w:color="auto"/>
          </w:divBdr>
        </w:div>
        <w:div w:id="585042996">
          <w:marLeft w:val="0"/>
          <w:marRight w:val="0"/>
          <w:marTop w:val="0"/>
          <w:marBottom w:val="0"/>
          <w:divBdr>
            <w:top w:val="none" w:sz="0" w:space="0" w:color="auto"/>
            <w:left w:val="none" w:sz="0" w:space="0" w:color="auto"/>
            <w:bottom w:val="none" w:sz="0" w:space="0" w:color="auto"/>
            <w:right w:val="none" w:sz="0" w:space="0" w:color="auto"/>
          </w:divBdr>
        </w:div>
        <w:div w:id="823085332">
          <w:marLeft w:val="0"/>
          <w:marRight w:val="0"/>
          <w:marTop w:val="0"/>
          <w:marBottom w:val="0"/>
          <w:divBdr>
            <w:top w:val="none" w:sz="0" w:space="0" w:color="auto"/>
            <w:left w:val="none" w:sz="0" w:space="0" w:color="auto"/>
            <w:bottom w:val="none" w:sz="0" w:space="0" w:color="auto"/>
            <w:right w:val="none" w:sz="0" w:space="0" w:color="auto"/>
          </w:divBdr>
        </w:div>
        <w:div w:id="350955193">
          <w:marLeft w:val="0"/>
          <w:marRight w:val="0"/>
          <w:marTop w:val="0"/>
          <w:marBottom w:val="0"/>
          <w:divBdr>
            <w:top w:val="none" w:sz="0" w:space="0" w:color="auto"/>
            <w:left w:val="none" w:sz="0" w:space="0" w:color="auto"/>
            <w:bottom w:val="none" w:sz="0" w:space="0" w:color="auto"/>
            <w:right w:val="none" w:sz="0" w:space="0" w:color="auto"/>
          </w:divBdr>
        </w:div>
        <w:div w:id="641691940">
          <w:marLeft w:val="0"/>
          <w:marRight w:val="0"/>
          <w:marTop w:val="0"/>
          <w:marBottom w:val="0"/>
          <w:divBdr>
            <w:top w:val="none" w:sz="0" w:space="0" w:color="auto"/>
            <w:left w:val="none" w:sz="0" w:space="0" w:color="auto"/>
            <w:bottom w:val="none" w:sz="0" w:space="0" w:color="auto"/>
            <w:right w:val="none" w:sz="0" w:space="0" w:color="auto"/>
          </w:divBdr>
        </w:div>
        <w:div w:id="672488294">
          <w:marLeft w:val="0"/>
          <w:marRight w:val="0"/>
          <w:marTop w:val="0"/>
          <w:marBottom w:val="0"/>
          <w:divBdr>
            <w:top w:val="none" w:sz="0" w:space="0" w:color="auto"/>
            <w:left w:val="none" w:sz="0" w:space="0" w:color="auto"/>
            <w:bottom w:val="none" w:sz="0" w:space="0" w:color="auto"/>
            <w:right w:val="none" w:sz="0" w:space="0" w:color="auto"/>
          </w:divBdr>
        </w:div>
        <w:div w:id="123816790">
          <w:marLeft w:val="0"/>
          <w:marRight w:val="0"/>
          <w:marTop w:val="0"/>
          <w:marBottom w:val="0"/>
          <w:divBdr>
            <w:top w:val="none" w:sz="0" w:space="0" w:color="auto"/>
            <w:left w:val="none" w:sz="0" w:space="0" w:color="auto"/>
            <w:bottom w:val="none" w:sz="0" w:space="0" w:color="auto"/>
            <w:right w:val="none" w:sz="0" w:space="0" w:color="auto"/>
          </w:divBdr>
        </w:div>
        <w:div w:id="1067143130">
          <w:marLeft w:val="0"/>
          <w:marRight w:val="0"/>
          <w:marTop w:val="0"/>
          <w:marBottom w:val="0"/>
          <w:divBdr>
            <w:top w:val="none" w:sz="0" w:space="0" w:color="auto"/>
            <w:left w:val="none" w:sz="0" w:space="0" w:color="auto"/>
            <w:bottom w:val="none" w:sz="0" w:space="0" w:color="auto"/>
            <w:right w:val="none" w:sz="0" w:space="0" w:color="auto"/>
          </w:divBdr>
        </w:div>
        <w:div w:id="2125271133">
          <w:marLeft w:val="0"/>
          <w:marRight w:val="0"/>
          <w:marTop w:val="0"/>
          <w:marBottom w:val="0"/>
          <w:divBdr>
            <w:top w:val="none" w:sz="0" w:space="0" w:color="auto"/>
            <w:left w:val="none" w:sz="0" w:space="0" w:color="auto"/>
            <w:bottom w:val="none" w:sz="0" w:space="0" w:color="auto"/>
            <w:right w:val="none" w:sz="0" w:space="0" w:color="auto"/>
          </w:divBdr>
        </w:div>
        <w:div w:id="1275594121">
          <w:marLeft w:val="0"/>
          <w:marRight w:val="0"/>
          <w:marTop w:val="0"/>
          <w:marBottom w:val="0"/>
          <w:divBdr>
            <w:top w:val="none" w:sz="0" w:space="0" w:color="auto"/>
            <w:left w:val="none" w:sz="0" w:space="0" w:color="auto"/>
            <w:bottom w:val="none" w:sz="0" w:space="0" w:color="auto"/>
            <w:right w:val="none" w:sz="0" w:space="0" w:color="auto"/>
          </w:divBdr>
        </w:div>
        <w:div w:id="1714229409">
          <w:marLeft w:val="0"/>
          <w:marRight w:val="0"/>
          <w:marTop w:val="0"/>
          <w:marBottom w:val="0"/>
          <w:divBdr>
            <w:top w:val="none" w:sz="0" w:space="0" w:color="auto"/>
            <w:left w:val="none" w:sz="0" w:space="0" w:color="auto"/>
            <w:bottom w:val="none" w:sz="0" w:space="0" w:color="auto"/>
            <w:right w:val="none" w:sz="0" w:space="0" w:color="auto"/>
          </w:divBdr>
        </w:div>
        <w:div w:id="1800146900">
          <w:marLeft w:val="0"/>
          <w:marRight w:val="0"/>
          <w:marTop w:val="0"/>
          <w:marBottom w:val="0"/>
          <w:divBdr>
            <w:top w:val="none" w:sz="0" w:space="0" w:color="auto"/>
            <w:left w:val="none" w:sz="0" w:space="0" w:color="auto"/>
            <w:bottom w:val="none" w:sz="0" w:space="0" w:color="auto"/>
            <w:right w:val="none" w:sz="0" w:space="0" w:color="auto"/>
          </w:divBdr>
        </w:div>
        <w:div w:id="1374967117">
          <w:marLeft w:val="0"/>
          <w:marRight w:val="0"/>
          <w:marTop w:val="0"/>
          <w:marBottom w:val="0"/>
          <w:divBdr>
            <w:top w:val="none" w:sz="0" w:space="0" w:color="auto"/>
            <w:left w:val="none" w:sz="0" w:space="0" w:color="auto"/>
            <w:bottom w:val="none" w:sz="0" w:space="0" w:color="auto"/>
            <w:right w:val="none" w:sz="0" w:space="0" w:color="auto"/>
          </w:divBdr>
        </w:div>
        <w:div w:id="2116359355">
          <w:marLeft w:val="0"/>
          <w:marRight w:val="0"/>
          <w:marTop w:val="0"/>
          <w:marBottom w:val="0"/>
          <w:divBdr>
            <w:top w:val="none" w:sz="0" w:space="0" w:color="auto"/>
            <w:left w:val="none" w:sz="0" w:space="0" w:color="auto"/>
            <w:bottom w:val="none" w:sz="0" w:space="0" w:color="auto"/>
            <w:right w:val="none" w:sz="0" w:space="0" w:color="auto"/>
          </w:divBdr>
        </w:div>
        <w:div w:id="1620188578">
          <w:marLeft w:val="0"/>
          <w:marRight w:val="0"/>
          <w:marTop w:val="0"/>
          <w:marBottom w:val="0"/>
          <w:divBdr>
            <w:top w:val="none" w:sz="0" w:space="0" w:color="auto"/>
            <w:left w:val="none" w:sz="0" w:space="0" w:color="auto"/>
            <w:bottom w:val="none" w:sz="0" w:space="0" w:color="auto"/>
            <w:right w:val="none" w:sz="0" w:space="0" w:color="auto"/>
          </w:divBdr>
        </w:div>
        <w:div w:id="1496648169">
          <w:marLeft w:val="0"/>
          <w:marRight w:val="0"/>
          <w:marTop w:val="0"/>
          <w:marBottom w:val="0"/>
          <w:divBdr>
            <w:top w:val="none" w:sz="0" w:space="0" w:color="auto"/>
            <w:left w:val="none" w:sz="0" w:space="0" w:color="auto"/>
            <w:bottom w:val="none" w:sz="0" w:space="0" w:color="auto"/>
            <w:right w:val="none" w:sz="0" w:space="0" w:color="auto"/>
          </w:divBdr>
        </w:div>
        <w:div w:id="1121073237">
          <w:marLeft w:val="0"/>
          <w:marRight w:val="0"/>
          <w:marTop w:val="0"/>
          <w:marBottom w:val="0"/>
          <w:divBdr>
            <w:top w:val="none" w:sz="0" w:space="0" w:color="auto"/>
            <w:left w:val="none" w:sz="0" w:space="0" w:color="auto"/>
            <w:bottom w:val="none" w:sz="0" w:space="0" w:color="auto"/>
            <w:right w:val="none" w:sz="0" w:space="0" w:color="auto"/>
          </w:divBdr>
        </w:div>
        <w:div w:id="987562657">
          <w:marLeft w:val="0"/>
          <w:marRight w:val="0"/>
          <w:marTop w:val="0"/>
          <w:marBottom w:val="0"/>
          <w:divBdr>
            <w:top w:val="none" w:sz="0" w:space="0" w:color="auto"/>
            <w:left w:val="none" w:sz="0" w:space="0" w:color="auto"/>
            <w:bottom w:val="none" w:sz="0" w:space="0" w:color="auto"/>
            <w:right w:val="none" w:sz="0" w:space="0" w:color="auto"/>
          </w:divBdr>
        </w:div>
        <w:div w:id="1852380150">
          <w:marLeft w:val="0"/>
          <w:marRight w:val="0"/>
          <w:marTop w:val="0"/>
          <w:marBottom w:val="0"/>
          <w:divBdr>
            <w:top w:val="none" w:sz="0" w:space="0" w:color="auto"/>
            <w:left w:val="none" w:sz="0" w:space="0" w:color="auto"/>
            <w:bottom w:val="none" w:sz="0" w:space="0" w:color="auto"/>
            <w:right w:val="none" w:sz="0" w:space="0" w:color="auto"/>
          </w:divBdr>
        </w:div>
        <w:div w:id="1517497378">
          <w:marLeft w:val="0"/>
          <w:marRight w:val="0"/>
          <w:marTop w:val="0"/>
          <w:marBottom w:val="0"/>
          <w:divBdr>
            <w:top w:val="none" w:sz="0" w:space="0" w:color="auto"/>
            <w:left w:val="none" w:sz="0" w:space="0" w:color="auto"/>
            <w:bottom w:val="none" w:sz="0" w:space="0" w:color="auto"/>
            <w:right w:val="none" w:sz="0" w:space="0" w:color="auto"/>
          </w:divBdr>
        </w:div>
        <w:div w:id="950015125">
          <w:marLeft w:val="0"/>
          <w:marRight w:val="0"/>
          <w:marTop w:val="0"/>
          <w:marBottom w:val="0"/>
          <w:divBdr>
            <w:top w:val="none" w:sz="0" w:space="0" w:color="auto"/>
            <w:left w:val="none" w:sz="0" w:space="0" w:color="auto"/>
            <w:bottom w:val="none" w:sz="0" w:space="0" w:color="auto"/>
            <w:right w:val="none" w:sz="0" w:space="0" w:color="auto"/>
          </w:divBdr>
        </w:div>
        <w:div w:id="385616208">
          <w:marLeft w:val="0"/>
          <w:marRight w:val="0"/>
          <w:marTop w:val="0"/>
          <w:marBottom w:val="0"/>
          <w:divBdr>
            <w:top w:val="none" w:sz="0" w:space="0" w:color="auto"/>
            <w:left w:val="none" w:sz="0" w:space="0" w:color="auto"/>
            <w:bottom w:val="none" w:sz="0" w:space="0" w:color="auto"/>
            <w:right w:val="none" w:sz="0" w:space="0" w:color="auto"/>
          </w:divBdr>
        </w:div>
        <w:div w:id="973557896">
          <w:marLeft w:val="0"/>
          <w:marRight w:val="0"/>
          <w:marTop w:val="0"/>
          <w:marBottom w:val="0"/>
          <w:divBdr>
            <w:top w:val="none" w:sz="0" w:space="0" w:color="auto"/>
            <w:left w:val="none" w:sz="0" w:space="0" w:color="auto"/>
            <w:bottom w:val="none" w:sz="0" w:space="0" w:color="auto"/>
            <w:right w:val="none" w:sz="0" w:space="0" w:color="auto"/>
          </w:divBdr>
        </w:div>
        <w:div w:id="511989661">
          <w:marLeft w:val="0"/>
          <w:marRight w:val="0"/>
          <w:marTop w:val="0"/>
          <w:marBottom w:val="0"/>
          <w:divBdr>
            <w:top w:val="none" w:sz="0" w:space="0" w:color="auto"/>
            <w:left w:val="none" w:sz="0" w:space="0" w:color="auto"/>
            <w:bottom w:val="none" w:sz="0" w:space="0" w:color="auto"/>
            <w:right w:val="none" w:sz="0" w:space="0" w:color="auto"/>
          </w:divBdr>
        </w:div>
        <w:div w:id="1301034552">
          <w:marLeft w:val="0"/>
          <w:marRight w:val="0"/>
          <w:marTop w:val="0"/>
          <w:marBottom w:val="0"/>
          <w:divBdr>
            <w:top w:val="none" w:sz="0" w:space="0" w:color="auto"/>
            <w:left w:val="none" w:sz="0" w:space="0" w:color="auto"/>
            <w:bottom w:val="none" w:sz="0" w:space="0" w:color="auto"/>
            <w:right w:val="none" w:sz="0" w:space="0" w:color="auto"/>
          </w:divBdr>
        </w:div>
        <w:div w:id="493186791">
          <w:marLeft w:val="0"/>
          <w:marRight w:val="0"/>
          <w:marTop w:val="0"/>
          <w:marBottom w:val="0"/>
          <w:divBdr>
            <w:top w:val="none" w:sz="0" w:space="0" w:color="auto"/>
            <w:left w:val="none" w:sz="0" w:space="0" w:color="auto"/>
            <w:bottom w:val="none" w:sz="0" w:space="0" w:color="auto"/>
            <w:right w:val="none" w:sz="0" w:space="0" w:color="auto"/>
          </w:divBdr>
        </w:div>
        <w:div w:id="824080274">
          <w:marLeft w:val="0"/>
          <w:marRight w:val="0"/>
          <w:marTop w:val="0"/>
          <w:marBottom w:val="0"/>
          <w:divBdr>
            <w:top w:val="none" w:sz="0" w:space="0" w:color="auto"/>
            <w:left w:val="none" w:sz="0" w:space="0" w:color="auto"/>
            <w:bottom w:val="none" w:sz="0" w:space="0" w:color="auto"/>
            <w:right w:val="none" w:sz="0" w:space="0" w:color="auto"/>
          </w:divBdr>
        </w:div>
        <w:div w:id="1289701708">
          <w:marLeft w:val="0"/>
          <w:marRight w:val="0"/>
          <w:marTop w:val="0"/>
          <w:marBottom w:val="0"/>
          <w:divBdr>
            <w:top w:val="none" w:sz="0" w:space="0" w:color="auto"/>
            <w:left w:val="none" w:sz="0" w:space="0" w:color="auto"/>
            <w:bottom w:val="none" w:sz="0" w:space="0" w:color="auto"/>
            <w:right w:val="none" w:sz="0" w:space="0" w:color="auto"/>
          </w:divBdr>
        </w:div>
        <w:div w:id="2095197263">
          <w:marLeft w:val="0"/>
          <w:marRight w:val="0"/>
          <w:marTop w:val="0"/>
          <w:marBottom w:val="0"/>
          <w:divBdr>
            <w:top w:val="none" w:sz="0" w:space="0" w:color="auto"/>
            <w:left w:val="none" w:sz="0" w:space="0" w:color="auto"/>
            <w:bottom w:val="none" w:sz="0" w:space="0" w:color="auto"/>
            <w:right w:val="none" w:sz="0" w:space="0" w:color="auto"/>
          </w:divBdr>
        </w:div>
        <w:div w:id="1891460284">
          <w:marLeft w:val="0"/>
          <w:marRight w:val="0"/>
          <w:marTop w:val="0"/>
          <w:marBottom w:val="0"/>
          <w:divBdr>
            <w:top w:val="none" w:sz="0" w:space="0" w:color="auto"/>
            <w:left w:val="none" w:sz="0" w:space="0" w:color="auto"/>
            <w:bottom w:val="none" w:sz="0" w:space="0" w:color="auto"/>
            <w:right w:val="none" w:sz="0" w:space="0" w:color="auto"/>
          </w:divBdr>
        </w:div>
        <w:div w:id="639654234">
          <w:marLeft w:val="0"/>
          <w:marRight w:val="0"/>
          <w:marTop w:val="0"/>
          <w:marBottom w:val="0"/>
          <w:divBdr>
            <w:top w:val="none" w:sz="0" w:space="0" w:color="auto"/>
            <w:left w:val="none" w:sz="0" w:space="0" w:color="auto"/>
            <w:bottom w:val="none" w:sz="0" w:space="0" w:color="auto"/>
            <w:right w:val="none" w:sz="0" w:space="0" w:color="auto"/>
          </w:divBdr>
        </w:div>
        <w:div w:id="1786920302">
          <w:marLeft w:val="0"/>
          <w:marRight w:val="0"/>
          <w:marTop w:val="0"/>
          <w:marBottom w:val="0"/>
          <w:divBdr>
            <w:top w:val="none" w:sz="0" w:space="0" w:color="auto"/>
            <w:left w:val="none" w:sz="0" w:space="0" w:color="auto"/>
            <w:bottom w:val="none" w:sz="0" w:space="0" w:color="auto"/>
            <w:right w:val="none" w:sz="0" w:space="0" w:color="auto"/>
          </w:divBdr>
        </w:div>
        <w:div w:id="872302809">
          <w:marLeft w:val="0"/>
          <w:marRight w:val="0"/>
          <w:marTop w:val="0"/>
          <w:marBottom w:val="0"/>
          <w:divBdr>
            <w:top w:val="none" w:sz="0" w:space="0" w:color="auto"/>
            <w:left w:val="none" w:sz="0" w:space="0" w:color="auto"/>
            <w:bottom w:val="none" w:sz="0" w:space="0" w:color="auto"/>
            <w:right w:val="none" w:sz="0" w:space="0" w:color="auto"/>
          </w:divBdr>
        </w:div>
        <w:div w:id="1197692355">
          <w:marLeft w:val="0"/>
          <w:marRight w:val="0"/>
          <w:marTop w:val="0"/>
          <w:marBottom w:val="0"/>
          <w:divBdr>
            <w:top w:val="none" w:sz="0" w:space="0" w:color="auto"/>
            <w:left w:val="none" w:sz="0" w:space="0" w:color="auto"/>
            <w:bottom w:val="none" w:sz="0" w:space="0" w:color="auto"/>
            <w:right w:val="none" w:sz="0" w:space="0" w:color="auto"/>
          </w:divBdr>
        </w:div>
        <w:div w:id="826821069">
          <w:marLeft w:val="0"/>
          <w:marRight w:val="0"/>
          <w:marTop w:val="0"/>
          <w:marBottom w:val="0"/>
          <w:divBdr>
            <w:top w:val="none" w:sz="0" w:space="0" w:color="auto"/>
            <w:left w:val="none" w:sz="0" w:space="0" w:color="auto"/>
            <w:bottom w:val="none" w:sz="0" w:space="0" w:color="auto"/>
            <w:right w:val="none" w:sz="0" w:space="0" w:color="auto"/>
          </w:divBdr>
        </w:div>
      </w:divsChild>
    </w:div>
    <w:div w:id="1741559166">
      <w:bodyDiv w:val="1"/>
      <w:marLeft w:val="0"/>
      <w:marRight w:val="0"/>
      <w:marTop w:val="0"/>
      <w:marBottom w:val="0"/>
      <w:divBdr>
        <w:top w:val="none" w:sz="0" w:space="0" w:color="auto"/>
        <w:left w:val="none" w:sz="0" w:space="0" w:color="auto"/>
        <w:bottom w:val="none" w:sz="0" w:space="0" w:color="auto"/>
        <w:right w:val="none" w:sz="0" w:space="0" w:color="auto"/>
      </w:divBdr>
      <w:divsChild>
        <w:div w:id="2009164303">
          <w:marLeft w:val="0"/>
          <w:marRight w:val="0"/>
          <w:marTop w:val="0"/>
          <w:marBottom w:val="0"/>
          <w:divBdr>
            <w:top w:val="none" w:sz="0" w:space="0" w:color="auto"/>
            <w:left w:val="none" w:sz="0" w:space="0" w:color="auto"/>
            <w:bottom w:val="none" w:sz="0" w:space="0" w:color="auto"/>
            <w:right w:val="none" w:sz="0" w:space="0" w:color="auto"/>
          </w:divBdr>
        </w:div>
        <w:div w:id="1546091896">
          <w:marLeft w:val="0"/>
          <w:marRight w:val="0"/>
          <w:marTop w:val="0"/>
          <w:marBottom w:val="0"/>
          <w:divBdr>
            <w:top w:val="none" w:sz="0" w:space="0" w:color="auto"/>
            <w:left w:val="none" w:sz="0" w:space="0" w:color="auto"/>
            <w:bottom w:val="none" w:sz="0" w:space="0" w:color="auto"/>
            <w:right w:val="none" w:sz="0" w:space="0" w:color="auto"/>
          </w:divBdr>
        </w:div>
        <w:div w:id="68382436">
          <w:marLeft w:val="0"/>
          <w:marRight w:val="0"/>
          <w:marTop w:val="0"/>
          <w:marBottom w:val="0"/>
          <w:divBdr>
            <w:top w:val="none" w:sz="0" w:space="0" w:color="auto"/>
            <w:left w:val="none" w:sz="0" w:space="0" w:color="auto"/>
            <w:bottom w:val="none" w:sz="0" w:space="0" w:color="auto"/>
            <w:right w:val="none" w:sz="0" w:space="0" w:color="auto"/>
          </w:divBdr>
        </w:div>
        <w:div w:id="1018965621">
          <w:marLeft w:val="0"/>
          <w:marRight w:val="0"/>
          <w:marTop w:val="0"/>
          <w:marBottom w:val="0"/>
          <w:divBdr>
            <w:top w:val="none" w:sz="0" w:space="0" w:color="auto"/>
            <w:left w:val="none" w:sz="0" w:space="0" w:color="auto"/>
            <w:bottom w:val="none" w:sz="0" w:space="0" w:color="auto"/>
            <w:right w:val="none" w:sz="0" w:space="0" w:color="auto"/>
          </w:divBdr>
        </w:div>
        <w:div w:id="1197309211">
          <w:marLeft w:val="0"/>
          <w:marRight w:val="0"/>
          <w:marTop w:val="0"/>
          <w:marBottom w:val="0"/>
          <w:divBdr>
            <w:top w:val="none" w:sz="0" w:space="0" w:color="auto"/>
            <w:left w:val="none" w:sz="0" w:space="0" w:color="auto"/>
            <w:bottom w:val="none" w:sz="0" w:space="0" w:color="auto"/>
            <w:right w:val="none" w:sz="0" w:space="0" w:color="auto"/>
          </w:divBdr>
        </w:div>
        <w:div w:id="543568299">
          <w:marLeft w:val="0"/>
          <w:marRight w:val="0"/>
          <w:marTop w:val="0"/>
          <w:marBottom w:val="0"/>
          <w:divBdr>
            <w:top w:val="none" w:sz="0" w:space="0" w:color="auto"/>
            <w:left w:val="none" w:sz="0" w:space="0" w:color="auto"/>
            <w:bottom w:val="none" w:sz="0" w:space="0" w:color="auto"/>
            <w:right w:val="none" w:sz="0" w:space="0" w:color="auto"/>
          </w:divBdr>
        </w:div>
        <w:div w:id="184565631">
          <w:marLeft w:val="0"/>
          <w:marRight w:val="0"/>
          <w:marTop w:val="0"/>
          <w:marBottom w:val="0"/>
          <w:divBdr>
            <w:top w:val="none" w:sz="0" w:space="0" w:color="auto"/>
            <w:left w:val="none" w:sz="0" w:space="0" w:color="auto"/>
            <w:bottom w:val="none" w:sz="0" w:space="0" w:color="auto"/>
            <w:right w:val="none" w:sz="0" w:space="0" w:color="auto"/>
          </w:divBdr>
        </w:div>
        <w:div w:id="382142251">
          <w:marLeft w:val="0"/>
          <w:marRight w:val="0"/>
          <w:marTop w:val="0"/>
          <w:marBottom w:val="0"/>
          <w:divBdr>
            <w:top w:val="none" w:sz="0" w:space="0" w:color="auto"/>
            <w:left w:val="none" w:sz="0" w:space="0" w:color="auto"/>
            <w:bottom w:val="none" w:sz="0" w:space="0" w:color="auto"/>
            <w:right w:val="none" w:sz="0" w:space="0" w:color="auto"/>
          </w:divBdr>
        </w:div>
        <w:div w:id="354618496">
          <w:marLeft w:val="0"/>
          <w:marRight w:val="0"/>
          <w:marTop w:val="0"/>
          <w:marBottom w:val="0"/>
          <w:divBdr>
            <w:top w:val="none" w:sz="0" w:space="0" w:color="auto"/>
            <w:left w:val="none" w:sz="0" w:space="0" w:color="auto"/>
            <w:bottom w:val="none" w:sz="0" w:space="0" w:color="auto"/>
            <w:right w:val="none" w:sz="0" w:space="0" w:color="auto"/>
          </w:divBdr>
        </w:div>
        <w:div w:id="379599394">
          <w:marLeft w:val="0"/>
          <w:marRight w:val="0"/>
          <w:marTop w:val="0"/>
          <w:marBottom w:val="0"/>
          <w:divBdr>
            <w:top w:val="none" w:sz="0" w:space="0" w:color="auto"/>
            <w:left w:val="none" w:sz="0" w:space="0" w:color="auto"/>
            <w:bottom w:val="none" w:sz="0" w:space="0" w:color="auto"/>
            <w:right w:val="none" w:sz="0" w:space="0" w:color="auto"/>
          </w:divBdr>
        </w:div>
        <w:div w:id="1333725271">
          <w:marLeft w:val="0"/>
          <w:marRight w:val="0"/>
          <w:marTop w:val="0"/>
          <w:marBottom w:val="0"/>
          <w:divBdr>
            <w:top w:val="none" w:sz="0" w:space="0" w:color="auto"/>
            <w:left w:val="none" w:sz="0" w:space="0" w:color="auto"/>
            <w:bottom w:val="none" w:sz="0" w:space="0" w:color="auto"/>
            <w:right w:val="none" w:sz="0" w:space="0" w:color="auto"/>
          </w:divBdr>
        </w:div>
        <w:div w:id="2044135337">
          <w:marLeft w:val="0"/>
          <w:marRight w:val="0"/>
          <w:marTop w:val="0"/>
          <w:marBottom w:val="0"/>
          <w:divBdr>
            <w:top w:val="none" w:sz="0" w:space="0" w:color="auto"/>
            <w:left w:val="none" w:sz="0" w:space="0" w:color="auto"/>
            <w:bottom w:val="none" w:sz="0" w:space="0" w:color="auto"/>
            <w:right w:val="none" w:sz="0" w:space="0" w:color="auto"/>
          </w:divBdr>
        </w:div>
        <w:div w:id="1876697341">
          <w:marLeft w:val="0"/>
          <w:marRight w:val="0"/>
          <w:marTop w:val="0"/>
          <w:marBottom w:val="0"/>
          <w:divBdr>
            <w:top w:val="none" w:sz="0" w:space="0" w:color="auto"/>
            <w:left w:val="none" w:sz="0" w:space="0" w:color="auto"/>
            <w:bottom w:val="none" w:sz="0" w:space="0" w:color="auto"/>
            <w:right w:val="none" w:sz="0" w:space="0" w:color="auto"/>
          </w:divBdr>
        </w:div>
        <w:div w:id="652442005">
          <w:marLeft w:val="0"/>
          <w:marRight w:val="0"/>
          <w:marTop w:val="0"/>
          <w:marBottom w:val="0"/>
          <w:divBdr>
            <w:top w:val="none" w:sz="0" w:space="0" w:color="auto"/>
            <w:left w:val="none" w:sz="0" w:space="0" w:color="auto"/>
            <w:bottom w:val="none" w:sz="0" w:space="0" w:color="auto"/>
            <w:right w:val="none" w:sz="0" w:space="0" w:color="auto"/>
          </w:divBdr>
        </w:div>
        <w:div w:id="1779985000">
          <w:marLeft w:val="0"/>
          <w:marRight w:val="0"/>
          <w:marTop w:val="0"/>
          <w:marBottom w:val="0"/>
          <w:divBdr>
            <w:top w:val="none" w:sz="0" w:space="0" w:color="auto"/>
            <w:left w:val="none" w:sz="0" w:space="0" w:color="auto"/>
            <w:bottom w:val="none" w:sz="0" w:space="0" w:color="auto"/>
            <w:right w:val="none" w:sz="0" w:space="0" w:color="auto"/>
          </w:divBdr>
        </w:div>
        <w:div w:id="748648562">
          <w:marLeft w:val="0"/>
          <w:marRight w:val="0"/>
          <w:marTop w:val="0"/>
          <w:marBottom w:val="0"/>
          <w:divBdr>
            <w:top w:val="none" w:sz="0" w:space="0" w:color="auto"/>
            <w:left w:val="none" w:sz="0" w:space="0" w:color="auto"/>
            <w:bottom w:val="none" w:sz="0" w:space="0" w:color="auto"/>
            <w:right w:val="none" w:sz="0" w:space="0" w:color="auto"/>
          </w:divBdr>
        </w:div>
        <w:div w:id="1348949308">
          <w:marLeft w:val="0"/>
          <w:marRight w:val="0"/>
          <w:marTop w:val="0"/>
          <w:marBottom w:val="0"/>
          <w:divBdr>
            <w:top w:val="none" w:sz="0" w:space="0" w:color="auto"/>
            <w:left w:val="none" w:sz="0" w:space="0" w:color="auto"/>
            <w:bottom w:val="none" w:sz="0" w:space="0" w:color="auto"/>
            <w:right w:val="none" w:sz="0" w:space="0" w:color="auto"/>
          </w:divBdr>
        </w:div>
        <w:div w:id="136190173">
          <w:marLeft w:val="0"/>
          <w:marRight w:val="0"/>
          <w:marTop w:val="0"/>
          <w:marBottom w:val="0"/>
          <w:divBdr>
            <w:top w:val="none" w:sz="0" w:space="0" w:color="auto"/>
            <w:left w:val="none" w:sz="0" w:space="0" w:color="auto"/>
            <w:bottom w:val="none" w:sz="0" w:space="0" w:color="auto"/>
            <w:right w:val="none" w:sz="0" w:space="0" w:color="auto"/>
          </w:divBdr>
        </w:div>
        <w:div w:id="1673675430">
          <w:marLeft w:val="0"/>
          <w:marRight w:val="0"/>
          <w:marTop w:val="0"/>
          <w:marBottom w:val="0"/>
          <w:divBdr>
            <w:top w:val="none" w:sz="0" w:space="0" w:color="auto"/>
            <w:left w:val="none" w:sz="0" w:space="0" w:color="auto"/>
            <w:bottom w:val="none" w:sz="0" w:space="0" w:color="auto"/>
            <w:right w:val="none" w:sz="0" w:space="0" w:color="auto"/>
          </w:divBdr>
        </w:div>
        <w:div w:id="1770925507">
          <w:marLeft w:val="0"/>
          <w:marRight w:val="0"/>
          <w:marTop w:val="0"/>
          <w:marBottom w:val="0"/>
          <w:divBdr>
            <w:top w:val="none" w:sz="0" w:space="0" w:color="auto"/>
            <w:left w:val="none" w:sz="0" w:space="0" w:color="auto"/>
            <w:bottom w:val="none" w:sz="0" w:space="0" w:color="auto"/>
            <w:right w:val="none" w:sz="0" w:space="0" w:color="auto"/>
          </w:divBdr>
        </w:div>
        <w:div w:id="595097288">
          <w:marLeft w:val="0"/>
          <w:marRight w:val="0"/>
          <w:marTop w:val="0"/>
          <w:marBottom w:val="0"/>
          <w:divBdr>
            <w:top w:val="none" w:sz="0" w:space="0" w:color="auto"/>
            <w:left w:val="none" w:sz="0" w:space="0" w:color="auto"/>
            <w:bottom w:val="none" w:sz="0" w:space="0" w:color="auto"/>
            <w:right w:val="none" w:sz="0" w:space="0" w:color="auto"/>
          </w:divBdr>
        </w:div>
        <w:div w:id="2060663679">
          <w:marLeft w:val="0"/>
          <w:marRight w:val="0"/>
          <w:marTop w:val="0"/>
          <w:marBottom w:val="0"/>
          <w:divBdr>
            <w:top w:val="none" w:sz="0" w:space="0" w:color="auto"/>
            <w:left w:val="none" w:sz="0" w:space="0" w:color="auto"/>
            <w:bottom w:val="none" w:sz="0" w:space="0" w:color="auto"/>
            <w:right w:val="none" w:sz="0" w:space="0" w:color="auto"/>
          </w:divBdr>
        </w:div>
        <w:div w:id="379211278">
          <w:marLeft w:val="0"/>
          <w:marRight w:val="0"/>
          <w:marTop w:val="0"/>
          <w:marBottom w:val="0"/>
          <w:divBdr>
            <w:top w:val="none" w:sz="0" w:space="0" w:color="auto"/>
            <w:left w:val="none" w:sz="0" w:space="0" w:color="auto"/>
            <w:bottom w:val="none" w:sz="0" w:space="0" w:color="auto"/>
            <w:right w:val="none" w:sz="0" w:space="0" w:color="auto"/>
          </w:divBdr>
        </w:div>
        <w:div w:id="331488373">
          <w:marLeft w:val="0"/>
          <w:marRight w:val="0"/>
          <w:marTop w:val="0"/>
          <w:marBottom w:val="0"/>
          <w:divBdr>
            <w:top w:val="none" w:sz="0" w:space="0" w:color="auto"/>
            <w:left w:val="none" w:sz="0" w:space="0" w:color="auto"/>
            <w:bottom w:val="none" w:sz="0" w:space="0" w:color="auto"/>
            <w:right w:val="none" w:sz="0" w:space="0" w:color="auto"/>
          </w:divBdr>
        </w:div>
        <w:div w:id="935478977">
          <w:marLeft w:val="0"/>
          <w:marRight w:val="0"/>
          <w:marTop w:val="0"/>
          <w:marBottom w:val="0"/>
          <w:divBdr>
            <w:top w:val="none" w:sz="0" w:space="0" w:color="auto"/>
            <w:left w:val="none" w:sz="0" w:space="0" w:color="auto"/>
            <w:bottom w:val="none" w:sz="0" w:space="0" w:color="auto"/>
            <w:right w:val="none" w:sz="0" w:space="0" w:color="auto"/>
          </w:divBdr>
        </w:div>
        <w:div w:id="1976179036">
          <w:marLeft w:val="0"/>
          <w:marRight w:val="0"/>
          <w:marTop w:val="0"/>
          <w:marBottom w:val="0"/>
          <w:divBdr>
            <w:top w:val="none" w:sz="0" w:space="0" w:color="auto"/>
            <w:left w:val="none" w:sz="0" w:space="0" w:color="auto"/>
            <w:bottom w:val="none" w:sz="0" w:space="0" w:color="auto"/>
            <w:right w:val="none" w:sz="0" w:space="0" w:color="auto"/>
          </w:divBdr>
        </w:div>
        <w:div w:id="1836800626">
          <w:marLeft w:val="0"/>
          <w:marRight w:val="0"/>
          <w:marTop w:val="0"/>
          <w:marBottom w:val="0"/>
          <w:divBdr>
            <w:top w:val="none" w:sz="0" w:space="0" w:color="auto"/>
            <w:left w:val="none" w:sz="0" w:space="0" w:color="auto"/>
            <w:bottom w:val="none" w:sz="0" w:space="0" w:color="auto"/>
            <w:right w:val="none" w:sz="0" w:space="0" w:color="auto"/>
          </w:divBdr>
        </w:div>
        <w:div w:id="1917015961">
          <w:marLeft w:val="0"/>
          <w:marRight w:val="0"/>
          <w:marTop w:val="0"/>
          <w:marBottom w:val="0"/>
          <w:divBdr>
            <w:top w:val="none" w:sz="0" w:space="0" w:color="auto"/>
            <w:left w:val="none" w:sz="0" w:space="0" w:color="auto"/>
            <w:bottom w:val="none" w:sz="0" w:space="0" w:color="auto"/>
            <w:right w:val="none" w:sz="0" w:space="0" w:color="auto"/>
          </w:divBdr>
        </w:div>
        <w:div w:id="880433385">
          <w:marLeft w:val="0"/>
          <w:marRight w:val="0"/>
          <w:marTop w:val="0"/>
          <w:marBottom w:val="0"/>
          <w:divBdr>
            <w:top w:val="none" w:sz="0" w:space="0" w:color="auto"/>
            <w:left w:val="none" w:sz="0" w:space="0" w:color="auto"/>
            <w:bottom w:val="none" w:sz="0" w:space="0" w:color="auto"/>
            <w:right w:val="none" w:sz="0" w:space="0" w:color="auto"/>
          </w:divBdr>
        </w:div>
        <w:div w:id="2000648486">
          <w:marLeft w:val="0"/>
          <w:marRight w:val="0"/>
          <w:marTop w:val="0"/>
          <w:marBottom w:val="0"/>
          <w:divBdr>
            <w:top w:val="none" w:sz="0" w:space="0" w:color="auto"/>
            <w:left w:val="none" w:sz="0" w:space="0" w:color="auto"/>
            <w:bottom w:val="none" w:sz="0" w:space="0" w:color="auto"/>
            <w:right w:val="none" w:sz="0" w:space="0" w:color="auto"/>
          </w:divBdr>
        </w:div>
        <w:div w:id="1247766040">
          <w:marLeft w:val="0"/>
          <w:marRight w:val="0"/>
          <w:marTop w:val="0"/>
          <w:marBottom w:val="0"/>
          <w:divBdr>
            <w:top w:val="none" w:sz="0" w:space="0" w:color="auto"/>
            <w:left w:val="none" w:sz="0" w:space="0" w:color="auto"/>
            <w:bottom w:val="none" w:sz="0" w:space="0" w:color="auto"/>
            <w:right w:val="none" w:sz="0" w:space="0" w:color="auto"/>
          </w:divBdr>
        </w:div>
        <w:div w:id="1064717899">
          <w:marLeft w:val="0"/>
          <w:marRight w:val="0"/>
          <w:marTop w:val="0"/>
          <w:marBottom w:val="0"/>
          <w:divBdr>
            <w:top w:val="none" w:sz="0" w:space="0" w:color="auto"/>
            <w:left w:val="none" w:sz="0" w:space="0" w:color="auto"/>
            <w:bottom w:val="none" w:sz="0" w:space="0" w:color="auto"/>
            <w:right w:val="none" w:sz="0" w:space="0" w:color="auto"/>
          </w:divBdr>
        </w:div>
        <w:div w:id="969408519">
          <w:marLeft w:val="0"/>
          <w:marRight w:val="0"/>
          <w:marTop w:val="0"/>
          <w:marBottom w:val="0"/>
          <w:divBdr>
            <w:top w:val="none" w:sz="0" w:space="0" w:color="auto"/>
            <w:left w:val="none" w:sz="0" w:space="0" w:color="auto"/>
            <w:bottom w:val="none" w:sz="0" w:space="0" w:color="auto"/>
            <w:right w:val="none" w:sz="0" w:space="0" w:color="auto"/>
          </w:divBdr>
        </w:div>
        <w:div w:id="389308366">
          <w:marLeft w:val="0"/>
          <w:marRight w:val="0"/>
          <w:marTop w:val="0"/>
          <w:marBottom w:val="0"/>
          <w:divBdr>
            <w:top w:val="none" w:sz="0" w:space="0" w:color="auto"/>
            <w:left w:val="none" w:sz="0" w:space="0" w:color="auto"/>
            <w:bottom w:val="none" w:sz="0" w:space="0" w:color="auto"/>
            <w:right w:val="none" w:sz="0" w:space="0" w:color="auto"/>
          </w:divBdr>
        </w:div>
        <w:div w:id="28646410">
          <w:marLeft w:val="0"/>
          <w:marRight w:val="0"/>
          <w:marTop w:val="0"/>
          <w:marBottom w:val="0"/>
          <w:divBdr>
            <w:top w:val="none" w:sz="0" w:space="0" w:color="auto"/>
            <w:left w:val="none" w:sz="0" w:space="0" w:color="auto"/>
            <w:bottom w:val="none" w:sz="0" w:space="0" w:color="auto"/>
            <w:right w:val="none" w:sz="0" w:space="0" w:color="auto"/>
          </w:divBdr>
        </w:div>
        <w:div w:id="1113667902">
          <w:marLeft w:val="0"/>
          <w:marRight w:val="0"/>
          <w:marTop w:val="0"/>
          <w:marBottom w:val="0"/>
          <w:divBdr>
            <w:top w:val="none" w:sz="0" w:space="0" w:color="auto"/>
            <w:left w:val="none" w:sz="0" w:space="0" w:color="auto"/>
            <w:bottom w:val="none" w:sz="0" w:space="0" w:color="auto"/>
            <w:right w:val="none" w:sz="0" w:space="0" w:color="auto"/>
          </w:divBdr>
        </w:div>
        <w:div w:id="147864039">
          <w:marLeft w:val="0"/>
          <w:marRight w:val="0"/>
          <w:marTop w:val="0"/>
          <w:marBottom w:val="0"/>
          <w:divBdr>
            <w:top w:val="none" w:sz="0" w:space="0" w:color="auto"/>
            <w:left w:val="none" w:sz="0" w:space="0" w:color="auto"/>
            <w:bottom w:val="none" w:sz="0" w:space="0" w:color="auto"/>
            <w:right w:val="none" w:sz="0" w:space="0" w:color="auto"/>
          </w:divBdr>
        </w:div>
        <w:div w:id="1896815407">
          <w:marLeft w:val="0"/>
          <w:marRight w:val="0"/>
          <w:marTop w:val="0"/>
          <w:marBottom w:val="0"/>
          <w:divBdr>
            <w:top w:val="none" w:sz="0" w:space="0" w:color="auto"/>
            <w:left w:val="none" w:sz="0" w:space="0" w:color="auto"/>
            <w:bottom w:val="none" w:sz="0" w:space="0" w:color="auto"/>
            <w:right w:val="none" w:sz="0" w:space="0" w:color="auto"/>
          </w:divBdr>
        </w:div>
        <w:div w:id="1739937931">
          <w:marLeft w:val="0"/>
          <w:marRight w:val="0"/>
          <w:marTop w:val="0"/>
          <w:marBottom w:val="0"/>
          <w:divBdr>
            <w:top w:val="none" w:sz="0" w:space="0" w:color="auto"/>
            <w:left w:val="none" w:sz="0" w:space="0" w:color="auto"/>
            <w:bottom w:val="none" w:sz="0" w:space="0" w:color="auto"/>
            <w:right w:val="none" w:sz="0" w:space="0" w:color="auto"/>
          </w:divBdr>
        </w:div>
        <w:div w:id="1977837822">
          <w:marLeft w:val="0"/>
          <w:marRight w:val="0"/>
          <w:marTop w:val="0"/>
          <w:marBottom w:val="0"/>
          <w:divBdr>
            <w:top w:val="none" w:sz="0" w:space="0" w:color="auto"/>
            <w:left w:val="none" w:sz="0" w:space="0" w:color="auto"/>
            <w:bottom w:val="none" w:sz="0" w:space="0" w:color="auto"/>
            <w:right w:val="none" w:sz="0" w:space="0" w:color="auto"/>
          </w:divBdr>
        </w:div>
        <w:div w:id="2078436032">
          <w:marLeft w:val="0"/>
          <w:marRight w:val="0"/>
          <w:marTop w:val="0"/>
          <w:marBottom w:val="0"/>
          <w:divBdr>
            <w:top w:val="none" w:sz="0" w:space="0" w:color="auto"/>
            <w:left w:val="none" w:sz="0" w:space="0" w:color="auto"/>
            <w:bottom w:val="none" w:sz="0" w:space="0" w:color="auto"/>
            <w:right w:val="none" w:sz="0" w:space="0" w:color="auto"/>
          </w:divBdr>
        </w:div>
        <w:div w:id="1954093209">
          <w:marLeft w:val="0"/>
          <w:marRight w:val="0"/>
          <w:marTop w:val="0"/>
          <w:marBottom w:val="0"/>
          <w:divBdr>
            <w:top w:val="none" w:sz="0" w:space="0" w:color="auto"/>
            <w:left w:val="none" w:sz="0" w:space="0" w:color="auto"/>
            <w:bottom w:val="none" w:sz="0" w:space="0" w:color="auto"/>
            <w:right w:val="none" w:sz="0" w:space="0" w:color="auto"/>
          </w:divBdr>
        </w:div>
        <w:div w:id="897057253">
          <w:marLeft w:val="0"/>
          <w:marRight w:val="0"/>
          <w:marTop w:val="0"/>
          <w:marBottom w:val="0"/>
          <w:divBdr>
            <w:top w:val="none" w:sz="0" w:space="0" w:color="auto"/>
            <w:left w:val="none" w:sz="0" w:space="0" w:color="auto"/>
            <w:bottom w:val="none" w:sz="0" w:space="0" w:color="auto"/>
            <w:right w:val="none" w:sz="0" w:space="0" w:color="auto"/>
          </w:divBdr>
        </w:div>
        <w:div w:id="653876372">
          <w:marLeft w:val="0"/>
          <w:marRight w:val="0"/>
          <w:marTop w:val="0"/>
          <w:marBottom w:val="0"/>
          <w:divBdr>
            <w:top w:val="none" w:sz="0" w:space="0" w:color="auto"/>
            <w:left w:val="none" w:sz="0" w:space="0" w:color="auto"/>
            <w:bottom w:val="none" w:sz="0" w:space="0" w:color="auto"/>
            <w:right w:val="none" w:sz="0" w:space="0" w:color="auto"/>
          </w:divBdr>
        </w:div>
        <w:div w:id="1170483984">
          <w:marLeft w:val="0"/>
          <w:marRight w:val="0"/>
          <w:marTop w:val="0"/>
          <w:marBottom w:val="0"/>
          <w:divBdr>
            <w:top w:val="none" w:sz="0" w:space="0" w:color="auto"/>
            <w:left w:val="none" w:sz="0" w:space="0" w:color="auto"/>
            <w:bottom w:val="none" w:sz="0" w:space="0" w:color="auto"/>
            <w:right w:val="none" w:sz="0" w:space="0" w:color="auto"/>
          </w:divBdr>
        </w:div>
        <w:div w:id="349919736">
          <w:marLeft w:val="0"/>
          <w:marRight w:val="0"/>
          <w:marTop w:val="0"/>
          <w:marBottom w:val="0"/>
          <w:divBdr>
            <w:top w:val="none" w:sz="0" w:space="0" w:color="auto"/>
            <w:left w:val="none" w:sz="0" w:space="0" w:color="auto"/>
            <w:bottom w:val="none" w:sz="0" w:space="0" w:color="auto"/>
            <w:right w:val="none" w:sz="0" w:space="0" w:color="auto"/>
          </w:divBdr>
        </w:div>
        <w:div w:id="426997646">
          <w:marLeft w:val="0"/>
          <w:marRight w:val="0"/>
          <w:marTop w:val="0"/>
          <w:marBottom w:val="0"/>
          <w:divBdr>
            <w:top w:val="none" w:sz="0" w:space="0" w:color="auto"/>
            <w:left w:val="none" w:sz="0" w:space="0" w:color="auto"/>
            <w:bottom w:val="none" w:sz="0" w:space="0" w:color="auto"/>
            <w:right w:val="none" w:sz="0" w:space="0" w:color="auto"/>
          </w:divBdr>
        </w:div>
        <w:div w:id="778718531">
          <w:marLeft w:val="0"/>
          <w:marRight w:val="0"/>
          <w:marTop w:val="0"/>
          <w:marBottom w:val="0"/>
          <w:divBdr>
            <w:top w:val="none" w:sz="0" w:space="0" w:color="auto"/>
            <w:left w:val="none" w:sz="0" w:space="0" w:color="auto"/>
            <w:bottom w:val="none" w:sz="0" w:space="0" w:color="auto"/>
            <w:right w:val="none" w:sz="0" w:space="0" w:color="auto"/>
          </w:divBdr>
        </w:div>
        <w:div w:id="626669750">
          <w:marLeft w:val="0"/>
          <w:marRight w:val="0"/>
          <w:marTop w:val="0"/>
          <w:marBottom w:val="0"/>
          <w:divBdr>
            <w:top w:val="none" w:sz="0" w:space="0" w:color="auto"/>
            <w:left w:val="none" w:sz="0" w:space="0" w:color="auto"/>
            <w:bottom w:val="none" w:sz="0" w:space="0" w:color="auto"/>
            <w:right w:val="none" w:sz="0" w:space="0" w:color="auto"/>
          </w:divBdr>
        </w:div>
        <w:div w:id="1188331029">
          <w:marLeft w:val="0"/>
          <w:marRight w:val="0"/>
          <w:marTop w:val="0"/>
          <w:marBottom w:val="0"/>
          <w:divBdr>
            <w:top w:val="none" w:sz="0" w:space="0" w:color="auto"/>
            <w:left w:val="none" w:sz="0" w:space="0" w:color="auto"/>
            <w:bottom w:val="none" w:sz="0" w:space="0" w:color="auto"/>
            <w:right w:val="none" w:sz="0" w:space="0" w:color="auto"/>
          </w:divBdr>
        </w:div>
        <w:div w:id="126238751">
          <w:marLeft w:val="0"/>
          <w:marRight w:val="0"/>
          <w:marTop w:val="0"/>
          <w:marBottom w:val="0"/>
          <w:divBdr>
            <w:top w:val="none" w:sz="0" w:space="0" w:color="auto"/>
            <w:left w:val="none" w:sz="0" w:space="0" w:color="auto"/>
            <w:bottom w:val="none" w:sz="0" w:space="0" w:color="auto"/>
            <w:right w:val="none" w:sz="0" w:space="0" w:color="auto"/>
          </w:divBdr>
        </w:div>
        <w:div w:id="1947345684">
          <w:marLeft w:val="0"/>
          <w:marRight w:val="0"/>
          <w:marTop w:val="0"/>
          <w:marBottom w:val="0"/>
          <w:divBdr>
            <w:top w:val="none" w:sz="0" w:space="0" w:color="auto"/>
            <w:left w:val="none" w:sz="0" w:space="0" w:color="auto"/>
            <w:bottom w:val="none" w:sz="0" w:space="0" w:color="auto"/>
            <w:right w:val="none" w:sz="0" w:space="0" w:color="auto"/>
          </w:divBdr>
        </w:div>
        <w:div w:id="901331575">
          <w:marLeft w:val="0"/>
          <w:marRight w:val="0"/>
          <w:marTop w:val="0"/>
          <w:marBottom w:val="0"/>
          <w:divBdr>
            <w:top w:val="none" w:sz="0" w:space="0" w:color="auto"/>
            <w:left w:val="none" w:sz="0" w:space="0" w:color="auto"/>
            <w:bottom w:val="none" w:sz="0" w:space="0" w:color="auto"/>
            <w:right w:val="none" w:sz="0" w:space="0" w:color="auto"/>
          </w:divBdr>
        </w:div>
        <w:div w:id="1941059215">
          <w:marLeft w:val="0"/>
          <w:marRight w:val="0"/>
          <w:marTop w:val="0"/>
          <w:marBottom w:val="0"/>
          <w:divBdr>
            <w:top w:val="none" w:sz="0" w:space="0" w:color="auto"/>
            <w:left w:val="none" w:sz="0" w:space="0" w:color="auto"/>
            <w:bottom w:val="none" w:sz="0" w:space="0" w:color="auto"/>
            <w:right w:val="none" w:sz="0" w:space="0" w:color="auto"/>
          </w:divBdr>
        </w:div>
        <w:div w:id="452749476">
          <w:marLeft w:val="0"/>
          <w:marRight w:val="0"/>
          <w:marTop w:val="0"/>
          <w:marBottom w:val="0"/>
          <w:divBdr>
            <w:top w:val="none" w:sz="0" w:space="0" w:color="auto"/>
            <w:left w:val="none" w:sz="0" w:space="0" w:color="auto"/>
            <w:bottom w:val="none" w:sz="0" w:space="0" w:color="auto"/>
            <w:right w:val="none" w:sz="0" w:space="0" w:color="auto"/>
          </w:divBdr>
        </w:div>
        <w:div w:id="2114208653">
          <w:marLeft w:val="0"/>
          <w:marRight w:val="0"/>
          <w:marTop w:val="0"/>
          <w:marBottom w:val="0"/>
          <w:divBdr>
            <w:top w:val="none" w:sz="0" w:space="0" w:color="auto"/>
            <w:left w:val="none" w:sz="0" w:space="0" w:color="auto"/>
            <w:bottom w:val="none" w:sz="0" w:space="0" w:color="auto"/>
            <w:right w:val="none" w:sz="0" w:space="0" w:color="auto"/>
          </w:divBdr>
        </w:div>
        <w:div w:id="142702822">
          <w:marLeft w:val="0"/>
          <w:marRight w:val="0"/>
          <w:marTop w:val="0"/>
          <w:marBottom w:val="0"/>
          <w:divBdr>
            <w:top w:val="none" w:sz="0" w:space="0" w:color="auto"/>
            <w:left w:val="none" w:sz="0" w:space="0" w:color="auto"/>
            <w:bottom w:val="none" w:sz="0" w:space="0" w:color="auto"/>
            <w:right w:val="none" w:sz="0" w:space="0" w:color="auto"/>
          </w:divBdr>
        </w:div>
        <w:div w:id="1163930340">
          <w:marLeft w:val="0"/>
          <w:marRight w:val="0"/>
          <w:marTop w:val="0"/>
          <w:marBottom w:val="0"/>
          <w:divBdr>
            <w:top w:val="none" w:sz="0" w:space="0" w:color="auto"/>
            <w:left w:val="none" w:sz="0" w:space="0" w:color="auto"/>
            <w:bottom w:val="none" w:sz="0" w:space="0" w:color="auto"/>
            <w:right w:val="none" w:sz="0" w:space="0" w:color="auto"/>
          </w:divBdr>
        </w:div>
        <w:div w:id="41488915">
          <w:marLeft w:val="0"/>
          <w:marRight w:val="0"/>
          <w:marTop w:val="0"/>
          <w:marBottom w:val="0"/>
          <w:divBdr>
            <w:top w:val="none" w:sz="0" w:space="0" w:color="auto"/>
            <w:left w:val="none" w:sz="0" w:space="0" w:color="auto"/>
            <w:bottom w:val="none" w:sz="0" w:space="0" w:color="auto"/>
            <w:right w:val="none" w:sz="0" w:space="0" w:color="auto"/>
          </w:divBdr>
        </w:div>
        <w:div w:id="2143763172">
          <w:marLeft w:val="0"/>
          <w:marRight w:val="0"/>
          <w:marTop w:val="0"/>
          <w:marBottom w:val="0"/>
          <w:divBdr>
            <w:top w:val="none" w:sz="0" w:space="0" w:color="auto"/>
            <w:left w:val="none" w:sz="0" w:space="0" w:color="auto"/>
            <w:bottom w:val="none" w:sz="0" w:space="0" w:color="auto"/>
            <w:right w:val="none" w:sz="0" w:space="0" w:color="auto"/>
          </w:divBdr>
        </w:div>
        <w:div w:id="1714839407">
          <w:marLeft w:val="0"/>
          <w:marRight w:val="0"/>
          <w:marTop w:val="0"/>
          <w:marBottom w:val="0"/>
          <w:divBdr>
            <w:top w:val="none" w:sz="0" w:space="0" w:color="auto"/>
            <w:left w:val="none" w:sz="0" w:space="0" w:color="auto"/>
            <w:bottom w:val="none" w:sz="0" w:space="0" w:color="auto"/>
            <w:right w:val="none" w:sz="0" w:space="0" w:color="auto"/>
          </w:divBdr>
        </w:div>
        <w:div w:id="1113399307">
          <w:marLeft w:val="0"/>
          <w:marRight w:val="0"/>
          <w:marTop w:val="0"/>
          <w:marBottom w:val="0"/>
          <w:divBdr>
            <w:top w:val="none" w:sz="0" w:space="0" w:color="auto"/>
            <w:left w:val="none" w:sz="0" w:space="0" w:color="auto"/>
            <w:bottom w:val="none" w:sz="0" w:space="0" w:color="auto"/>
            <w:right w:val="none" w:sz="0" w:space="0" w:color="auto"/>
          </w:divBdr>
        </w:div>
        <w:div w:id="1697081134">
          <w:marLeft w:val="0"/>
          <w:marRight w:val="0"/>
          <w:marTop w:val="0"/>
          <w:marBottom w:val="0"/>
          <w:divBdr>
            <w:top w:val="none" w:sz="0" w:space="0" w:color="auto"/>
            <w:left w:val="none" w:sz="0" w:space="0" w:color="auto"/>
            <w:bottom w:val="none" w:sz="0" w:space="0" w:color="auto"/>
            <w:right w:val="none" w:sz="0" w:space="0" w:color="auto"/>
          </w:divBdr>
        </w:div>
        <w:div w:id="16390802">
          <w:marLeft w:val="0"/>
          <w:marRight w:val="0"/>
          <w:marTop w:val="0"/>
          <w:marBottom w:val="0"/>
          <w:divBdr>
            <w:top w:val="none" w:sz="0" w:space="0" w:color="auto"/>
            <w:left w:val="none" w:sz="0" w:space="0" w:color="auto"/>
            <w:bottom w:val="none" w:sz="0" w:space="0" w:color="auto"/>
            <w:right w:val="none" w:sz="0" w:space="0" w:color="auto"/>
          </w:divBdr>
        </w:div>
        <w:div w:id="1355351084">
          <w:marLeft w:val="0"/>
          <w:marRight w:val="0"/>
          <w:marTop w:val="0"/>
          <w:marBottom w:val="0"/>
          <w:divBdr>
            <w:top w:val="none" w:sz="0" w:space="0" w:color="auto"/>
            <w:left w:val="none" w:sz="0" w:space="0" w:color="auto"/>
            <w:bottom w:val="none" w:sz="0" w:space="0" w:color="auto"/>
            <w:right w:val="none" w:sz="0" w:space="0" w:color="auto"/>
          </w:divBdr>
        </w:div>
        <w:div w:id="629553714">
          <w:marLeft w:val="0"/>
          <w:marRight w:val="0"/>
          <w:marTop w:val="0"/>
          <w:marBottom w:val="0"/>
          <w:divBdr>
            <w:top w:val="none" w:sz="0" w:space="0" w:color="auto"/>
            <w:left w:val="none" w:sz="0" w:space="0" w:color="auto"/>
            <w:bottom w:val="none" w:sz="0" w:space="0" w:color="auto"/>
            <w:right w:val="none" w:sz="0" w:space="0" w:color="auto"/>
          </w:divBdr>
        </w:div>
        <w:div w:id="919564590">
          <w:marLeft w:val="0"/>
          <w:marRight w:val="0"/>
          <w:marTop w:val="0"/>
          <w:marBottom w:val="0"/>
          <w:divBdr>
            <w:top w:val="none" w:sz="0" w:space="0" w:color="auto"/>
            <w:left w:val="none" w:sz="0" w:space="0" w:color="auto"/>
            <w:bottom w:val="none" w:sz="0" w:space="0" w:color="auto"/>
            <w:right w:val="none" w:sz="0" w:space="0" w:color="auto"/>
          </w:divBdr>
        </w:div>
        <w:div w:id="337926006">
          <w:marLeft w:val="0"/>
          <w:marRight w:val="0"/>
          <w:marTop w:val="0"/>
          <w:marBottom w:val="0"/>
          <w:divBdr>
            <w:top w:val="none" w:sz="0" w:space="0" w:color="auto"/>
            <w:left w:val="none" w:sz="0" w:space="0" w:color="auto"/>
            <w:bottom w:val="none" w:sz="0" w:space="0" w:color="auto"/>
            <w:right w:val="none" w:sz="0" w:space="0" w:color="auto"/>
          </w:divBdr>
        </w:div>
        <w:div w:id="1508330893">
          <w:marLeft w:val="0"/>
          <w:marRight w:val="0"/>
          <w:marTop w:val="0"/>
          <w:marBottom w:val="0"/>
          <w:divBdr>
            <w:top w:val="none" w:sz="0" w:space="0" w:color="auto"/>
            <w:left w:val="none" w:sz="0" w:space="0" w:color="auto"/>
            <w:bottom w:val="none" w:sz="0" w:space="0" w:color="auto"/>
            <w:right w:val="none" w:sz="0" w:space="0" w:color="auto"/>
          </w:divBdr>
        </w:div>
        <w:div w:id="1012217820">
          <w:marLeft w:val="0"/>
          <w:marRight w:val="0"/>
          <w:marTop w:val="0"/>
          <w:marBottom w:val="0"/>
          <w:divBdr>
            <w:top w:val="none" w:sz="0" w:space="0" w:color="auto"/>
            <w:left w:val="none" w:sz="0" w:space="0" w:color="auto"/>
            <w:bottom w:val="none" w:sz="0" w:space="0" w:color="auto"/>
            <w:right w:val="none" w:sz="0" w:space="0" w:color="auto"/>
          </w:divBdr>
        </w:div>
        <w:div w:id="52772929">
          <w:marLeft w:val="0"/>
          <w:marRight w:val="0"/>
          <w:marTop w:val="0"/>
          <w:marBottom w:val="0"/>
          <w:divBdr>
            <w:top w:val="none" w:sz="0" w:space="0" w:color="auto"/>
            <w:left w:val="none" w:sz="0" w:space="0" w:color="auto"/>
            <w:bottom w:val="none" w:sz="0" w:space="0" w:color="auto"/>
            <w:right w:val="none" w:sz="0" w:space="0" w:color="auto"/>
          </w:divBdr>
        </w:div>
        <w:div w:id="138770851">
          <w:marLeft w:val="0"/>
          <w:marRight w:val="0"/>
          <w:marTop w:val="0"/>
          <w:marBottom w:val="0"/>
          <w:divBdr>
            <w:top w:val="none" w:sz="0" w:space="0" w:color="auto"/>
            <w:left w:val="none" w:sz="0" w:space="0" w:color="auto"/>
            <w:bottom w:val="none" w:sz="0" w:space="0" w:color="auto"/>
            <w:right w:val="none" w:sz="0" w:space="0" w:color="auto"/>
          </w:divBdr>
        </w:div>
        <w:div w:id="380132037">
          <w:marLeft w:val="0"/>
          <w:marRight w:val="0"/>
          <w:marTop w:val="0"/>
          <w:marBottom w:val="0"/>
          <w:divBdr>
            <w:top w:val="none" w:sz="0" w:space="0" w:color="auto"/>
            <w:left w:val="none" w:sz="0" w:space="0" w:color="auto"/>
            <w:bottom w:val="none" w:sz="0" w:space="0" w:color="auto"/>
            <w:right w:val="none" w:sz="0" w:space="0" w:color="auto"/>
          </w:divBdr>
        </w:div>
        <w:div w:id="1362130220">
          <w:marLeft w:val="0"/>
          <w:marRight w:val="0"/>
          <w:marTop w:val="0"/>
          <w:marBottom w:val="0"/>
          <w:divBdr>
            <w:top w:val="none" w:sz="0" w:space="0" w:color="auto"/>
            <w:left w:val="none" w:sz="0" w:space="0" w:color="auto"/>
            <w:bottom w:val="none" w:sz="0" w:space="0" w:color="auto"/>
            <w:right w:val="none" w:sz="0" w:space="0" w:color="auto"/>
          </w:divBdr>
        </w:div>
        <w:div w:id="883904432">
          <w:marLeft w:val="0"/>
          <w:marRight w:val="0"/>
          <w:marTop w:val="0"/>
          <w:marBottom w:val="0"/>
          <w:divBdr>
            <w:top w:val="none" w:sz="0" w:space="0" w:color="auto"/>
            <w:left w:val="none" w:sz="0" w:space="0" w:color="auto"/>
            <w:bottom w:val="none" w:sz="0" w:space="0" w:color="auto"/>
            <w:right w:val="none" w:sz="0" w:space="0" w:color="auto"/>
          </w:divBdr>
        </w:div>
        <w:div w:id="890965720">
          <w:marLeft w:val="0"/>
          <w:marRight w:val="0"/>
          <w:marTop w:val="0"/>
          <w:marBottom w:val="0"/>
          <w:divBdr>
            <w:top w:val="none" w:sz="0" w:space="0" w:color="auto"/>
            <w:left w:val="none" w:sz="0" w:space="0" w:color="auto"/>
            <w:bottom w:val="none" w:sz="0" w:space="0" w:color="auto"/>
            <w:right w:val="none" w:sz="0" w:space="0" w:color="auto"/>
          </w:divBdr>
        </w:div>
        <w:div w:id="80490743">
          <w:marLeft w:val="0"/>
          <w:marRight w:val="0"/>
          <w:marTop w:val="0"/>
          <w:marBottom w:val="0"/>
          <w:divBdr>
            <w:top w:val="none" w:sz="0" w:space="0" w:color="auto"/>
            <w:left w:val="none" w:sz="0" w:space="0" w:color="auto"/>
            <w:bottom w:val="none" w:sz="0" w:space="0" w:color="auto"/>
            <w:right w:val="none" w:sz="0" w:space="0" w:color="auto"/>
          </w:divBdr>
        </w:div>
        <w:div w:id="334187720">
          <w:marLeft w:val="0"/>
          <w:marRight w:val="0"/>
          <w:marTop w:val="0"/>
          <w:marBottom w:val="0"/>
          <w:divBdr>
            <w:top w:val="none" w:sz="0" w:space="0" w:color="auto"/>
            <w:left w:val="none" w:sz="0" w:space="0" w:color="auto"/>
            <w:bottom w:val="none" w:sz="0" w:space="0" w:color="auto"/>
            <w:right w:val="none" w:sz="0" w:space="0" w:color="auto"/>
          </w:divBdr>
        </w:div>
        <w:div w:id="918170713">
          <w:marLeft w:val="0"/>
          <w:marRight w:val="0"/>
          <w:marTop w:val="0"/>
          <w:marBottom w:val="0"/>
          <w:divBdr>
            <w:top w:val="none" w:sz="0" w:space="0" w:color="auto"/>
            <w:left w:val="none" w:sz="0" w:space="0" w:color="auto"/>
            <w:bottom w:val="none" w:sz="0" w:space="0" w:color="auto"/>
            <w:right w:val="none" w:sz="0" w:space="0" w:color="auto"/>
          </w:divBdr>
        </w:div>
        <w:div w:id="1826584118">
          <w:marLeft w:val="0"/>
          <w:marRight w:val="0"/>
          <w:marTop w:val="0"/>
          <w:marBottom w:val="0"/>
          <w:divBdr>
            <w:top w:val="none" w:sz="0" w:space="0" w:color="auto"/>
            <w:left w:val="none" w:sz="0" w:space="0" w:color="auto"/>
            <w:bottom w:val="none" w:sz="0" w:space="0" w:color="auto"/>
            <w:right w:val="none" w:sz="0" w:space="0" w:color="auto"/>
          </w:divBdr>
        </w:div>
        <w:div w:id="277757779">
          <w:marLeft w:val="0"/>
          <w:marRight w:val="0"/>
          <w:marTop w:val="0"/>
          <w:marBottom w:val="0"/>
          <w:divBdr>
            <w:top w:val="none" w:sz="0" w:space="0" w:color="auto"/>
            <w:left w:val="none" w:sz="0" w:space="0" w:color="auto"/>
            <w:bottom w:val="none" w:sz="0" w:space="0" w:color="auto"/>
            <w:right w:val="none" w:sz="0" w:space="0" w:color="auto"/>
          </w:divBdr>
        </w:div>
        <w:div w:id="2071614679">
          <w:marLeft w:val="0"/>
          <w:marRight w:val="0"/>
          <w:marTop w:val="0"/>
          <w:marBottom w:val="0"/>
          <w:divBdr>
            <w:top w:val="none" w:sz="0" w:space="0" w:color="auto"/>
            <w:left w:val="none" w:sz="0" w:space="0" w:color="auto"/>
            <w:bottom w:val="none" w:sz="0" w:space="0" w:color="auto"/>
            <w:right w:val="none" w:sz="0" w:space="0" w:color="auto"/>
          </w:divBdr>
        </w:div>
        <w:div w:id="1504204096">
          <w:marLeft w:val="0"/>
          <w:marRight w:val="0"/>
          <w:marTop w:val="0"/>
          <w:marBottom w:val="0"/>
          <w:divBdr>
            <w:top w:val="none" w:sz="0" w:space="0" w:color="auto"/>
            <w:left w:val="none" w:sz="0" w:space="0" w:color="auto"/>
            <w:bottom w:val="none" w:sz="0" w:space="0" w:color="auto"/>
            <w:right w:val="none" w:sz="0" w:space="0" w:color="auto"/>
          </w:divBdr>
        </w:div>
        <w:div w:id="612631925">
          <w:marLeft w:val="0"/>
          <w:marRight w:val="0"/>
          <w:marTop w:val="0"/>
          <w:marBottom w:val="0"/>
          <w:divBdr>
            <w:top w:val="none" w:sz="0" w:space="0" w:color="auto"/>
            <w:left w:val="none" w:sz="0" w:space="0" w:color="auto"/>
            <w:bottom w:val="none" w:sz="0" w:space="0" w:color="auto"/>
            <w:right w:val="none" w:sz="0" w:space="0" w:color="auto"/>
          </w:divBdr>
        </w:div>
        <w:div w:id="1473596294">
          <w:marLeft w:val="0"/>
          <w:marRight w:val="0"/>
          <w:marTop w:val="0"/>
          <w:marBottom w:val="0"/>
          <w:divBdr>
            <w:top w:val="none" w:sz="0" w:space="0" w:color="auto"/>
            <w:left w:val="none" w:sz="0" w:space="0" w:color="auto"/>
            <w:bottom w:val="none" w:sz="0" w:space="0" w:color="auto"/>
            <w:right w:val="none" w:sz="0" w:space="0" w:color="auto"/>
          </w:divBdr>
        </w:div>
        <w:div w:id="7951504">
          <w:marLeft w:val="0"/>
          <w:marRight w:val="0"/>
          <w:marTop w:val="0"/>
          <w:marBottom w:val="0"/>
          <w:divBdr>
            <w:top w:val="none" w:sz="0" w:space="0" w:color="auto"/>
            <w:left w:val="none" w:sz="0" w:space="0" w:color="auto"/>
            <w:bottom w:val="none" w:sz="0" w:space="0" w:color="auto"/>
            <w:right w:val="none" w:sz="0" w:space="0" w:color="auto"/>
          </w:divBdr>
        </w:div>
        <w:div w:id="1075591634">
          <w:marLeft w:val="0"/>
          <w:marRight w:val="0"/>
          <w:marTop w:val="0"/>
          <w:marBottom w:val="0"/>
          <w:divBdr>
            <w:top w:val="none" w:sz="0" w:space="0" w:color="auto"/>
            <w:left w:val="none" w:sz="0" w:space="0" w:color="auto"/>
            <w:bottom w:val="none" w:sz="0" w:space="0" w:color="auto"/>
            <w:right w:val="none" w:sz="0" w:space="0" w:color="auto"/>
          </w:divBdr>
        </w:div>
        <w:div w:id="1038894090">
          <w:marLeft w:val="0"/>
          <w:marRight w:val="0"/>
          <w:marTop w:val="0"/>
          <w:marBottom w:val="0"/>
          <w:divBdr>
            <w:top w:val="none" w:sz="0" w:space="0" w:color="auto"/>
            <w:left w:val="none" w:sz="0" w:space="0" w:color="auto"/>
            <w:bottom w:val="none" w:sz="0" w:space="0" w:color="auto"/>
            <w:right w:val="none" w:sz="0" w:space="0" w:color="auto"/>
          </w:divBdr>
        </w:div>
        <w:div w:id="1594389119">
          <w:marLeft w:val="0"/>
          <w:marRight w:val="0"/>
          <w:marTop w:val="0"/>
          <w:marBottom w:val="0"/>
          <w:divBdr>
            <w:top w:val="none" w:sz="0" w:space="0" w:color="auto"/>
            <w:left w:val="none" w:sz="0" w:space="0" w:color="auto"/>
            <w:bottom w:val="none" w:sz="0" w:space="0" w:color="auto"/>
            <w:right w:val="none" w:sz="0" w:space="0" w:color="auto"/>
          </w:divBdr>
        </w:div>
        <w:div w:id="664286398">
          <w:marLeft w:val="0"/>
          <w:marRight w:val="0"/>
          <w:marTop w:val="0"/>
          <w:marBottom w:val="0"/>
          <w:divBdr>
            <w:top w:val="none" w:sz="0" w:space="0" w:color="auto"/>
            <w:left w:val="none" w:sz="0" w:space="0" w:color="auto"/>
            <w:bottom w:val="none" w:sz="0" w:space="0" w:color="auto"/>
            <w:right w:val="none" w:sz="0" w:space="0" w:color="auto"/>
          </w:divBdr>
        </w:div>
        <w:div w:id="1843428020">
          <w:marLeft w:val="0"/>
          <w:marRight w:val="0"/>
          <w:marTop w:val="0"/>
          <w:marBottom w:val="0"/>
          <w:divBdr>
            <w:top w:val="none" w:sz="0" w:space="0" w:color="auto"/>
            <w:left w:val="none" w:sz="0" w:space="0" w:color="auto"/>
            <w:bottom w:val="none" w:sz="0" w:space="0" w:color="auto"/>
            <w:right w:val="none" w:sz="0" w:space="0" w:color="auto"/>
          </w:divBdr>
        </w:div>
        <w:div w:id="159778152">
          <w:marLeft w:val="0"/>
          <w:marRight w:val="0"/>
          <w:marTop w:val="0"/>
          <w:marBottom w:val="0"/>
          <w:divBdr>
            <w:top w:val="none" w:sz="0" w:space="0" w:color="auto"/>
            <w:left w:val="none" w:sz="0" w:space="0" w:color="auto"/>
            <w:bottom w:val="none" w:sz="0" w:space="0" w:color="auto"/>
            <w:right w:val="none" w:sz="0" w:space="0" w:color="auto"/>
          </w:divBdr>
        </w:div>
        <w:div w:id="1823545452">
          <w:marLeft w:val="0"/>
          <w:marRight w:val="0"/>
          <w:marTop w:val="0"/>
          <w:marBottom w:val="0"/>
          <w:divBdr>
            <w:top w:val="none" w:sz="0" w:space="0" w:color="auto"/>
            <w:left w:val="none" w:sz="0" w:space="0" w:color="auto"/>
            <w:bottom w:val="none" w:sz="0" w:space="0" w:color="auto"/>
            <w:right w:val="none" w:sz="0" w:space="0" w:color="auto"/>
          </w:divBdr>
        </w:div>
        <w:div w:id="2132281071">
          <w:marLeft w:val="0"/>
          <w:marRight w:val="0"/>
          <w:marTop w:val="0"/>
          <w:marBottom w:val="0"/>
          <w:divBdr>
            <w:top w:val="none" w:sz="0" w:space="0" w:color="auto"/>
            <w:left w:val="none" w:sz="0" w:space="0" w:color="auto"/>
            <w:bottom w:val="none" w:sz="0" w:space="0" w:color="auto"/>
            <w:right w:val="none" w:sz="0" w:space="0" w:color="auto"/>
          </w:divBdr>
        </w:div>
        <w:div w:id="1992102052">
          <w:marLeft w:val="0"/>
          <w:marRight w:val="0"/>
          <w:marTop w:val="0"/>
          <w:marBottom w:val="0"/>
          <w:divBdr>
            <w:top w:val="none" w:sz="0" w:space="0" w:color="auto"/>
            <w:left w:val="none" w:sz="0" w:space="0" w:color="auto"/>
            <w:bottom w:val="none" w:sz="0" w:space="0" w:color="auto"/>
            <w:right w:val="none" w:sz="0" w:space="0" w:color="auto"/>
          </w:divBdr>
        </w:div>
        <w:div w:id="2021157914">
          <w:marLeft w:val="0"/>
          <w:marRight w:val="0"/>
          <w:marTop w:val="0"/>
          <w:marBottom w:val="0"/>
          <w:divBdr>
            <w:top w:val="none" w:sz="0" w:space="0" w:color="auto"/>
            <w:left w:val="none" w:sz="0" w:space="0" w:color="auto"/>
            <w:bottom w:val="none" w:sz="0" w:space="0" w:color="auto"/>
            <w:right w:val="none" w:sz="0" w:space="0" w:color="auto"/>
          </w:divBdr>
        </w:div>
        <w:div w:id="1170949940">
          <w:marLeft w:val="0"/>
          <w:marRight w:val="0"/>
          <w:marTop w:val="0"/>
          <w:marBottom w:val="0"/>
          <w:divBdr>
            <w:top w:val="none" w:sz="0" w:space="0" w:color="auto"/>
            <w:left w:val="none" w:sz="0" w:space="0" w:color="auto"/>
            <w:bottom w:val="none" w:sz="0" w:space="0" w:color="auto"/>
            <w:right w:val="none" w:sz="0" w:space="0" w:color="auto"/>
          </w:divBdr>
        </w:div>
        <w:div w:id="571046062">
          <w:marLeft w:val="0"/>
          <w:marRight w:val="0"/>
          <w:marTop w:val="0"/>
          <w:marBottom w:val="0"/>
          <w:divBdr>
            <w:top w:val="none" w:sz="0" w:space="0" w:color="auto"/>
            <w:left w:val="none" w:sz="0" w:space="0" w:color="auto"/>
            <w:bottom w:val="none" w:sz="0" w:space="0" w:color="auto"/>
            <w:right w:val="none" w:sz="0" w:space="0" w:color="auto"/>
          </w:divBdr>
        </w:div>
        <w:div w:id="1326931465">
          <w:marLeft w:val="0"/>
          <w:marRight w:val="0"/>
          <w:marTop w:val="0"/>
          <w:marBottom w:val="0"/>
          <w:divBdr>
            <w:top w:val="none" w:sz="0" w:space="0" w:color="auto"/>
            <w:left w:val="none" w:sz="0" w:space="0" w:color="auto"/>
            <w:bottom w:val="none" w:sz="0" w:space="0" w:color="auto"/>
            <w:right w:val="none" w:sz="0" w:space="0" w:color="auto"/>
          </w:divBdr>
        </w:div>
        <w:div w:id="702444600">
          <w:marLeft w:val="0"/>
          <w:marRight w:val="0"/>
          <w:marTop w:val="0"/>
          <w:marBottom w:val="0"/>
          <w:divBdr>
            <w:top w:val="none" w:sz="0" w:space="0" w:color="auto"/>
            <w:left w:val="none" w:sz="0" w:space="0" w:color="auto"/>
            <w:bottom w:val="none" w:sz="0" w:space="0" w:color="auto"/>
            <w:right w:val="none" w:sz="0" w:space="0" w:color="auto"/>
          </w:divBdr>
        </w:div>
        <w:div w:id="1004741316">
          <w:marLeft w:val="0"/>
          <w:marRight w:val="0"/>
          <w:marTop w:val="0"/>
          <w:marBottom w:val="0"/>
          <w:divBdr>
            <w:top w:val="none" w:sz="0" w:space="0" w:color="auto"/>
            <w:left w:val="none" w:sz="0" w:space="0" w:color="auto"/>
            <w:bottom w:val="none" w:sz="0" w:space="0" w:color="auto"/>
            <w:right w:val="none" w:sz="0" w:space="0" w:color="auto"/>
          </w:divBdr>
        </w:div>
        <w:div w:id="1468937092">
          <w:marLeft w:val="0"/>
          <w:marRight w:val="0"/>
          <w:marTop w:val="0"/>
          <w:marBottom w:val="0"/>
          <w:divBdr>
            <w:top w:val="none" w:sz="0" w:space="0" w:color="auto"/>
            <w:left w:val="none" w:sz="0" w:space="0" w:color="auto"/>
            <w:bottom w:val="none" w:sz="0" w:space="0" w:color="auto"/>
            <w:right w:val="none" w:sz="0" w:space="0" w:color="auto"/>
          </w:divBdr>
        </w:div>
        <w:div w:id="1680428140">
          <w:marLeft w:val="0"/>
          <w:marRight w:val="0"/>
          <w:marTop w:val="0"/>
          <w:marBottom w:val="0"/>
          <w:divBdr>
            <w:top w:val="none" w:sz="0" w:space="0" w:color="auto"/>
            <w:left w:val="none" w:sz="0" w:space="0" w:color="auto"/>
            <w:bottom w:val="none" w:sz="0" w:space="0" w:color="auto"/>
            <w:right w:val="none" w:sz="0" w:space="0" w:color="auto"/>
          </w:divBdr>
        </w:div>
        <w:div w:id="1739129869">
          <w:marLeft w:val="0"/>
          <w:marRight w:val="0"/>
          <w:marTop w:val="0"/>
          <w:marBottom w:val="0"/>
          <w:divBdr>
            <w:top w:val="none" w:sz="0" w:space="0" w:color="auto"/>
            <w:left w:val="none" w:sz="0" w:space="0" w:color="auto"/>
            <w:bottom w:val="none" w:sz="0" w:space="0" w:color="auto"/>
            <w:right w:val="none" w:sz="0" w:space="0" w:color="auto"/>
          </w:divBdr>
        </w:div>
        <w:div w:id="2029598321">
          <w:marLeft w:val="0"/>
          <w:marRight w:val="0"/>
          <w:marTop w:val="0"/>
          <w:marBottom w:val="0"/>
          <w:divBdr>
            <w:top w:val="none" w:sz="0" w:space="0" w:color="auto"/>
            <w:left w:val="none" w:sz="0" w:space="0" w:color="auto"/>
            <w:bottom w:val="none" w:sz="0" w:space="0" w:color="auto"/>
            <w:right w:val="none" w:sz="0" w:space="0" w:color="auto"/>
          </w:divBdr>
        </w:div>
        <w:div w:id="906844942">
          <w:marLeft w:val="0"/>
          <w:marRight w:val="0"/>
          <w:marTop w:val="0"/>
          <w:marBottom w:val="0"/>
          <w:divBdr>
            <w:top w:val="none" w:sz="0" w:space="0" w:color="auto"/>
            <w:left w:val="none" w:sz="0" w:space="0" w:color="auto"/>
            <w:bottom w:val="none" w:sz="0" w:space="0" w:color="auto"/>
            <w:right w:val="none" w:sz="0" w:space="0" w:color="auto"/>
          </w:divBdr>
        </w:div>
        <w:div w:id="1098254371">
          <w:marLeft w:val="0"/>
          <w:marRight w:val="0"/>
          <w:marTop w:val="0"/>
          <w:marBottom w:val="0"/>
          <w:divBdr>
            <w:top w:val="none" w:sz="0" w:space="0" w:color="auto"/>
            <w:left w:val="none" w:sz="0" w:space="0" w:color="auto"/>
            <w:bottom w:val="none" w:sz="0" w:space="0" w:color="auto"/>
            <w:right w:val="none" w:sz="0" w:space="0" w:color="auto"/>
          </w:divBdr>
        </w:div>
        <w:div w:id="665943575">
          <w:marLeft w:val="0"/>
          <w:marRight w:val="0"/>
          <w:marTop w:val="0"/>
          <w:marBottom w:val="0"/>
          <w:divBdr>
            <w:top w:val="none" w:sz="0" w:space="0" w:color="auto"/>
            <w:left w:val="none" w:sz="0" w:space="0" w:color="auto"/>
            <w:bottom w:val="none" w:sz="0" w:space="0" w:color="auto"/>
            <w:right w:val="none" w:sz="0" w:space="0" w:color="auto"/>
          </w:divBdr>
        </w:div>
        <w:div w:id="1974478355">
          <w:marLeft w:val="0"/>
          <w:marRight w:val="0"/>
          <w:marTop w:val="0"/>
          <w:marBottom w:val="0"/>
          <w:divBdr>
            <w:top w:val="none" w:sz="0" w:space="0" w:color="auto"/>
            <w:left w:val="none" w:sz="0" w:space="0" w:color="auto"/>
            <w:bottom w:val="none" w:sz="0" w:space="0" w:color="auto"/>
            <w:right w:val="none" w:sz="0" w:space="0" w:color="auto"/>
          </w:divBdr>
        </w:div>
        <w:div w:id="871459472">
          <w:marLeft w:val="0"/>
          <w:marRight w:val="0"/>
          <w:marTop w:val="0"/>
          <w:marBottom w:val="0"/>
          <w:divBdr>
            <w:top w:val="none" w:sz="0" w:space="0" w:color="auto"/>
            <w:left w:val="none" w:sz="0" w:space="0" w:color="auto"/>
            <w:bottom w:val="none" w:sz="0" w:space="0" w:color="auto"/>
            <w:right w:val="none" w:sz="0" w:space="0" w:color="auto"/>
          </w:divBdr>
        </w:div>
        <w:div w:id="876548350">
          <w:marLeft w:val="0"/>
          <w:marRight w:val="0"/>
          <w:marTop w:val="0"/>
          <w:marBottom w:val="0"/>
          <w:divBdr>
            <w:top w:val="none" w:sz="0" w:space="0" w:color="auto"/>
            <w:left w:val="none" w:sz="0" w:space="0" w:color="auto"/>
            <w:bottom w:val="none" w:sz="0" w:space="0" w:color="auto"/>
            <w:right w:val="none" w:sz="0" w:space="0" w:color="auto"/>
          </w:divBdr>
        </w:div>
        <w:div w:id="1645039163">
          <w:marLeft w:val="0"/>
          <w:marRight w:val="0"/>
          <w:marTop w:val="0"/>
          <w:marBottom w:val="0"/>
          <w:divBdr>
            <w:top w:val="none" w:sz="0" w:space="0" w:color="auto"/>
            <w:left w:val="none" w:sz="0" w:space="0" w:color="auto"/>
            <w:bottom w:val="none" w:sz="0" w:space="0" w:color="auto"/>
            <w:right w:val="none" w:sz="0" w:space="0" w:color="auto"/>
          </w:divBdr>
        </w:div>
        <w:div w:id="1101756817">
          <w:marLeft w:val="0"/>
          <w:marRight w:val="0"/>
          <w:marTop w:val="0"/>
          <w:marBottom w:val="0"/>
          <w:divBdr>
            <w:top w:val="none" w:sz="0" w:space="0" w:color="auto"/>
            <w:left w:val="none" w:sz="0" w:space="0" w:color="auto"/>
            <w:bottom w:val="none" w:sz="0" w:space="0" w:color="auto"/>
            <w:right w:val="none" w:sz="0" w:space="0" w:color="auto"/>
          </w:divBdr>
        </w:div>
        <w:div w:id="1557548564">
          <w:marLeft w:val="0"/>
          <w:marRight w:val="0"/>
          <w:marTop w:val="0"/>
          <w:marBottom w:val="0"/>
          <w:divBdr>
            <w:top w:val="none" w:sz="0" w:space="0" w:color="auto"/>
            <w:left w:val="none" w:sz="0" w:space="0" w:color="auto"/>
            <w:bottom w:val="none" w:sz="0" w:space="0" w:color="auto"/>
            <w:right w:val="none" w:sz="0" w:space="0" w:color="auto"/>
          </w:divBdr>
        </w:div>
        <w:div w:id="1724406489">
          <w:marLeft w:val="0"/>
          <w:marRight w:val="0"/>
          <w:marTop w:val="0"/>
          <w:marBottom w:val="0"/>
          <w:divBdr>
            <w:top w:val="none" w:sz="0" w:space="0" w:color="auto"/>
            <w:left w:val="none" w:sz="0" w:space="0" w:color="auto"/>
            <w:bottom w:val="none" w:sz="0" w:space="0" w:color="auto"/>
            <w:right w:val="none" w:sz="0" w:space="0" w:color="auto"/>
          </w:divBdr>
        </w:div>
      </w:divsChild>
    </w:div>
    <w:div w:id="2051880756">
      <w:bodyDiv w:val="1"/>
      <w:marLeft w:val="0"/>
      <w:marRight w:val="0"/>
      <w:marTop w:val="0"/>
      <w:marBottom w:val="0"/>
      <w:divBdr>
        <w:top w:val="none" w:sz="0" w:space="0" w:color="auto"/>
        <w:left w:val="none" w:sz="0" w:space="0" w:color="auto"/>
        <w:bottom w:val="none" w:sz="0" w:space="0" w:color="auto"/>
        <w:right w:val="none" w:sz="0" w:space="0" w:color="auto"/>
      </w:divBdr>
      <w:divsChild>
        <w:div w:id="148449884">
          <w:marLeft w:val="0"/>
          <w:marRight w:val="60"/>
          <w:marTop w:val="0"/>
          <w:marBottom w:val="0"/>
          <w:divBdr>
            <w:top w:val="none" w:sz="0" w:space="0" w:color="auto"/>
            <w:left w:val="none" w:sz="0" w:space="0" w:color="auto"/>
            <w:bottom w:val="none" w:sz="0" w:space="0" w:color="auto"/>
            <w:right w:val="none" w:sz="0" w:space="0" w:color="auto"/>
          </w:divBdr>
        </w:div>
        <w:div w:id="434860713">
          <w:marLeft w:val="0"/>
          <w:marRight w:val="0"/>
          <w:marTop w:val="0"/>
          <w:marBottom w:val="240"/>
          <w:divBdr>
            <w:top w:val="none" w:sz="0" w:space="0" w:color="auto"/>
            <w:left w:val="none" w:sz="0" w:space="0" w:color="auto"/>
            <w:bottom w:val="none" w:sz="0" w:space="0" w:color="auto"/>
            <w:right w:val="none" w:sz="0" w:space="0" w:color="auto"/>
          </w:divBdr>
        </w:div>
        <w:div w:id="897668739">
          <w:marLeft w:val="204"/>
          <w:marRight w:val="0"/>
          <w:marTop w:val="60"/>
          <w:marBottom w:val="0"/>
          <w:divBdr>
            <w:top w:val="none" w:sz="0" w:space="0" w:color="auto"/>
            <w:left w:val="none" w:sz="0" w:space="0" w:color="auto"/>
            <w:bottom w:val="none" w:sz="0" w:space="0" w:color="auto"/>
            <w:right w:val="none" w:sz="0" w:space="0" w:color="auto"/>
          </w:divBdr>
          <w:divsChild>
            <w:div w:id="24600080">
              <w:marLeft w:val="204"/>
              <w:marRight w:val="0"/>
              <w:marTop w:val="0"/>
              <w:marBottom w:val="0"/>
              <w:divBdr>
                <w:top w:val="none" w:sz="0" w:space="0" w:color="auto"/>
                <w:left w:val="none" w:sz="0" w:space="0" w:color="auto"/>
                <w:bottom w:val="none" w:sz="0" w:space="0" w:color="auto"/>
                <w:right w:val="none" w:sz="0" w:space="0" w:color="auto"/>
              </w:divBdr>
              <w:divsChild>
                <w:div w:id="197083150">
                  <w:marLeft w:val="204"/>
                  <w:marRight w:val="0"/>
                  <w:marTop w:val="60"/>
                  <w:marBottom w:val="0"/>
                  <w:divBdr>
                    <w:top w:val="none" w:sz="0" w:space="0" w:color="auto"/>
                    <w:left w:val="none" w:sz="0" w:space="0" w:color="auto"/>
                    <w:bottom w:val="none" w:sz="0" w:space="0" w:color="auto"/>
                    <w:right w:val="none" w:sz="0" w:space="0" w:color="auto"/>
                  </w:divBdr>
                  <w:divsChild>
                    <w:div w:id="2018724142">
                      <w:marLeft w:val="0"/>
                      <w:marRight w:val="180"/>
                      <w:marTop w:val="0"/>
                      <w:marBottom w:val="0"/>
                      <w:divBdr>
                        <w:top w:val="none" w:sz="0" w:space="0" w:color="auto"/>
                        <w:left w:val="none" w:sz="0" w:space="0" w:color="auto"/>
                        <w:bottom w:val="none" w:sz="0" w:space="0" w:color="auto"/>
                        <w:right w:val="none" w:sz="0" w:space="0" w:color="auto"/>
                      </w:divBdr>
                    </w:div>
                  </w:divsChild>
                </w:div>
                <w:div w:id="1073237955">
                  <w:marLeft w:val="204"/>
                  <w:marRight w:val="0"/>
                  <w:marTop w:val="60"/>
                  <w:marBottom w:val="0"/>
                  <w:divBdr>
                    <w:top w:val="none" w:sz="0" w:space="0" w:color="auto"/>
                    <w:left w:val="none" w:sz="0" w:space="0" w:color="auto"/>
                    <w:bottom w:val="none" w:sz="0" w:space="0" w:color="auto"/>
                    <w:right w:val="none" w:sz="0" w:space="0" w:color="auto"/>
                  </w:divBdr>
                  <w:divsChild>
                    <w:div w:id="17782123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61859193">
              <w:marLeft w:val="204"/>
              <w:marRight w:val="0"/>
              <w:marTop w:val="0"/>
              <w:marBottom w:val="0"/>
              <w:divBdr>
                <w:top w:val="none" w:sz="0" w:space="0" w:color="auto"/>
                <w:left w:val="none" w:sz="0" w:space="0" w:color="auto"/>
                <w:bottom w:val="none" w:sz="0" w:space="0" w:color="auto"/>
                <w:right w:val="none" w:sz="0" w:space="0" w:color="auto"/>
              </w:divBdr>
            </w:div>
            <w:div w:id="1654866802">
              <w:marLeft w:val="204"/>
              <w:marRight w:val="0"/>
              <w:marTop w:val="0"/>
              <w:marBottom w:val="0"/>
              <w:divBdr>
                <w:top w:val="none" w:sz="0" w:space="0" w:color="auto"/>
                <w:left w:val="none" w:sz="0" w:space="0" w:color="auto"/>
                <w:bottom w:val="none" w:sz="0" w:space="0" w:color="auto"/>
                <w:right w:val="none" w:sz="0" w:space="0" w:color="auto"/>
              </w:divBdr>
              <w:divsChild>
                <w:div w:id="1976371306">
                  <w:marLeft w:val="204"/>
                  <w:marRight w:val="0"/>
                  <w:marTop w:val="60"/>
                  <w:marBottom w:val="0"/>
                  <w:divBdr>
                    <w:top w:val="none" w:sz="0" w:space="0" w:color="auto"/>
                    <w:left w:val="none" w:sz="0" w:space="0" w:color="auto"/>
                    <w:bottom w:val="none" w:sz="0" w:space="0" w:color="auto"/>
                    <w:right w:val="none" w:sz="0" w:space="0" w:color="auto"/>
                  </w:divBdr>
                  <w:divsChild>
                    <w:div w:id="1147667713">
                      <w:marLeft w:val="0"/>
                      <w:marRight w:val="180"/>
                      <w:marTop w:val="0"/>
                      <w:marBottom w:val="0"/>
                      <w:divBdr>
                        <w:top w:val="none" w:sz="0" w:space="0" w:color="auto"/>
                        <w:left w:val="none" w:sz="0" w:space="0" w:color="auto"/>
                        <w:bottom w:val="none" w:sz="0" w:space="0" w:color="auto"/>
                        <w:right w:val="none" w:sz="0" w:space="0" w:color="auto"/>
                      </w:divBdr>
                    </w:div>
                  </w:divsChild>
                </w:div>
                <w:div w:id="366877775">
                  <w:marLeft w:val="204"/>
                  <w:marRight w:val="0"/>
                  <w:marTop w:val="60"/>
                  <w:marBottom w:val="0"/>
                  <w:divBdr>
                    <w:top w:val="none" w:sz="0" w:space="0" w:color="auto"/>
                    <w:left w:val="none" w:sz="0" w:space="0" w:color="auto"/>
                    <w:bottom w:val="none" w:sz="0" w:space="0" w:color="auto"/>
                    <w:right w:val="none" w:sz="0" w:space="0" w:color="auto"/>
                  </w:divBdr>
                  <w:divsChild>
                    <w:div w:id="1426488943">
                      <w:marLeft w:val="0"/>
                      <w:marRight w:val="180"/>
                      <w:marTop w:val="0"/>
                      <w:marBottom w:val="0"/>
                      <w:divBdr>
                        <w:top w:val="none" w:sz="0" w:space="0" w:color="auto"/>
                        <w:left w:val="none" w:sz="0" w:space="0" w:color="auto"/>
                        <w:bottom w:val="none" w:sz="0" w:space="0" w:color="auto"/>
                        <w:right w:val="none" w:sz="0" w:space="0" w:color="auto"/>
                      </w:divBdr>
                    </w:div>
                  </w:divsChild>
                </w:div>
                <w:div w:id="2074424082">
                  <w:marLeft w:val="204"/>
                  <w:marRight w:val="0"/>
                  <w:marTop w:val="60"/>
                  <w:marBottom w:val="0"/>
                  <w:divBdr>
                    <w:top w:val="none" w:sz="0" w:space="0" w:color="auto"/>
                    <w:left w:val="none" w:sz="0" w:space="0" w:color="auto"/>
                    <w:bottom w:val="none" w:sz="0" w:space="0" w:color="auto"/>
                    <w:right w:val="none" w:sz="0" w:space="0" w:color="auto"/>
                  </w:divBdr>
                  <w:divsChild>
                    <w:div w:id="22369246">
                      <w:marLeft w:val="0"/>
                      <w:marRight w:val="180"/>
                      <w:marTop w:val="0"/>
                      <w:marBottom w:val="0"/>
                      <w:divBdr>
                        <w:top w:val="none" w:sz="0" w:space="0" w:color="auto"/>
                        <w:left w:val="none" w:sz="0" w:space="0" w:color="auto"/>
                        <w:bottom w:val="none" w:sz="0" w:space="0" w:color="auto"/>
                        <w:right w:val="none" w:sz="0" w:space="0" w:color="auto"/>
                      </w:divBdr>
                    </w:div>
                  </w:divsChild>
                </w:div>
                <w:div w:id="922298377">
                  <w:marLeft w:val="204"/>
                  <w:marRight w:val="0"/>
                  <w:marTop w:val="60"/>
                  <w:marBottom w:val="0"/>
                  <w:divBdr>
                    <w:top w:val="none" w:sz="0" w:space="0" w:color="auto"/>
                    <w:left w:val="none" w:sz="0" w:space="0" w:color="auto"/>
                    <w:bottom w:val="none" w:sz="0" w:space="0" w:color="auto"/>
                    <w:right w:val="none" w:sz="0" w:space="0" w:color="auto"/>
                  </w:divBdr>
                  <w:divsChild>
                    <w:div w:id="12462606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44384336">
              <w:marLeft w:val="204"/>
              <w:marRight w:val="0"/>
              <w:marTop w:val="0"/>
              <w:marBottom w:val="0"/>
              <w:divBdr>
                <w:top w:val="none" w:sz="0" w:space="0" w:color="auto"/>
                <w:left w:val="none" w:sz="0" w:space="0" w:color="auto"/>
                <w:bottom w:val="none" w:sz="0" w:space="0" w:color="auto"/>
                <w:right w:val="none" w:sz="0" w:space="0" w:color="auto"/>
              </w:divBdr>
              <w:divsChild>
                <w:div w:id="527258495">
                  <w:marLeft w:val="204"/>
                  <w:marRight w:val="0"/>
                  <w:marTop w:val="60"/>
                  <w:marBottom w:val="0"/>
                  <w:divBdr>
                    <w:top w:val="none" w:sz="0" w:space="0" w:color="auto"/>
                    <w:left w:val="none" w:sz="0" w:space="0" w:color="auto"/>
                    <w:bottom w:val="none" w:sz="0" w:space="0" w:color="auto"/>
                    <w:right w:val="none" w:sz="0" w:space="0" w:color="auto"/>
                  </w:divBdr>
                  <w:divsChild>
                    <w:div w:id="70084246">
                      <w:marLeft w:val="0"/>
                      <w:marRight w:val="180"/>
                      <w:marTop w:val="0"/>
                      <w:marBottom w:val="0"/>
                      <w:divBdr>
                        <w:top w:val="none" w:sz="0" w:space="0" w:color="auto"/>
                        <w:left w:val="none" w:sz="0" w:space="0" w:color="auto"/>
                        <w:bottom w:val="none" w:sz="0" w:space="0" w:color="auto"/>
                        <w:right w:val="none" w:sz="0" w:space="0" w:color="auto"/>
                      </w:divBdr>
                    </w:div>
                  </w:divsChild>
                </w:div>
                <w:div w:id="1160121374">
                  <w:marLeft w:val="204"/>
                  <w:marRight w:val="0"/>
                  <w:marTop w:val="60"/>
                  <w:marBottom w:val="0"/>
                  <w:divBdr>
                    <w:top w:val="none" w:sz="0" w:space="0" w:color="auto"/>
                    <w:left w:val="none" w:sz="0" w:space="0" w:color="auto"/>
                    <w:bottom w:val="none" w:sz="0" w:space="0" w:color="auto"/>
                    <w:right w:val="none" w:sz="0" w:space="0" w:color="auto"/>
                  </w:divBdr>
                  <w:divsChild>
                    <w:div w:id="14081126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11679674">
              <w:marLeft w:val="204"/>
              <w:marRight w:val="0"/>
              <w:marTop w:val="0"/>
              <w:marBottom w:val="0"/>
              <w:divBdr>
                <w:top w:val="none" w:sz="0" w:space="0" w:color="auto"/>
                <w:left w:val="none" w:sz="0" w:space="0" w:color="auto"/>
                <w:bottom w:val="none" w:sz="0" w:space="0" w:color="auto"/>
                <w:right w:val="none" w:sz="0" w:space="0" w:color="auto"/>
              </w:divBdr>
              <w:divsChild>
                <w:div w:id="190654486">
                  <w:marLeft w:val="204"/>
                  <w:marRight w:val="0"/>
                  <w:marTop w:val="60"/>
                  <w:marBottom w:val="0"/>
                  <w:divBdr>
                    <w:top w:val="none" w:sz="0" w:space="0" w:color="auto"/>
                    <w:left w:val="none" w:sz="0" w:space="0" w:color="auto"/>
                    <w:bottom w:val="none" w:sz="0" w:space="0" w:color="auto"/>
                    <w:right w:val="none" w:sz="0" w:space="0" w:color="auto"/>
                  </w:divBdr>
                  <w:divsChild>
                    <w:div w:id="937178379">
                      <w:marLeft w:val="0"/>
                      <w:marRight w:val="180"/>
                      <w:marTop w:val="0"/>
                      <w:marBottom w:val="0"/>
                      <w:divBdr>
                        <w:top w:val="none" w:sz="0" w:space="0" w:color="auto"/>
                        <w:left w:val="none" w:sz="0" w:space="0" w:color="auto"/>
                        <w:bottom w:val="none" w:sz="0" w:space="0" w:color="auto"/>
                        <w:right w:val="none" w:sz="0" w:space="0" w:color="auto"/>
                      </w:divBdr>
                    </w:div>
                  </w:divsChild>
                </w:div>
                <w:div w:id="233202821">
                  <w:marLeft w:val="204"/>
                  <w:marRight w:val="0"/>
                  <w:marTop w:val="60"/>
                  <w:marBottom w:val="0"/>
                  <w:divBdr>
                    <w:top w:val="none" w:sz="0" w:space="0" w:color="auto"/>
                    <w:left w:val="none" w:sz="0" w:space="0" w:color="auto"/>
                    <w:bottom w:val="none" w:sz="0" w:space="0" w:color="auto"/>
                    <w:right w:val="none" w:sz="0" w:space="0" w:color="auto"/>
                  </w:divBdr>
                  <w:divsChild>
                    <w:div w:id="14627277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45305710">
              <w:marLeft w:val="204"/>
              <w:marRight w:val="0"/>
              <w:marTop w:val="0"/>
              <w:marBottom w:val="0"/>
              <w:divBdr>
                <w:top w:val="none" w:sz="0" w:space="0" w:color="auto"/>
                <w:left w:val="none" w:sz="0" w:space="0" w:color="auto"/>
                <w:bottom w:val="none" w:sz="0" w:space="0" w:color="auto"/>
                <w:right w:val="none" w:sz="0" w:space="0" w:color="auto"/>
              </w:divBdr>
              <w:divsChild>
                <w:div w:id="122577328">
                  <w:marLeft w:val="204"/>
                  <w:marRight w:val="0"/>
                  <w:marTop w:val="60"/>
                  <w:marBottom w:val="0"/>
                  <w:divBdr>
                    <w:top w:val="none" w:sz="0" w:space="0" w:color="auto"/>
                    <w:left w:val="none" w:sz="0" w:space="0" w:color="auto"/>
                    <w:bottom w:val="none" w:sz="0" w:space="0" w:color="auto"/>
                    <w:right w:val="none" w:sz="0" w:space="0" w:color="auto"/>
                  </w:divBdr>
                  <w:divsChild>
                    <w:div w:id="28842459">
                      <w:marLeft w:val="0"/>
                      <w:marRight w:val="180"/>
                      <w:marTop w:val="0"/>
                      <w:marBottom w:val="0"/>
                      <w:divBdr>
                        <w:top w:val="none" w:sz="0" w:space="0" w:color="auto"/>
                        <w:left w:val="none" w:sz="0" w:space="0" w:color="auto"/>
                        <w:bottom w:val="none" w:sz="0" w:space="0" w:color="auto"/>
                        <w:right w:val="none" w:sz="0" w:space="0" w:color="auto"/>
                      </w:divBdr>
                    </w:div>
                  </w:divsChild>
                </w:div>
                <w:div w:id="1571890571">
                  <w:marLeft w:val="204"/>
                  <w:marRight w:val="0"/>
                  <w:marTop w:val="60"/>
                  <w:marBottom w:val="0"/>
                  <w:divBdr>
                    <w:top w:val="none" w:sz="0" w:space="0" w:color="auto"/>
                    <w:left w:val="none" w:sz="0" w:space="0" w:color="auto"/>
                    <w:bottom w:val="none" w:sz="0" w:space="0" w:color="auto"/>
                    <w:right w:val="none" w:sz="0" w:space="0" w:color="auto"/>
                  </w:divBdr>
                  <w:divsChild>
                    <w:div w:id="82230840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0258">
      <w:bodyDiv w:val="1"/>
      <w:marLeft w:val="0"/>
      <w:marRight w:val="0"/>
      <w:marTop w:val="0"/>
      <w:marBottom w:val="0"/>
      <w:divBdr>
        <w:top w:val="none" w:sz="0" w:space="0" w:color="auto"/>
        <w:left w:val="none" w:sz="0" w:space="0" w:color="auto"/>
        <w:bottom w:val="none" w:sz="0" w:space="0" w:color="auto"/>
        <w:right w:val="none" w:sz="0" w:space="0" w:color="auto"/>
      </w:divBdr>
      <w:divsChild>
        <w:div w:id="1477137841">
          <w:marLeft w:val="0"/>
          <w:marRight w:val="0"/>
          <w:marTop w:val="0"/>
          <w:marBottom w:val="0"/>
          <w:divBdr>
            <w:top w:val="none" w:sz="0" w:space="0" w:color="auto"/>
            <w:left w:val="none" w:sz="0" w:space="0" w:color="auto"/>
            <w:bottom w:val="none" w:sz="0" w:space="0" w:color="auto"/>
            <w:right w:val="none" w:sz="0" w:space="0" w:color="auto"/>
          </w:divBdr>
        </w:div>
        <w:div w:id="404187227">
          <w:marLeft w:val="0"/>
          <w:marRight w:val="0"/>
          <w:marTop w:val="0"/>
          <w:marBottom w:val="0"/>
          <w:divBdr>
            <w:top w:val="none" w:sz="0" w:space="0" w:color="auto"/>
            <w:left w:val="none" w:sz="0" w:space="0" w:color="auto"/>
            <w:bottom w:val="none" w:sz="0" w:space="0" w:color="auto"/>
            <w:right w:val="none" w:sz="0" w:space="0" w:color="auto"/>
          </w:divBdr>
        </w:div>
        <w:div w:id="425199372">
          <w:marLeft w:val="0"/>
          <w:marRight w:val="0"/>
          <w:marTop w:val="0"/>
          <w:marBottom w:val="0"/>
          <w:divBdr>
            <w:top w:val="none" w:sz="0" w:space="0" w:color="auto"/>
            <w:left w:val="none" w:sz="0" w:space="0" w:color="auto"/>
            <w:bottom w:val="none" w:sz="0" w:space="0" w:color="auto"/>
            <w:right w:val="none" w:sz="0" w:space="0" w:color="auto"/>
          </w:divBdr>
        </w:div>
        <w:div w:id="1553275765">
          <w:marLeft w:val="0"/>
          <w:marRight w:val="0"/>
          <w:marTop w:val="0"/>
          <w:marBottom w:val="0"/>
          <w:divBdr>
            <w:top w:val="none" w:sz="0" w:space="0" w:color="auto"/>
            <w:left w:val="none" w:sz="0" w:space="0" w:color="auto"/>
            <w:bottom w:val="none" w:sz="0" w:space="0" w:color="auto"/>
            <w:right w:val="none" w:sz="0" w:space="0" w:color="auto"/>
          </w:divBdr>
        </w:div>
        <w:div w:id="1733845187">
          <w:marLeft w:val="0"/>
          <w:marRight w:val="0"/>
          <w:marTop w:val="0"/>
          <w:marBottom w:val="0"/>
          <w:divBdr>
            <w:top w:val="none" w:sz="0" w:space="0" w:color="auto"/>
            <w:left w:val="none" w:sz="0" w:space="0" w:color="auto"/>
            <w:bottom w:val="none" w:sz="0" w:space="0" w:color="auto"/>
            <w:right w:val="none" w:sz="0" w:space="0" w:color="auto"/>
          </w:divBdr>
        </w:div>
        <w:div w:id="980882574">
          <w:marLeft w:val="0"/>
          <w:marRight w:val="0"/>
          <w:marTop w:val="0"/>
          <w:marBottom w:val="0"/>
          <w:divBdr>
            <w:top w:val="none" w:sz="0" w:space="0" w:color="auto"/>
            <w:left w:val="none" w:sz="0" w:space="0" w:color="auto"/>
            <w:bottom w:val="none" w:sz="0" w:space="0" w:color="auto"/>
            <w:right w:val="none" w:sz="0" w:space="0" w:color="auto"/>
          </w:divBdr>
        </w:div>
        <w:div w:id="368652104">
          <w:marLeft w:val="0"/>
          <w:marRight w:val="0"/>
          <w:marTop w:val="0"/>
          <w:marBottom w:val="0"/>
          <w:divBdr>
            <w:top w:val="none" w:sz="0" w:space="0" w:color="auto"/>
            <w:left w:val="none" w:sz="0" w:space="0" w:color="auto"/>
            <w:bottom w:val="none" w:sz="0" w:space="0" w:color="auto"/>
            <w:right w:val="none" w:sz="0" w:space="0" w:color="auto"/>
          </w:divBdr>
        </w:div>
        <w:div w:id="1707441418">
          <w:marLeft w:val="0"/>
          <w:marRight w:val="0"/>
          <w:marTop w:val="0"/>
          <w:marBottom w:val="0"/>
          <w:divBdr>
            <w:top w:val="none" w:sz="0" w:space="0" w:color="auto"/>
            <w:left w:val="none" w:sz="0" w:space="0" w:color="auto"/>
            <w:bottom w:val="none" w:sz="0" w:space="0" w:color="auto"/>
            <w:right w:val="none" w:sz="0" w:space="0" w:color="auto"/>
          </w:divBdr>
        </w:div>
        <w:div w:id="372078759">
          <w:marLeft w:val="0"/>
          <w:marRight w:val="0"/>
          <w:marTop w:val="0"/>
          <w:marBottom w:val="0"/>
          <w:divBdr>
            <w:top w:val="none" w:sz="0" w:space="0" w:color="auto"/>
            <w:left w:val="none" w:sz="0" w:space="0" w:color="auto"/>
            <w:bottom w:val="none" w:sz="0" w:space="0" w:color="auto"/>
            <w:right w:val="none" w:sz="0" w:space="0" w:color="auto"/>
          </w:divBdr>
        </w:div>
        <w:div w:id="1051925012">
          <w:marLeft w:val="0"/>
          <w:marRight w:val="0"/>
          <w:marTop w:val="0"/>
          <w:marBottom w:val="0"/>
          <w:divBdr>
            <w:top w:val="none" w:sz="0" w:space="0" w:color="auto"/>
            <w:left w:val="none" w:sz="0" w:space="0" w:color="auto"/>
            <w:bottom w:val="none" w:sz="0" w:space="0" w:color="auto"/>
            <w:right w:val="none" w:sz="0" w:space="0" w:color="auto"/>
          </w:divBdr>
        </w:div>
        <w:div w:id="132454158">
          <w:marLeft w:val="0"/>
          <w:marRight w:val="0"/>
          <w:marTop w:val="0"/>
          <w:marBottom w:val="0"/>
          <w:divBdr>
            <w:top w:val="none" w:sz="0" w:space="0" w:color="auto"/>
            <w:left w:val="none" w:sz="0" w:space="0" w:color="auto"/>
            <w:bottom w:val="none" w:sz="0" w:space="0" w:color="auto"/>
            <w:right w:val="none" w:sz="0" w:space="0" w:color="auto"/>
          </w:divBdr>
        </w:div>
        <w:div w:id="339704619">
          <w:marLeft w:val="0"/>
          <w:marRight w:val="0"/>
          <w:marTop w:val="0"/>
          <w:marBottom w:val="0"/>
          <w:divBdr>
            <w:top w:val="none" w:sz="0" w:space="0" w:color="auto"/>
            <w:left w:val="none" w:sz="0" w:space="0" w:color="auto"/>
            <w:bottom w:val="none" w:sz="0" w:space="0" w:color="auto"/>
            <w:right w:val="none" w:sz="0" w:space="0" w:color="auto"/>
          </w:divBdr>
        </w:div>
        <w:div w:id="1606618254">
          <w:marLeft w:val="0"/>
          <w:marRight w:val="0"/>
          <w:marTop w:val="0"/>
          <w:marBottom w:val="0"/>
          <w:divBdr>
            <w:top w:val="none" w:sz="0" w:space="0" w:color="auto"/>
            <w:left w:val="none" w:sz="0" w:space="0" w:color="auto"/>
            <w:bottom w:val="none" w:sz="0" w:space="0" w:color="auto"/>
            <w:right w:val="none" w:sz="0" w:space="0" w:color="auto"/>
          </w:divBdr>
        </w:div>
        <w:div w:id="634718927">
          <w:marLeft w:val="0"/>
          <w:marRight w:val="0"/>
          <w:marTop w:val="0"/>
          <w:marBottom w:val="0"/>
          <w:divBdr>
            <w:top w:val="none" w:sz="0" w:space="0" w:color="auto"/>
            <w:left w:val="none" w:sz="0" w:space="0" w:color="auto"/>
            <w:bottom w:val="none" w:sz="0" w:space="0" w:color="auto"/>
            <w:right w:val="none" w:sz="0" w:space="0" w:color="auto"/>
          </w:divBdr>
        </w:div>
        <w:div w:id="1070426312">
          <w:marLeft w:val="0"/>
          <w:marRight w:val="0"/>
          <w:marTop w:val="0"/>
          <w:marBottom w:val="0"/>
          <w:divBdr>
            <w:top w:val="none" w:sz="0" w:space="0" w:color="auto"/>
            <w:left w:val="none" w:sz="0" w:space="0" w:color="auto"/>
            <w:bottom w:val="none" w:sz="0" w:space="0" w:color="auto"/>
            <w:right w:val="none" w:sz="0" w:space="0" w:color="auto"/>
          </w:divBdr>
        </w:div>
        <w:div w:id="1812553526">
          <w:marLeft w:val="0"/>
          <w:marRight w:val="0"/>
          <w:marTop w:val="0"/>
          <w:marBottom w:val="0"/>
          <w:divBdr>
            <w:top w:val="none" w:sz="0" w:space="0" w:color="auto"/>
            <w:left w:val="none" w:sz="0" w:space="0" w:color="auto"/>
            <w:bottom w:val="none" w:sz="0" w:space="0" w:color="auto"/>
            <w:right w:val="none" w:sz="0" w:space="0" w:color="auto"/>
          </w:divBdr>
        </w:div>
        <w:div w:id="1201431011">
          <w:marLeft w:val="0"/>
          <w:marRight w:val="0"/>
          <w:marTop w:val="0"/>
          <w:marBottom w:val="0"/>
          <w:divBdr>
            <w:top w:val="none" w:sz="0" w:space="0" w:color="auto"/>
            <w:left w:val="none" w:sz="0" w:space="0" w:color="auto"/>
            <w:bottom w:val="none" w:sz="0" w:space="0" w:color="auto"/>
            <w:right w:val="none" w:sz="0" w:space="0" w:color="auto"/>
          </w:divBdr>
        </w:div>
        <w:div w:id="1644894981">
          <w:marLeft w:val="0"/>
          <w:marRight w:val="0"/>
          <w:marTop w:val="0"/>
          <w:marBottom w:val="0"/>
          <w:divBdr>
            <w:top w:val="none" w:sz="0" w:space="0" w:color="auto"/>
            <w:left w:val="none" w:sz="0" w:space="0" w:color="auto"/>
            <w:bottom w:val="none" w:sz="0" w:space="0" w:color="auto"/>
            <w:right w:val="none" w:sz="0" w:space="0" w:color="auto"/>
          </w:divBdr>
        </w:div>
        <w:div w:id="349334733">
          <w:marLeft w:val="0"/>
          <w:marRight w:val="0"/>
          <w:marTop w:val="0"/>
          <w:marBottom w:val="0"/>
          <w:divBdr>
            <w:top w:val="none" w:sz="0" w:space="0" w:color="auto"/>
            <w:left w:val="none" w:sz="0" w:space="0" w:color="auto"/>
            <w:bottom w:val="none" w:sz="0" w:space="0" w:color="auto"/>
            <w:right w:val="none" w:sz="0" w:space="0" w:color="auto"/>
          </w:divBdr>
        </w:div>
        <w:div w:id="299112261">
          <w:marLeft w:val="0"/>
          <w:marRight w:val="0"/>
          <w:marTop w:val="0"/>
          <w:marBottom w:val="0"/>
          <w:divBdr>
            <w:top w:val="none" w:sz="0" w:space="0" w:color="auto"/>
            <w:left w:val="none" w:sz="0" w:space="0" w:color="auto"/>
            <w:bottom w:val="none" w:sz="0" w:space="0" w:color="auto"/>
            <w:right w:val="none" w:sz="0" w:space="0" w:color="auto"/>
          </w:divBdr>
        </w:div>
        <w:div w:id="854223086">
          <w:marLeft w:val="0"/>
          <w:marRight w:val="0"/>
          <w:marTop w:val="0"/>
          <w:marBottom w:val="0"/>
          <w:divBdr>
            <w:top w:val="none" w:sz="0" w:space="0" w:color="auto"/>
            <w:left w:val="none" w:sz="0" w:space="0" w:color="auto"/>
            <w:bottom w:val="none" w:sz="0" w:space="0" w:color="auto"/>
            <w:right w:val="none" w:sz="0" w:space="0" w:color="auto"/>
          </w:divBdr>
        </w:div>
        <w:div w:id="461846096">
          <w:marLeft w:val="0"/>
          <w:marRight w:val="0"/>
          <w:marTop w:val="0"/>
          <w:marBottom w:val="0"/>
          <w:divBdr>
            <w:top w:val="none" w:sz="0" w:space="0" w:color="auto"/>
            <w:left w:val="none" w:sz="0" w:space="0" w:color="auto"/>
            <w:bottom w:val="none" w:sz="0" w:space="0" w:color="auto"/>
            <w:right w:val="none" w:sz="0" w:space="0" w:color="auto"/>
          </w:divBdr>
        </w:div>
        <w:div w:id="1127896665">
          <w:marLeft w:val="0"/>
          <w:marRight w:val="0"/>
          <w:marTop w:val="0"/>
          <w:marBottom w:val="0"/>
          <w:divBdr>
            <w:top w:val="none" w:sz="0" w:space="0" w:color="auto"/>
            <w:left w:val="none" w:sz="0" w:space="0" w:color="auto"/>
            <w:bottom w:val="none" w:sz="0" w:space="0" w:color="auto"/>
            <w:right w:val="none" w:sz="0" w:space="0" w:color="auto"/>
          </w:divBdr>
        </w:div>
        <w:div w:id="966662219">
          <w:marLeft w:val="0"/>
          <w:marRight w:val="0"/>
          <w:marTop w:val="0"/>
          <w:marBottom w:val="0"/>
          <w:divBdr>
            <w:top w:val="none" w:sz="0" w:space="0" w:color="auto"/>
            <w:left w:val="none" w:sz="0" w:space="0" w:color="auto"/>
            <w:bottom w:val="none" w:sz="0" w:space="0" w:color="auto"/>
            <w:right w:val="none" w:sz="0" w:space="0" w:color="auto"/>
          </w:divBdr>
        </w:div>
        <w:div w:id="384372292">
          <w:marLeft w:val="0"/>
          <w:marRight w:val="0"/>
          <w:marTop w:val="0"/>
          <w:marBottom w:val="0"/>
          <w:divBdr>
            <w:top w:val="none" w:sz="0" w:space="0" w:color="auto"/>
            <w:left w:val="none" w:sz="0" w:space="0" w:color="auto"/>
            <w:bottom w:val="none" w:sz="0" w:space="0" w:color="auto"/>
            <w:right w:val="none" w:sz="0" w:space="0" w:color="auto"/>
          </w:divBdr>
        </w:div>
        <w:div w:id="1416171945">
          <w:marLeft w:val="0"/>
          <w:marRight w:val="0"/>
          <w:marTop w:val="0"/>
          <w:marBottom w:val="0"/>
          <w:divBdr>
            <w:top w:val="none" w:sz="0" w:space="0" w:color="auto"/>
            <w:left w:val="none" w:sz="0" w:space="0" w:color="auto"/>
            <w:bottom w:val="none" w:sz="0" w:space="0" w:color="auto"/>
            <w:right w:val="none" w:sz="0" w:space="0" w:color="auto"/>
          </w:divBdr>
        </w:div>
        <w:div w:id="162817840">
          <w:marLeft w:val="0"/>
          <w:marRight w:val="0"/>
          <w:marTop w:val="0"/>
          <w:marBottom w:val="0"/>
          <w:divBdr>
            <w:top w:val="none" w:sz="0" w:space="0" w:color="auto"/>
            <w:left w:val="none" w:sz="0" w:space="0" w:color="auto"/>
            <w:bottom w:val="none" w:sz="0" w:space="0" w:color="auto"/>
            <w:right w:val="none" w:sz="0" w:space="0" w:color="auto"/>
          </w:divBdr>
        </w:div>
        <w:div w:id="1310670654">
          <w:marLeft w:val="0"/>
          <w:marRight w:val="0"/>
          <w:marTop w:val="0"/>
          <w:marBottom w:val="0"/>
          <w:divBdr>
            <w:top w:val="none" w:sz="0" w:space="0" w:color="auto"/>
            <w:left w:val="none" w:sz="0" w:space="0" w:color="auto"/>
            <w:bottom w:val="none" w:sz="0" w:space="0" w:color="auto"/>
            <w:right w:val="none" w:sz="0" w:space="0" w:color="auto"/>
          </w:divBdr>
        </w:div>
        <w:div w:id="1365252714">
          <w:marLeft w:val="0"/>
          <w:marRight w:val="0"/>
          <w:marTop w:val="0"/>
          <w:marBottom w:val="0"/>
          <w:divBdr>
            <w:top w:val="none" w:sz="0" w:space="0" w:color="auto"/>
            <w:left w:val="none" w:sz="0" w:space="0" w:color="auto"/>
            <w:bottom w:val="none" w:sz="0" w:space="0" w:color="auto"/>
            <w:right w:val="none" w:sz="0" w:space="0" w:color="auto"/>
          </w:divBdr>
        </w:div>
        <w:div w:id="1507286638">
          <w:marLeft w:val="0"/>
          <w:marRight w:val="0"/>
          <w:marTop w:val="0"/>
          <w:marBottom w:val="0"/>
          <w:divBdr>
            <w:top w:val="none" w:sz="0" w:space="0" w:color="auto"/>
            <w:left w:val="none" w:sz="0" w:space="0" w:color="auto"/>
            <w:bottom w:val="none" w:sz="0" w:space="0" w:color="auto"/>
            <w:right w:val="none" w:sz="0" w:space="0" w:color="auto"/>
          </w:divBdr>
        </w:div>
        <w:div w:id="1075052678">
          <w:marLeft w:val="0"/>
          <w:marRight w:val="0"/>
          <w:marTop w:val="0"/>
          <w:marBottom w:val="0"/>
          <w:divBdr>
            <w:top w:val="none" w:sz="0" w:space="0" w:color="auto"/>
            <w:left w:val="none" w:sz="0" w:space="0" w:color="auto"/>
            <w:bottom w:val="none" w:sz="0" w:space="0" w:color="auto"/>
            <w:right w:val="none" w:sz="0" w:space="0" w:color="auto"/>
          </w:divBdr>
        </w:div>
        <w:div w:id="229731073">
          <w:marLeft w:val="0"/>
          <w:marRight w:val="0"/>
          <w:marTop w:val="0"/>
          <w:marBottom w:val="0"/>
          <w:divBdr>
            <w:top w:val="none" w:sz="0" w:space="0" w:color="auto"/>
            <w:left w:val="none" w:sz="0" w:space="0" w:color="auto"/>
            <w:bottom w:val="none" w:sz="0" w:space="0" w:color="auto"/>
            <w:right w:val="none" w:sz="0" w:space="0" w:color="auto"/>
          </w:divBdr>
        </w:div>
        <w:div w:id="583609435">
          <w:marLeft w:val="0"/>
          <w:marRight w:val="0"/>
          <w:marTop w:val="0"/>
          <w:marBottom w:val="0"/>
          <w:divBdr>
            <w:top w:val="none" w:sz="0" w:space="0" w:color="auto"/>
            <w:left w:val="none" w:sz="0" w:space="0" w:color="auto"/>
            <w:bottom w:val="none" w:sz="0" w:space="0" w:color="auto"/>
            <w:right w:val="none" w:sz="0" w:space="0" w:color="auto"/>
          </w:divBdr>
        </w:div>
        <w:div w:id="832526307">
          <w:marLeft w:val="0"/>
          <w:marRight w:val="0"/>
          <w:marTop w:val="0"/>
          <w:marBottom w:val="0"/>
          <w:divBdr>
            <w:top w:val="none" w:sz="0" w:space="0" w:color="auto"/>
            <w:left w:val="none" w:sz="0" w:space="0" w:color="auto"/>
            <w:bottom w:val="none" w:sz="0" w:space="0" w:color="auto"/>
            <w:right w:val="none" w:sz="0" w:space="0" w:color="auto"/>
          </w:divBdr>
        </w:div>
        <w:div w:id="861094027">
          <w:marLeft w:val="0"/>
          <w:marRight w:val="0"/>
          <w:marTop w:val="0"/>
          <w:marBottom w:val="0"/>
          <w:divBdr>
            <w:top w:val="none" w:sz="0" w:space="0" w:color="auto"/>
            <w:left w:val="none" w:sz="0" w:space="0" w:color="auto"/>
            <w:bottom w:val="none" w:sz="0" w:space="0" w:color="auto"/>
            <w:right w:val="none" w:sz="0" w:space="0" w:color="auto"/>
          </w:divBdr>
        </w:div>
        <w:div w:id="611321428">
          <w:marLeft w:val="0"/>
          <w:marRight w:val="0"/>
          <w:marTop w:val="0"/>
          <w:marBottom w:val="0"/>
          <w:divBdr>
            <w:top w:val="none" w:sz="0" w:space="0" w:color="auto"/>
            <w:left w:val="none" w:sz="0" w:space="0" w:color="auto"/>
            <w:bottom w:val="none" w:sz="0" w:space="0" w:color="auto"/>
            <w:right w:val="none" w:sz="0" w:space="0" w:color="auto"/>
          </w:divBdr>
        </w:div>
        <w:div w:id="999773848">
          <w:marLeft w:val="0"/>
          <w:marRight w:val="0"/>
          <w:marTop w:val="0"/>
          <w:marBottom w:val="0"/>
          <w:divBdr>
            <w:top w:val="none" w:sz="0" w:space="0" w:color="auto"/>
            <w:left w:val="none" w:sz="0" w:space="0" w:color="auto"/>
            <w:bottom w:val="none" w:sz="0" w:space="0" w:color="auto"/>
            <w:right w:val="none" w:sz="0" w:space="0" w:color="auto"/>
          </w:divBdr>
        </w:div>
        <w:div w:id="663093575">
          <w:marLeft w:val="0"/>
          <w:marRight w:val="0"/>
          <w:marTop w:val="0"/>
          <w:marBottom w:val="0"/>
          <w:divBdr>
            <w:top w:val="none" w:sz="0" w:space="0" w:color="auto"/>
            <w:left w:val="none" w:sz="0" w:space="0" w:color="auto"/>
            <w:bottom w:val="none" w:sz="0" w:space="0" w:color="auto"/>
            <w:right w:val="none" w:sz="0" w:space="0" w:color="auto"/>
          </w:divBdr>
        </w:div>
        <w:div w:id="197083571">
          <w:marLeft w:val="0"/>
          <w:marRight w:val="0"/>
          <w:marTop w:val="0"/>
          <w:marBottom w:val="0"/>
          <w:divBdr>
            <w:top w:val="none" w:sz="0" w:space="0" w:color="auto"/>
            <w:left w:val="none" w:sz="0" w:space="0" w:color="auto"/>
            <w:bottom w:val="none" w:sz="0" w:space="0" w:color="auto"/>
            <w:right w:val="none" w:sz="0" w:space="0" w:color="auto"/>
          </w:divBdr>
        </w:div>
        <w:div w:id="2135634744">
          <w:marLeft w:val="0"/>
          <w:marRight w:val="0"/>
          <w:marTop w:val="0"/>
          <w:marBottom w:val="0"/>
          <w:divBdr>
            <w:top w:val="none" w:sz="0" w:space="0" w:color="auto"/>
            <w:left w:val="none" w:sz="0" w:space="0" w:color="auto"/>
            <w:bottom w:val="none" w:sz="0" w:space="0" w:color="auto"/>
            <w:right w:val="none" w:sz="0" w:space="0" w:color="auto"/>
          </w:divBdr>
        </w:div>
        <w:div w:id="179466556">
          <w:marLeft w:val="0"/>
          <w:marRight w:val="0"/>
          <w:marTop w:val="0"/>
          <w:marBottom w:val="0"/>
          <w:divBdr>
            <w:top w:val="none" w:sz="0" w:space="0" w:color="auto"/>
            <w:left w:val="none" w:sz="0" w:space="0" w:color="auto"/>
            <w:bottom w:val="none" w:sz="0" w:space="0" w:color="auto"/>
            <w:right w:val="none" w:sz="0" w:space="0" w:color="auto"/>
          </w:divBdr>
        </w:div>
        <w:div w:id="605192035">
          <w:marLeft w:val="0"/>
          <w:marRight w:val="0"/>
          <w:marTop w:val="0"/>
          <w:marBottom w:val="0"/>
          <w:divBdr>
            <w:top w:val="none" w:sz="0" w:space="0" w:color="auto"/>
            <w:left w:val="none" w:sz="0" w:space="0" w:color="auto"/>
            <w:bottom w:val="none" w:sz="0" w:space="0" w:color="auto"/>
            <w:right w:val="none" w:sz="0" w:space="0" w:color="auto"/>
          </w:divBdr>
        </w:div>
        <w:div w:id="561327767">
          <w:marLeft w:val="0"/>
          <w:marRight w:val="0"/>
          <w:marTop w:val="0"/>
          <w:marBottom w:val="0"/>
          <w:divBdr>
            <w:top w:val="none" w:sz="0" w:space="0" w:color="auto"/>
            <w:left w:val="none" w:sz="0" w:space="0" w:color="auto"/>
            <w:bottom w:val="none" w:sz="0" w:space="0" w:color="auto"/>
            <w:right w:val="none" w:sz="0" w:space="0" w:color="auto"/>
          </w:divBdr>
        </w:div>
        <w:div w:id="1722097938">
          <w:marLeft w:val="0"/>
          <w:marRight w:val="0"/>
          <w:marTop w:val="0"/>
          <w:marBottom w:val="0"/>
          <w:divBdr>
            <w:top w:val="none" w:sz="0" w:space="0" w:color="auto"/>
            <w:left w:val="none" w:sz="0" w:space="0" w:color="auto"/>
            <w:bottom w:val="none" w:sz="0" w:space="0" w:color="auto"/>
            <w:right w:val="none" w:sz="0" w:space="0" w:color="auto"/>
          </w:divBdr>
        </w:div>
        <w:div w:id="922835016">
          <w:marLeft w:val="0"/>
          <w:marRight w:val="0"/>
          <w:marTop w:val="0"/>
          <w:marBottom w:val="0"/>
          <w:divBdr>
            <w:top w:val="none" w:sz="0" w:space="0" w:color="auto"/>
            <w:left w:val="none" w:sz="0" w:space="0" w:color="auto"/>
            <w:bottom w:val="none" w:sz="0" w:space="0" w:color="auto"/>
            <w:right w:val="none" w:sz="0" w:space="0" w:color="auto"/>
          </w:divBdr>
        </w:div>
        <w:div w:id="1483038495">
          <w:marLeft w:val="0"/>
          <w:marRight w:val="0"/>
          <w:marTop w:val="0"/>
          <w:marBottom w:val="0"/>
          <w:divBdr>
            <w:top w:val="none" w:sz="0" w:space="0" w:color="auto"/>
            <w:left w:val="none" w:sz="0" w:space="0" w:color="auto"/>
            <w:bottom w:val="none" w:sz="0" w:space="0" w:color="auto"/>
            <w:right w:val="none" w:sz="0" w:space="0" w:color="auto"/>
          </w:divBdr>
        </w:div>
        <w:div w:id="1323924779">
          <w:marLeft w:val="0"/>
          <w:marRight w:val="0"/>
          <w:marTop w:val="0"/>
          <w:marBottom w:val="0"/>
          <w:divBdr>
            <w:top w:val="none" w:sz="0" w:space="0" w:color="auto"/>
            <w:left w:val="none" w:sz="0" w:space="0" w:color="auto"/>
            <w:bottom w:val="none" w:sz="0" w:space="0" w:color="auto"/>
            <w:right w:val="none" w:sz="0" w:space="0" w:color="auto"/>
          </w:divBdr>
        </w:div>
        <w:div w:id="149640450">
          <w:marLeft w:val="0"/>
          <w:marRight w:val="0"/>
          <w:marTop w:val="0"/>
          <w:marBottom w:val="0"/>
          <w:divBdr>
            <w:top w:val="none" w:sz="0" w:space="0" w:color="auto"/>
            <w:left w:val="none" w:sz="0" w:space="0" w:color="auto"/>
            <w:bottom w:val="none" w:sz="0" w:space="0" w:color="auto"/>
            <w:right w:val="none" w:sz="0" w:space="0" w:color="auto"/>
          </w:divBdr>
        </w:div>
        <w:div w:id="1261792521">
          <w:marLeft w:val="0"/>
          <w:marRight w:val="0"/>
          <w:marTop w:val="0"/>
          <w:marBottom w:val="0"/>
          <w:divBdr>
            <w:top w:val="none" w:sz="0" w:space="0" w:color="auto"/>
            <w:left w:val="none" w:sz="0" w:space="0" w:color="auto"/>
            <w:bottom w:val="none" w:sz="0" w:space="0" w:color="auto"/>
            <w:right w:val="none" w:sz="0" w:space="0" w:color="auto"/>
          </w:divBdr>
        </w:div>
        <w:div w:id="642542126">
          <w:marLeft w:val="0"/>
          <w:marRight w:val="0"/>
          <w:marTop w:val="0"/>
          <w:marBottom w:val="0"/>
          <w:divBdr>
            <w:top w:val="none" w:sz="0" w:space="0" w:color="auto"/>
            <w:left w:val="none" w:sz="0" w:space="0" w:color="auto"/>
            <w:bottom w:val="none" w:sz="0" w:space="0" w:color="auto"/>
            <w:right w:val="none" w:sz="0" w:space="0" w:color="auto"/>
          </w:divBdr>
        </w:div>
        <w:div w:id="123282257">
          <w:marLeft w:val="0"/>
          <w:marRight w:val="0"/>
          <w:marTop w:val="0"/>
          <w:marBottom w:val="0"/>
          <w:divBdr>
            <w:top w:val="none" w:sz="0" w:space="0" w:color="auto"/>
            <w:left w:val="none" w:sz="0" w:space="0" w:color="auto"/>
            <w:bottom w:val="none" w:sz="0" w:space="0" w:color="auto"/>
            <w:right w:val="none" w:sz="0" w:space="0" w:color="auto"/>
          </w:divBdr>
        </w:div>
        <w:div w:id="1528718473">
          <w:marLeft w:val="0"/>
          <w:marRight w:val="0"/>
          <w:marTop w:val="0"/>
          <w:marBottom w:val="0"/>
          <w:divBdr>
            <w:top w:val="none" w:sz="0" w:space="0" w:color="auto"/>
            <w:left w:val="none" w:sz="0" w:space="0" w:color="auto"/>
            <w:bottom w:val="none" w:sz="0" w:space="0" w:color="auto"/>
            <w:right w:val="none" w:sz="0" w:space="0" w:color="auto"/>
          </w:divBdr>
        </w:div>
        <w:div w:id="54160292">
          <w:marLeft w:val="0"/>
          <w:marRight w:val="0"/>
          <w:marTop w:val="0"/>
          <w:marBottom w:val="0"/>
          <w:divBdr>
            <w:top w:val="none" w:sz="0" w:space="0" w:color="auto"/>
            <w:left w:val="none" w:sz="0" w:space="0" w:color="auto"/>
            <w:bottom w:val="none" w:sz="0" w:space="0" w:color="auto"/>
            <w:right w:val="none" w:sz="0" w:space="0" w:color="auto"/>
          </w:divBdr>
        </w:div>
        <w:div w:id="610548831">
          <w:marLeft w:val="0"/>
          <w:marRight w:val="0"/>
          <w:marTop w:val="0"/>
          <w:marBottom w:val="0"/>
          <w:divBdr>
            <w:top w:val="none" w:sz="0" w:space="0" w:color="auto"/>
            <w:left w:val="none" w:sz="0" w:space="0" w:color="auto"/>
            <w:bottom w:val="none" w:sz="0" w:space="0" w:color="auto"/>
            <w:right w:val="none" w:sz="0" w:space="0" w:color="auto"/>
          </w:divBdr>
        </w:div>
        <w:div w:id="878980180">
          <w:marLeft w:val="0"/>
          <w:marRight w:val="0"/>
          <w:marTop w:val="0"/>
          <w:marBottom w:val="0"/>
          <w:divBdr>
            <w:top w:val="none" w:sz="0" w:space="0" w:color="auto"/>
            <w:left w:val="none" w:sz="0" w:space="0" w:color="auto"/>
            <w:bottom w:val="none" w:sz="0" w:space="0" w:color="auto"/>
            <w:right w:val="none" w:sz="0" w:space="0" w:color="auto"/>
          </w:divBdr>
        </w:div>
        <w:div w:id="730882499">
          <w:marLeft w:val="0"/>
          <w:marRight w:val="0"/>
          <w:marTop w:val="0"/>
          <w:marBottom w:val="0"/>
          <w:divBdr>
            <w:top w:val="none" w:sz="0" w:space="0" w:color="auto"/>
            <w:left w:val="none" w:sz="0" w:space="0" w:color="auto"/>
            <w:bottom w:val="none" w:sz="0" w:space="0" w:color="auto"/>
            <w:right w:val="none" w:sz="0" w:space="0" w:color="auto"/>
          </w:divBdr>
        </w:div>
        <w:div w:id="316030903">
          <w:marLeft w:val="0"/>
          <w:marRight w:val="0"/>
          <w:marTop w:val="0"/>
          <w:marBottom w:val="0"/>
          <w:divBdr>
            <w:top w:val="none" w:sz="0" w:space="0" w:color="auto"/>
            <w:left w:val="none" w:sz="0" w:space="0" w:color="auto"/>
            <w:bottom w:val="none" w:sz="0" w:space="0" w:color="auto"/>
            <w:right w:val="none" w:sz="0" w:space="0" w:color="auto"/>
          </w:divBdr>
        </w:div>
        <w:div w:id="1974366210">
          <w:marLeft w:val="0"/>
          <w:marRight w:val="0"/>
          <w:marTop w:val="0"/>
          <w:marBottom w:val="0"/>
          <w:divBdr>
            <w:top w:val="none" w:sz="0" w:space="0" w:color="auto"/>
            <w:left w:val="none" w:sz="0" w:space="0" w:color="auto"/>
            <w:bottom w:val="none" w:sz="0" w:space="0" w:color="auto"/>
            <w:right w:val="none" w:sz="0" w:space="0" w:color="auto"/>
          </w:divBdr>
        </w:div>
        <w:div w:id="453135774">
          <w:marLeft w:val="0"/>
          <w:marRight w:val="0"/>
          <w:marTop w:val="0"/>
          <w:marBottom w:val="0"/>
          <w:divBdr>
            <w:top w:val="none" w:sz="0" w:space="0" w:color="auto"/>
            <w:left w:val="none" w:sz="0" w:space="0" w:color="auto"/>
            <w:bottom w:val="none" w:sz="0" w:space="0" w:color="auto"/>
            <w:right w:val="none" w:sz="0" w:space="0" w:color="auto"/>
          </w:divBdr>
        </w:div>
        <w:div w:id="1218663063">
          <w:marLeft w:val="0"/>
          <w:marRight w:val="0"/>
          <w:marTop w:val="0"/>
          <w:marBottom w:val="0"/>
          <w:divBdr>
            <w:top w:val="none" w:sz="0" w:space="0" w:color="auto"/>
            <w:left w:val="none" w:sz="0" w:space="0" w:color="auto"/>
            <w:bottom w:val="none" w:sz="0" w:space="0" w:color="auto"/>
            <w:right w:val="none" w:sz="0" w:space="0" w:color="auto"/>
          </w:divBdr>
        </w:div>
        <w:div w:id="332150614">
          <w:marLeft w:val="0"/>
          <w:marRight w:val="0"/>
          <w:marTop w:val="0"/>
          <w:marBottom w:val="0"/>
          <w:divBdr>
            <w:top w:val="none" w:sz="0" w:space="0" w:color="auto"/>
            <w:left w:val="none" w:sz="0" w:space="0" w:color="auto"/>
            <w:bottom w:val="none" w:sz="0" w:space="0" w:color="auto"/>
            <w:right w:val="none" w:sz="0" w:space="0" w:color="auto"/>
          </w:divBdr>
        </w:div>
        <w:div w:id="58599819">
          <w:marLeft w:val="0"/>
          <w:marRight w:val="0"/>
          <w:marTop w:val="0"/>
          <w:marBottom w:val="0"/>
          <w:divBdr>
            <w:top w:val="none" w:sz="0" w:space="0" w:color="auto"/>
            <w:left w:val="none" w:sz="0" w:space="0" w:color="auto"/>
            <w:bottom w:val="none" w:sz="0" w:space="0" w:color="auto"/>
            <w:right w:val="none" w:sz="0" w:space="0" w:color="auto"/>
          </w:divBdr>
        </w:div>
        <w:div w:id="1216970584">
          <w:marLeft w:val="0"/>
          <w:marRight w:val="0"/>
          <w:marTop w:val="0"/>
          <w:marBottom w:val="0"/>
          <w:divBdr>
            <w:top w:val="none" w:sz="0" w:space="0" w:color="auto"/>
            <w:left w:val="none" w:sz="0" w:space="0" w:color="auto"/>
            <w:bottom w:val="none" w:sz="0" w:space="0" w:color="auto"/>
            <w:right w:val="none" w:sz="0" w:space="0" w:color="auto"/>
          </w:divBdr>
        </w:div>
        <w:div w:id="1884633310">
          <w:marLeft w:val="0"/>
          <w:marRight w:val="0"/>
          <w:marTop w:val="0"/>
          <w:marBottom w:val="0"/>
          <w:divBdr>
            <w:top w:val="none" w:sz="0" w:space="0" w:color="auto"/>
            <w:left w:val="none" w:sz="0" w:space="0" w:color="auto"/>
            <w:bottom w:val="none" w:sz="0" w:space="0" w:color="auto"/>
            <w:right w:val="none" w:sz="0" w:space="0" w:color="auto"/>
          </w:divBdr>
        </w:div>
        <w:div w:id="771973644">
          <w:marLeft w:val="0"/>
          <w:marRight w:val="0"/>
          <w:marTop w:val="0"/>
          <w:marBottom w:val="0"/>
          <w:divBdr>
            <w:top w:val="none" w:sz="0" w:space="0" w:color="auto"/>
            <w:left w:val="none" w:sz="0" w:space="0" w:color="auto"/>
            <w:bottom w:val="none" w:sz="0" w:space="0" w:color="auto"/>
            <w:right w:val="none" w:sz="0" w:space="0" w:color="auto"/>
          </w:divBdr>
        </w:div>
        <w:div w:id="175383410">
          <w:marLeft w:val="0"/>
          <w:marRight w:val="0"/>
          <w:marTop w:val="0"/>
          <w:marBottom w:val="0"/>
          <w:divBdr>
            <w:top w:val="none" w:sz="0" w:space="0" w:color="auto"/>
            <w:left w:val="none" w:sz="0" w:space="0" w:color="auto"/>
            <w:bottom w:val="none" w:sz="0" w:space="0" w:color="auto"/>
            <w:right w:val="none" w:sz="0" w:space="0" w:color="auto"/>
          </w:divBdr>
        </w:div>
        <w:div w:id="1730877927">
          <w:marLeft w:val="0"/>
          <w:marRight w:val="0"/>
          <w:marTop w:val="0"/>
          <w:marBottom w:val="0"/>
          <w:divBdr>
            <w:top w:val="none" w:sz="0" w:space="0" w:color="auto"/>
            <w:left w:val="none" w:sz="0" w:space="0" w:color="auto"/>
            <w:bottom w:val="none" w:sz="0" w:space="0" w:color="auto"/>
            <w:right w:val="none" w:sz="0" w:space="0" w:color="auto"/>
          </w:divBdr>
        </w:div>
        <w:div w:id="824468889">
          <w:marLeft w:val="0"/>
          <w:marRight w:val="0"/>
          <w:marTop w:val="0"/>
          <w:marBottom w:val="0"/>
          <w:divBdr>
            <w:top w:val="none" w:sz="0" w:space="0" w:color="auto"/>
            <w:left w:val="none" w:sz="0" w:space="0" w:color="auto"/>
            <w:bottom w:val="none" w:sz="0" w:space="0" w:color="auto"/>
            <w:right w:val="none" w:sz="0" w:space="0" w:color="auto"/>
          </w:divBdr>
        </w:div>
        <w:div w:id="1036007066">
          <w:marLeft w:val="0"/>
          <w:marRight w:val="0"/>
          <w:marTop w:val="0"/>
          <w:marBottom w:val="0"/>
          <w:divBdr>
            <w:top w:val="none" w:sz="0" w:space="0" w:color="auto"/>
            <w:left w:val="none" w:sz="0" w:space="0" w:color="auto"/>
            <w:bottom w:val="none" w:sz="0" w:space="0" w:color="auto"/>
            <w:right w:val="none" w:sz="0" w:space="0" w:color="auto"/>
          </w:divBdr>
        </w:div>
        <w:div w:id="1226187920">
          <w:marLeft w:val="0"/>
          <w:marRight w:val="0"/>
          <w:marTop w:val="0"/>
          <w:marBottom w:val="0"/>
          <w:divBdr>
            <w:top w:val="none" w:sz="0" w:space="0" w:color="auto"/>
            <w:left w:val="none" w:sz="0" w:space="0" w:color="auto"/>
            <w:bottom w:val="none" w:sz="0" w:space="0" w:color="auto"/>
            <w:right w:val="none" w:sz="0" w:space="0" w:color="auto"/>
          </w:divBdr>
        </w:div>
        <w:div w:id="1156724981">
          <w:marLeft w:val="0"/>
          <w:marRight w:val="0"/>
          <w:marTop w:val="0"/>
          <w:marBottom w:val="0"/>
          <w:divBdr>
            <w:top w:val="none" w:sz="0" w:space="0" w:color="auto"/>
            <w:left w:val="none" w:sz="0" w:space="0" w:color="auto"/>
            <w:bottom w:val="none" w:sz="0" w:space="0" w:color="auto"/>
            <w:right w:val="none" w:sz="0" w:space="0" w:color="auto"/>
          </w:divBdr>
        </w:div>
        <w:div w:id="625426444">
          <w:marLeft w:val="0"/>
          <w:marRight w:val="0"/>
          <w:marTop w:val="0"/>
          <w:marBottom w:val="0"/>
          <w:divBdr>
            <w:top w:val="none" w:sz="0" w:space="0" w:color="auto"/>
            <w:left w:val="none" w:sz="0" w:space="0" w:color="auto"/>
            <w:bottom w:val="none" w:sz="0" w:space="0" w:color="auto"/>
            <w:right w:val="none" w:sz="0" w:space="0" w:color="auto"/>
          </w:divBdr>
        </w:div>
        <w:div w:id="356272207">
          <w:marLeft w:val="0"/>
          <w:marRight w:val="0"/>
          <w:marTop w:val="0"/>
          <w:marBottom w:val="0"/>
          <w:divBdr>
            <w:top w:val="none" w:sz="0" w:space="0" w:color="auto"/>
            <w:left w:val="none" w:sz="0" w:space="0" w:color="auto"/>
            <w:bottom w:val="none" w:sz="0" w:space="0" w:color="auto"/>
            <w:right w:val="none" w:sz="0" w:space="0" w:color="auto"/>
          </w:divBdr>
        </w:div>
        <w:div w:id="765618499">
          <w:marLeft w:val="0"/>
          <w:marRight w:val="0"/>
          <w:marTop w:val="0"/>
          <w:marBottom w:val="0"/>
          <w:divBdr>
            <w:top w:val="none" w:sz="0" w:space="0" w:color="auto"/>
            <w:left w:val="none" w:sz="0" w:space="0" w:color="auto"/>
            <w:bottom w:val="none" w:sz="0" w:space="0" w:color="auto"/>
            <w:right w:val="none" w:sz="0" w:space="0" w:color="auto"/>
          </w:divBdr>
        </w:div>
        <w:div w:id="1544638423">
          <w:marLeft w:val="0"/>
          <w:marRight w:val="0"/>
          <w:marTop w:val="0"/>
          <w:marBottom w:val="0"/>
          <w:divBdr>
            <w:top w:val="none" w:sz="0" w:space="0" w:color="auto"/>
            <w:left w:val="none" w:sz="0" w:space="0" w:color="auto"/>
            <w:bottom w:val="none" w:sz="0" w:space="0" w:color="auto"/>
            <w:right w:val="none" w:sz="0" w:space="0" w:color="auto"/>
          </w:divBdr>
        </w:div>
        <w:div w:id="2094352300">
          <w:marLeft w:val="0"/>
          <w:marRight w:val="0"/>
          <w:marTop w:val="0"/>
          <w:marBottom w:val="0"/>
          <w:divBdr>
            <w:top w:val="none" w:sz="0" w:space="0" w:color="auto"/>
            <w:left w:val="none" w:sz="0" w:space="0" w:color="auto"/>
            <w:bottom w:val="none" w:sz="0" w:space="0" w:color="auto"/>
            <w:right w:val="none" w:sz="0" w:space="0" w:color="auto"/>
          </w:divBdr>
        </w:div>
        <w:div w:id="694577224">
          <w:marLeft w:val="0"/>
          <w:marRight w:val="0"/>
          <w:marTop w:val="0"/>
          <w:marBottom w:val="0"/>
          <w:divBdr>
            <w:top w:val="none" w:sz="0" w:space="0" w:color="auto"/>
            <w:left w:val="none" w:sz="0" w:space="0" w:color="auto"/>
            <w:bottom w:val="none" w:sz="0" w:space="0" w:color="auto"/>
            <w:right w:val="none" w:sz="0" w:space="0" w:color="auto"/>
          </w:divBdr>
        </w:div>
        <w:div w:id="1198859214">
          <w:marLeft w:val="0"/>
          <w:marRight w:val="0"/>
          <w:marTop w:val="0"/>
          <w:marBottom w:val="0"/>
          <w:divBdr>
            <w:top w:val="none" w:sz="0" w:space="0" w:color="auto"/>
            <w:left w:val="none" w:sz="0" w:space="0" w:color="auto"/>
            <w:bottom w:val="none" w:sz="0" w:space="0" w:color="auto"/>
            <w:right w:val="none" w:sz="0" w:space="0" w:color="auto"/>
          </w:divBdr>
        </w:div>
        <w:div w:id="677661094">
          <w:marLeft w:val="0"/>
          <w:marRight w:val="0"/>
          <w:marTop w:val="0"/>
          <w:marBottom w:val="0"/>
          <w:divBdr>
            <w:top w:val="none" w:sz="0" w:space="0" w:color="auto"/>
            <w:left w:val="none" w:sz="0" w:space="0" w:color="auto"/>
            <w:bottom w:val="none" w:sz="0" w:space="0" w:color="auto"/>
            <w:right w:val="none" w:sz="0" w:space="0" w:color="auto"/>
          </w:divBdr>
        </w:div>
        <w:div w:id="1993100113">
          <w:marLeft w:val="0"/>
          <w:marRight w:val="0"/>
          <w:marTop w:val="0"/>
          <w:marBottom w:val="0"/>
          <w:divBdr>
            <w:top w:val="none" w:sz="0" w:space="0" w:color="auto"/>
            <w:left w:val="none" w:sz="0" w:space="0" w:color="auto"/>
            <w:bottom w:val="none" w:sz="0" w:space="0" w:color="auto"/>
            <w:right w:val="none" w:sz="0" w:space="0" w:color="auto"/>
          </w:divBdr>
        </w:div>
        <w:div w:id="2096703481">
          <w:marLeft w:val="0"/>
          <w:marRight w:val="0"/>
          <w:marTop w:val="0"/>
          <w:marBottom w:val="0"/>
          <w:divBdr>
            <w:top w:val="none" w:sz="0" w:space="0" w:color="auto"/>
            <w:left w:val="none" w:sz="0" w:space="0" w:color="auto"/>
            <w:bottom w:val="none" w:sz="0" w:space="0" w:color="auto"/>
            <w:right w:val="none" w:sz="0" w:space="0" w:color="auto"/>
          </w:divBdr>
        </w:div>
        <w:div w:id="111025648">
          <w:marLeft w:val="0"/>
          <w:marRight w:val="0"/>
          <w:marTop w:val="0"/>
          <w:marBottom w:val="0"/>
          <w:divBdr>
            <w:top w:val="none" w:sz="0" w:space="0" w:color="auto"/>
            <w:left w:val="none" w:sz="0" w:space="0" w:color="auto"/>
            <w:bottom w:val="none" w:sz="0" w:space="0" w:color="auto"/>
            <w:right w:val="none" w:sz="0" w:space="0" w:color="auto"/>
          </w:divBdr>
        </w:div>
        <w:div w:id="576134799">
          <w:marLeft w:val="0"/>
          <w:marRight w:val="0"/>
          <w:marTop w:val="0"/>
          <w:marBottom w:val="0"/>
          <w:divBdr>
            <w:top w:val="none" w:sz="0" w:space="0" w:color="auto"/>
            <w:left w:val="none" w:sz="0" w:space="0" w:color="auto"/>
            <w:bottom w:val="none" w:sz="0" w:space="0" w:color="auto"/>
            <w:right w:val="none" w:sz="0" w:space="0" w:color="auto"/>
          </w:divBdr>
        </w:div>
        <w:div w:id="1905992268">
          <w:marLeft w:val="0"/>
          <w:marRight w:val="0"/>
          <w:marTop w:val="0"/>
          <w:marBottom w:val="0"/>
          <w:divBdr>
            <w:top w:val="none" w:sz="0" w:space="0" w:color="auto"/>
            <w:left w:val="none" w:sz="0" w:space="0" w:color="auto"/>
            <w:bottom w:val="none" w:sz="0" w:space="0" w:color="auto"/>
            <w:right w:val="none" w:sz="0" w:space="0" w:color="auto"/>
          </w:divBdr>
        </w:div>
        <w:div w:id="1485707776">
          <w:marLeft w:val="0"/>
          <w:marRight w:val="0"/>
          <w:marTop w:val="0"/>
          <w:marBottom w:val="0"/>
          <w:divBdr>
            <w:top w:val="none" w:sz="0" w:space="0" w:color="auto"/>
            <w:left w:val="none" w:sz="0" w:space="0" w:color="auto"/>
            <w:bottom w:val="none" w:sz="0" w:space="0" w:color="auto"/>
            <w:right w:val="none" w:sz="0" w:space="0" w:color="auto"/>
          </w:divBdr>
        </w:div>
        <w:div w:id="1957128897">
          <w:marLeft w:val="0"/>
          <w:marRight w:val="0"/>
          <w:marTop w:val="0"/>
          <w:marBottom w:val="0"/>
          <w:divBdr>
            <w:top w:val="none" w:sz="0" w:space="0" w:color="auto"/>
            <w:left w:val="none" w:sz="0" w:space="0" w:color="auto"/>
            <w:bottom w:val="none" w:sz="0" w:space="0" w:color="auto"/>
            <w:right w:val="none" w:sz="0" w:space="0" w:color="auto"/>
          </w:divBdr>
        </w:div>
        <w:div w:id="323240196">
          <w:marLeft w:val="0"/>
          <w:marRight w:val="0"/>
          <w:marTop w:val="0"/>
          <w:marBottom w:val="0"/>
          <w:divBdr>
            <w:top w:val="none" w:sz="0" w:space="0" w:color="auto"/>
            <w:left w:val="none" w:sz="0" w:space="0" w:color="auto"/>
            <w:bottom w:val="none" w:sz="0" w:space="0" w:color="auto"/>
            <w:right w:val="none" w:sz="0" w:space="0" w:color="auto"/>
          </w:divBdr>
        </w:div>
        <w:div w:id="1397820840">
          <w:marLeft w:val="0"/>
          <w:marRight w:val="0"/>
          <w:marTop w:val="0"/>
          <w:marBottom w:val="0"/>
          <w:divBdr>
            <w:top w:val="none" w:sz="0" w:space="0" w:color="auto"/>
            <w:left w:val="none" w:sz="0" w:space="0" w:color="auto"/>
            <w:bottom w:val="none" w:sz="0" w:space="0" w:color="auto"/>
            <w:right w:val="none" w:sz="0" w:space="0" w:color="auto"/>
          </w:divBdr>
        </w:div>
        <w:div w:id="1646470486">
          <w:marLeft w:val="0"/>
          <w:marRight w:val="0"/>
          <w:marTop w:val="0"/>
          <w:marBottom w:val="0"/>
          <w:divBdr>
            <w:top w:val="none" w:sz="0" w:space="0" w:color="auto"/>
            <w:left w:val="none" w:sz="0" w:space="0" w:color="auto"/>
            <w:bottom w:val="none" w:sz="0" w:space="0" w:color="auto"/>
            <w:right w:val="none" w:sz="0" w:space="0" w:color="auto"/>
          </w:divBdr>
        </w:div>
        <w:div w:id="1685395446">
          <w:marLeft w:val="0"/>
          <w:marRight w:val="0"/>
          <w:marTop w:val="0"/>
          <w:marBottom w:val="0"/>
          <w:divBdr>
            <w:top w:val="none" w:sz="0" w:space="0" w:color="auto"/>
            <w:left w:val="none" w:sz="0" w:space="0" w:color="auto"/>
            <w:bottom w:val="none" w:sz="0" w:space="0" w:color="auto"/>
            <w:right w:val="none" w:sz="0" w:space="0" w:color="auto"/>
          </w:divBdr>
        </w:div>
        <w:div w:id="1280994128">
          <w:marLeft w:val="0"/>
          <w:marRight w:val="0"/>
          <w:marTop w:val="0"/>
          <w:marBottom w:val="0"/>
          <w:divBdr>
            <w:top w:val="none" w:sz="0" w:space="0" w:color="auto"/>
            <w:left w:val="none" w:sz="0" w:space="0" w:color="auto"/>
            <w:bottom w:val="none" w:sz="0" w:space="0" w:color="auto"/>
            <w:right w:val="none" w:sz="0" w:space="0" w:color="auto"/>
          </w:divBdr>
        </w:div>
        <w:div w:id="1958681168">
          <w:marLeft w:val="0"/>
          <w:marRight w:val="0"/>
          <w:marTop w:val="0"/>
          <w:marBottom w:val="0"/>
          <w:divBdr>
            <w:top w:val="none" w:sz="0" w:space="0" w:color="auto"/>
            <w:left w:val="none" w:sz="0" w:space="0" w:color="auto"/>
            <w:bottom w:val="none" w:sz="0" w:space="0" w:color="auto"/>
            <w:right w:val="none" w:sz="0" w:space="0" w:color="auto"/>
          </w:divBdr>
        </w:div>
        <w:div w:id="248471623">
          <w:marLeft w:val="0"/>
          <w:marRight w:val="0"/>
          <w:marTop w:val="0"/>
          <w:marBottom w:val="0"/>
          <w:divBdr>
            <w:top w:val="none" w:sz="0" w:space="0" w:color="auto"/>
            <w:left w:val="none" w:sz="0" w:space="0" w:color="auto"/>
            <w:bottom w:val="none" w:sz="0" w:space="0" w:color="auto"/>
            <w:right w:val="none" w:sz="0" w:space="0" w:color="auto"/>
          </w:divBdr>
        </w:div>
        <w:div w:id="726997780">
          <w:marLeft w:val="0"/>
          <w:marRight w:val="0"/>
          <w:marTop w:val="0"/>
          <w:marBottom w:val="0"/>
          <w:divBdr>
            <w:top w:val="none" w:sz="0" w:space="0" w:color="auto"/>
            <w:left w:val="none" w:sz="0" w:space="0" w:color="auto"/>
            <w:bottom w:val="none" w:sz="0" w:space="0" w:color="auto"/>
            <w:right w:val="none" w:sz="0" w:space="0" w:color="auto"/>
          </w:divBdr>
        </w:div>
        <w:div w:id="1753694490">
          <w:marLeft w:val="0"/>
          <w:marRight w:val="0"/>
          <w:marTop w:val="0"/>
          <w:marBottom w:val="0"/>
          <w:divBdr>
            <w:top w:val="none" w:sz="0" w:space="0" w:color="auto"/>
            <w:left w:val="none" w:sz="0" w:space="0" w:color="auto"/>
            <w:bottom w:val="none" w:sz="0" w:space="0" w:color="auto"/>
            <w:right w:val="none" w:sz="0" w:space="0" w:color="auto"/>
          </w:divBdr>
        </w:div>
        <w:div w:id="777259156">
          <w:marLeft w:val="0"/>
          <w:marRight w:val="0"/>
          <w:marTop w:val="0"/>
          <w:marBottom w:val="0"/>
          <w:divBdr>
            <w:top w:val="none" w:sz="0" w:space="0" w:color="auto"/>
            <w:left w:val="none" w:sz="0" w:space="0" w:color="auto"/>
            <w:bottom w:val="none" w:sz="0" w:space="0" w:color="auto"/>
            <w:right w:val="none" w:sz="0" w:space="0" w:color="auto"/>
          </w:divBdr>
        </w:div>
        <w:div w:id="377435580">
          <w:marLeft w:val="0"/>
          <w:marRight w:val="0"/>
          <w:marTop w:val="0"/>
          <w:marBottom w:val="0"/>
          <w:divBdr>
            <w:top w:val="none" w:sz="0" w:space="0" w:color="auto"/>
            <w:left w:val="none" w:sz="0" w:space="0" w:color="auto"/>
            <w:bottom w:val="none" w:sz="0" w:space="0" w:color="auto"/>
            <w:right w:val="none" w:sz="0" w:space="0" w:color="auto"/>
          </w:divBdr>
        </w:div>
      </w:divsChild>
    </w:div>
    <w:div w:id="2118212521">
      <w:bodyDiv w:val="1"/>
      <w:marLeft w:val="0"/>
      <w:marRight w:val="0"/>
      <w:marTop w:val="0"/>
      <w:marBottom w:val="0"/>
      <w:divBdr>
        <w:top w:val="none" w:sz="0" w:space="0" w:color="auto"/>
        <w:left w:val="none" w:sz="0" w:space="0" w:color="auto"/>
        <w:bottom w:val="none" w:sz="0" w:space="0" w:color="auto"/>
        <w:right w:val="none" w:sz="0" w:space="0" w:color="auto"/>
      </w:divBdr>
      <w:divsChild>
        <w:div w:id="1212889301">
          <w:marLeft w:val="0"/>
          <w:marRight w:val="0"/>
          <w:marTop w:val="0"/>
          <w:marBottom w:val="0"/>
          <w:divBdr>
            <w:top w:val="none" w:sz="0" w:space="0" w:color="auto"/>
            <w:left w:val="none" w:sz="0" w:space="0" w:color="auto"/>
            <w:bottom w:val="none" w:sz="0" w:space="0" w:color="auto"/>
            <w:right w:val="none" w:sz="0" w:space="0" w:color="auto"/>
          </w:divBdr>
        </w:div>
        <w:div w:id="1563253390">
          <w:marLeft w:val="0"/>
          <w:marRight w:val="0"/>
          <w:marTop w:val="0"/>
          <w:marBottom w:val="0"/>
          <w:divBdr>
            <w:top w:val="none" w:sz="0" w:space="0" w:color="auto"/>
            <w:left w:val="none" w:sz="0" w:space="0" w:color="auto"/>
            <w:bottom w:val="none" w:sz="0" w:space="0" w:color="auto"/>
            <w:right w:val="none" w:sz="0" w:space="0" w:color="auto"/>
          </w:divBdr>
        </w:div>
        <w:div w:id="591282162">
          <w:marLeft w:val="0"/>
          <w:marRight w:val="0"/>
          <w:marTop w:val="0"/>
          <w:marBottom w:val="0"/>
          <w:divBdr>
            <w:top w:val="none" w:sz="0" w:space="0" w:color="auto"/>
            <w:left w:val="none" w:sz="0" w:space="0" w:color="auto"/>
            <w:bottom w:val="none" w:sz="0" w:space="0" w:color="auto"/>
            <w:right w:val="none" w:sz="0" w:space="0" w:color="auto"/>
          </w:divBdr>
        </w:div>
        <w:div w:id="801002485">
          <w:marLeft w:val="0"/>
          <w:marRight w:val="0"/>
          <w:marTop w:val="0"/>
          <w:marBottom w:val="0"/>
          <w:divBdr>
            <w:top w:val="none" w:sz="0" w:space="0" w:color="auto"/>
            <w:left w:val="none" w:sz="0" w:space="0" w:color="auto"/>
            <w:bottom w:val="none" w:sz="0" w:space="0" w:color="auto"/>
            <w:right w:val="none" w:sz="0" w:space="0" w:color="auto"/>
          </w:divBdr>
        </w:div>
        <w:div w:id="2102792662">
          <w:marLeft w:val="0"/>
          <w:marRight w:val="0"/>
          <w:marTop w:val="0"/>
          <w:marBottom w:val="0"/>
          <w:divBdr>
            <w:top w:val="none" w:sz="0" w:space="0" w:color="auto"/>
            <w:left w:val="none" w:sz="0" w:space="0" w:color="auto"/>
            <w:bottom w:val="none" w:sz="0" w:space="0" w:color="auto"/>
            <w:right w:val="none" w:sz="0" w:space="0" w:color="auto"/>
          </w:divBdr>
        </w:div>
        <w:div w:id="1189830159">
          <w:marLeft w:val="0"/>
          <w:marRight w:val="0"/>
          <w:marTop w:val="0"/>
          <w:marBottom w:val="0"/>
          <w:divBdr>
            <w:top w:val="none" w:sz="0" w:space="0" w:color="auto"/>
            <w:left w:val="none" w:sz="0" w:space="0" w:color="auto"/>
            <w:bottom w:val="none" w:sz="0" w:space="0" w:color="auto"/>
            <w:right w:val="none" w:sz="0" w:space="0" w:color="auto"/>
          </w:divBdr>
        </w:div>
        <w:div w:id="194273108">
          <w:marLeft w:val="0"/>
          <w:marRight w:val="0"/>
          <w:marTop w:val="0"/>
          <w:marBottom w:val="0"/>
          <w:divBdr>
            <w:top w:val="none" w:sz="0" w:space="0" w:color="auto"/>
            <w:left w:val="none" w:sz="0" w:space="0" w:color="auto"/>
            <w:bottom w:val="none" w:sz="0" w:space="0" w:color="auto"/>
            <w:right w:val="none" w:sz="0" w:space="0" w:color="auto"/>
          </w:divBdr>
        </w:div>
        <w:div w:id="1127964430">
          <w:marLeft w:val="0"/>
          <w:marRight w:val="0"/>
          <w:marTop w:val="0"/>
          <w:marBottom w:val="0"/>
          <w:divBdr>
            <w:top w:val="none" w:sz="0" w:space="0" w:color="auto"/>
            <w:left w:val="none" w:sz="0" w:space="0" w:color="auto"/>
            <w:bottom w:val="none" w:sz="0" w:space="0" w:color="auto"/>
            <w:right w:val="none" w:sz="0" w:space="0" w:color="auto"/>
          </w:divBdr>
        </w:div>
        <w:div w:id="767970946">
          <w:marLeft w:val="0"/>
          <w:marRight w:val="0"/>
          <w:marTop w:val="0"/>
          <w:marBottom w:val="0"/>
          <w:divBdr>
            <w:top w:val="none" w:sz="0" w:space="0" w:color="auto"/>
            <w:left w:val="none" w:sz="0" w:space="0" w:color="auto"/>
            <w:bottom w:val="none" w:sz="0" w:space="0" w:color="auto"/>
            <w:right w:val="none" w:sz="0" w:space="0" w:color="auto"/>
          </w:divBdr>
        </w:div>
        <w:div w:id="1803884053">
          <w:marLeft w:val="0"/>
          <w:marRight w:val="0"/>
          <w:marTop w:val="0"/>
          <w:marBottom w:val="0"/>
          <w:divBdr>
            <w:top w:val="none" w:sz="0" w:space="0" w:color="auto"/>
            <w:left w:val="none" w:sz="0" w:space="0" w:color="auto"/>
            <w:bottom w:val="none" w:sz="0" w:space="0" w:color="auto"/>
            <w:right w:val="none" w:sz="0" w:space="0" w:color="auto"/>
          </w:divBdr>
        </w:div>
        <w:div w:id="664940909">
          <w:marLeft w:val="0"/>
          <w:marRight w:val="0"/>
          <w:marTop w:val="0"/>
          <w:marBottom w:val="0"/>
          <w:divBdr>
            <w:top w:val="none" w:sz="0" w:space="0" w:color="auto"/>
            <w:left w:val="none" w:sz="0" w:space="0" w:color="auto"/>
            <w:bottom w:val="none" w:sz="0" w:space="0" w:color="auto"/>
            <w:right w:val="none" w:sz="0" w:space="0" w:color="auto"/>
          </w:divBdr>
        </w:div>
        <w:div w:id="932590887">
          <w:marLeft w:val="0"/>
          <w:marRight w:val="0"/>
          <w:marTop w:val="0"/>
          <w:marBottom w:val="0"/>
          <w:divBdr>
            <w:top w:val="none" w:sz="0" w:space="0" w:color="auto"/>
            <w:left w:val="none" w:sz="0" w:space="0" w:color="auto"/>
            <w:bottom w:val="none" w:sz="0" w:space="0" w:color="auto"/>
            <w:right w:val="none" w:sz="0" w:space="0" w:color="auto"/>
          </w:divBdr>
        </w:div>
        <w:div w:id="850678449">
          <w:marLeft w:val="0"/>
          <w:marRight w:val="0"/>
          <w:marTop w:val="0"/>
          <w:marBottom w:val="0"/>
          <w:divBdr>
            <w:top w:val="none" w:sz="0" w:space="0" w:color="auto"/>
            <w:left w:val="none" w:sz="0" w:space="0" w:color="auto"/>
            <w:bottom w:val="none" w:sz="0" w:space="0" w:color="auto"/>
            <w:right w:val="none" w:sz="0" w:space="0" w:color="auto"/>
          </w:divBdr>
        </w:div>
        <w:div w:id="2050714413">
          <w:marLeft w:val="0"/>
          <w:marRight w:val="0"/>
          <w:marTop w:val="0"/>
          <w:marBottom w:val="0"/>
          <w:divBdr>
            <w:top w:val="none" w:sz="0" w:space="0" w:color="auto"/>
            <w:left w:val="none" w:sz="0" w:space="0" w:color="auto"/>
            <w:bottom w:val="none" w:sz="0" w:space="0" w:color="auto"/>
            <w:right w:val="none" w:sz="0" w:space="0" w:color="auto"/>
          </w:divBdr>
        </w:div>
        <w:div w:id="1143044524">
          <w:marLeft w:val="0"/>
          <w:marRight w:val="0"/>
          <w:marTop w:val="0"/>
          <w:marBottom w:val="0"/>
          <w:divBdr>
            <w:top w:val="none" w:sz="0" w:space="0" w:color="auto"/>
            <w:left w:val="none" w:sz="0" w:space="0" w:color="auto"/>
            <w:bottom w:val="none" w:sz="0" w:space="0" w:color="auto"/>
            <w:right w:val="none" w:sz="0" w:space="0" w:color="auto"/>
          </w:divBdr>
        </w:div>
        <w:div w:id="1709990154">
          <w:marLeft w:val="0"/>
          <w:marRight w:val="0"/>
          <w:marTop w:val="0"/>
          <w:marBottom w:val="0"/>
          <w:divBdr>
            <w:top w:val="none" w:sz="0" w:space="0" w:color="auto"/>
            <w:left w:val="none" w:sz="0" w:space="0" w:color="auto"/>
            <w:bottom w:val="none" w:sz="0" w:space="0" w:color="auto"/>
            <w:right w:val="none" w:sz="0" w:space="0" w:color="auto"/>
          </w:divBdr>
        </w:div>
        <w:div w:id="1507742669">
          <w:marLeft w:val="0"/>
          <w:marRight w:val="0"/>
          <w:marTop w:val="0"/>
          <w:marBottom w:val="0"/>
          <w:divBdr>
            <w:top w:val="none" w:sz="0" w:space="0" w:color="auto"/>
            <w:left w:val="none" w:sz="0" w:space="0" w:color="auto"/>
            <w:bottom w:val="none" w:sz="0" w:space="0" w:color="auto"/>
            <w:right w:val="none" w:sz="0" w:space="0" w:color="auto"/>
          </w:divBdr>
        </w:div>
        <w:div w:id="234512994">
          <w:marLeft w:val="0"/>
          <w:marRight w:val="0"/>
          <w:marTop w:val="0"/>
          <w:marBottom w:val="0"/>
          <w:divBdr>
            <w:top w:val="none" w:sz="0" w:space="0" w:color="auto"/>
            <w:left w:val="none" w:sz="0" w:space="0" w:color="auto"/>
            <w:bottom w:val="none" w:sz="0" w:space="0" w:color="auto"/>
            <w:right w:val="none" w:sz="0" w:space="0" w:color="auto"/>
          </w:divBdr>
        </w:div>
        <w:div w:id="1671517388">
          <w:marLeft w:val="0"/>
          <w:marRight w:val="0"/>
          <w:marTop w:val="0"/>
          <w:marBottom w:val="0"/>
          <w:divBdr>
            <w:top w:val="none" w:sz="0" w:space="0" w:color="auto"/>
            <w:left w:val="none" w:sz="0" w:space="0" w:color="auto"/>
            <w:bottom w:val="none" w:sz="0" w:space="0" w:color="auto"/>
            <w:right w:val="none" w:sz="0" w:space="0" w:color="auto"/>
          </w:divBdr>
        </w:div>
        <w:div w:id="765150009">
          <w:marLeft w:val="0"/>
          <w:marRight w:val="0"/>
          <w:marTop w:val="0"/>
          <w:marBottom w:val="0"/>
          <w:divBdr>
            <w:top w:val="none" w:sz="0" w:space="0" w:color="auto"/>
            <w:left w:val="none" w:sz="0" w:space="0" w:color="auto"/>
            <w:bottom w:val="none" w:sz="0" w:space="0" w:color="auto"/>
            <w:right w:val="none" w:sz="0" w:space="0" w:color="auto"/>
          </w:divBdr>
        </w:div>
        <w:div w:id="1903172150">
          <w:marLeft w:val="0"/>
          <w:marRight w:val="0"/>
          <w:marTop w:val="0"/>
          <w:marBottom w:val="0"/>
          <w:divBdr>
            <w:top w:val="none" w:sz="0" w:space="0" w:color="auto"/>
            <w:left w:val="none" w:sz="0" w:space="0" w:color="auto"/>
            <w:bottom w:val="none" w:sz="0" w:space="0" w:color="auto"/>
            <w:right w:val="none" w:sz="0" w:space="0" w:color="auto"/>
          </w:divBdr>
        </w:div>
        <w:div w:id="490633797">
          <w:marLeft w:val="0"/>
          <w:marRight w:val="0"/>
          <w:marTop w:val="0"/>
          <w:marBottom w:val="0"/>
          <w:divBdr>
            <w:top w:val="none" w:sz="0" w:space="0" w:color="auto"/>
            <w:left w:val="none" w:sz="0" w:space="0" w:color="auto"/>
            <w:bottom w:val="none" w:sz="0" w:space="0" w:color="auto"/>
            <w:right w:val="none" w:sz="0" w:space="0" w:color="auto"/>
          </w:divBdr>
        </w:div>
        <w:div w:id="1756516708">
          <w:marLeft w:val="0"/>
          <w:marRight w:val="0"/>
          <w:marTop w:val="0"/>
          <w:marBottom w:val="0"/>
          <w:divBdr>
            <w:top w:val="none" w:sz="0" w:space="0" w:color="auto"/>
            <w:left w:val="none" w:sz="0" w:space="0" w:color="auto"/>
            <w:bottom w:val="none" w:sz="0" w:space="0" w:color="auto"/>
            <w:right w:val="none" w:sz="0" w:space="0" w:color="auto"/>
          </w:divBdr>
        </w:div>
        <w:div w:id="33699653">
          <w:marLeft w:val="0"/>
          <w:marRight w:val="0"/>
          <w:marTop w:val="0"/>
          <w:marBottom w:val="0"/>
          <w:divBdr>
            <w:top w:val="none" w:sz="0" w:space="0" w:color="auto"/>
            <w:left w:val="none" w:sz="0" w:space="0" w:color="auto"/>
            <w:bottom w:val="none" w:sz="0" w:space="0" w:color="auto"/>
            <w:right w:val="none" w:sz="0" w:space="0" w:color="auto"/>
          </w:divBdr>
        </w:div>
        <w:div w:id="1798522321">
          <w:marLeft w:val="0"/>
          <w:marRight w:val="0"/>
          <w:marTop w:val="0"/>
          <w:marBottom w:val="0"/>
          <w:divBdr>
            <w:top w:val="none" w:sz="0" w:space="0" w:color="auto"/>
            <w:left w:val="none" w:sz="0" w:space="0" w:color="auto"/>
            <w:bottom w:val="none" w:sz="0" w:space="0" w:color="auto"/>
            <w:right w:val="none" w:sz="0" w:space="0" w:color="auto"/>
          </w:divBdr>
        </w:div>
        <w:div w:id="1969358150">
          <w:marLeft w:val="0"/>
          <w:marRight w:val="0"/>
          <w:marTop w:val="0"/>
          <w:marBottom w:val="0"/>
          <w:divBdr>
            <w:top w:val="none" w:sz="0" w:space="0" w:color="auto"/>
            <w:left w:val="none" w:sz="0" w:space="0" w:color="auto"/>
            <w:bottom w:val="none" w:sz="0" w:space="0" w:color="auto"/>
            <w:right w:val="none" w:sz="0" w:space="0" w:color="auto"/>
          </w:divBdr>
        </w:div>
        <w:div w:id="1261336110">
          <w:marLeft w:val="0"/>
          <w:marRight w:val="0"/>
          <w:marTop w:val="0"/>
          <w:marBottom w:val="0"/>
          <w:divBdr>
            <w:top w:val="none" w:sz="0" w:space="0" w:color="auto"/>
            <w:left w:val="none" w:sz="0" w:space="0" w:color="auto"/>
            <w:bottom w:val="none" w:sz="0" w:space="0" w:color="auto"/>
            <w:right w:val="none" w:sz="0" w:space="0" w:color="auto"/>
          </w:divBdr>
        </w:div>
        <w:div w:id="1679313710">
          <w:marLeft w:val="0"/>
          <w:marRight w:val="0"/>
          <w:marTop w:val="0"/>
          <w:marBottom w:val="0"/>
          <w:divBdr>
            <w:top w:val="none" w:sz="0" w:space="0" w:color="auto"/>
            <w:left w:val="none" w:sz="0" w:space="0" w:color="auto"/>
            <w:bottom w:val="none" w:sz="0" w:space="0" w:color="auto"/>
            <w:right w:val="none" w:sz="0" w:space="0" w:color="auto"/>
          </w:divBdr>
        </w:div>
        <w:div w:id="1047756395">
          <w:marLeft w:val="0"/>
          <w:marRight w:val="0"/>
          <w:marTop w:val="0"/>
          <w:marBottom w:val="0"/>
          <w:divBdr>
            <w:top w:val="none" w:sz="0" w:space="0" w:color="auto"/>
            <w:left w:val="none" w:sz="0" w:space="0" w:color="auto"/>
            <w:bottom w:val="none" w:sz="0" w:space="0" w:color="auto"/>
            <w:right w:val="none" w:sz="0" w:space="0" w:color="auto"/>
          </w:divBdr>
        </w:div>
        <w:div w:id="2134978118">
          <w:marLeft w:val="0"/>
          <w:marRight w:val="0"/>
          <w:marTop w:val="0"/>
          <w:marBottom w:val="0"/>
          <w:divBdr>
            <w:top w:val="none" w:sz="0" w:space="0" w:color="auto"/>
            <w:left w:val="none" w:sz="0" w:space="0" w:color="auto"/>
            <w:bottom w:val="none" w:sz="0" w:space="0" w:color="auto"/>
            <w:right w:val="none" w:sz="0" w:space="0" w:color="auto"/>
          </w:divBdr>
        </w:div>
        <w:div w:id="1188639425">
          <w:marLeft w:val="0"/>
          <w:marRight w:val="0"/>
          <w:marTop w:val="0"/>
          <w:marBottom w:val="0"/>
          <w:divBdr>
            <w:top w:val="none" w:sz="0" w:space="0" w:color="auto"/>
            <w:left w:val="none" w:sz="0" w:space="0" w:color="auto"/>
            <w:bottom w:val="none" w:sz="0" w:space="0" w:color="auto"/>
            <w:right w:val="none" w:sz="0" w:space="0" w:color="auto"/>
          </w:divBdr>
        </w:div>
        <w:div w:id="856236304">
          <w:marLeft w:val="0"/>
          <w:marRight w:val="0"/>
          <w:marTop w:val="0"/>
          <w:marBottom w:val="0"/>
          <w:divBdr>
            <w:top w:val="none" w:sz="0" w:space="0" w:color="auto"/>
            <w:left w:val="none" w:sz="0" w:space="0" w:color="auto"/>
            <w:bottom w:val="none" w:sz="0" w:space="0" w:color="auto"/>
            <w:right w:val="none" w:sz="0" w:space="0" w:color="auto"/>
          </w:divBdr>
        </w:div>
        <w:div w:id="1733886007">
          <w:marLeft w:val="0"/>
          <w:marRight w:val="0"/>
          <w:marTop w:val="0"/>
          <w:marBottom w:val="0"/>
          <w:divBdr>
            <w:top w:val="none" w:sz="0" w:space="0" w:color="auto"/>
            <w:left w:val="none" w:sz="0" w:space="0" w:color="auto"/>
            <w:bottom w:val="none" w:sz="0" w:space="0" w:color="auto"/>
            <w:right w:val="none" w:sz="0" w:space="0" w:color="auto"/>
          </w:divBdr>
        </w:div>
        <w:div w:id="1260528788">
          <w:marLeft w:val="0"/>
          <w:marRight w:val="0"/>
          <w:marTop w:val="0"/>
          <w:marBottom w:val="0"/>
          <w:divBdr>
            <w:top w:val="none" w:sz="0" w:space="0" w:color="auto"/>
            <w:left w:val="none" w:sz="0" w:space="0" w:color="auto"/>
            <w:bottom w:val="none" w:sz="0" w:space="0" w:color="auto"/>
            <w:right w:val="none" w:sz="0" w:space="0" w:color="auto"/>
          </w:divBdr>
        </w:div>
        <w:div w:id="1683778084">
          <w:marLeft w:val="0"/>
          <w:marRight w:val="0"/>
          <w:marTop w:val="0"/>
          <w:marBottom w:val="0"/>
          <w:divBdr>
            <w:top w:val="none" w:sz="0" w:space="0" w:color="auto"/>
            <w:left w:val="none" w:sz="0" w:space="0" w:color="auto"/>
            <w:bottom w:val="none" w:sz="0" w:space="0" w:color="auto"/>
            <w:right w:val="none" w:sz="0" w:space="0" w:color="auto"/>
          </w:divBdr>
        </w:div>
        <w:div w:id="23679122">
          <w:marLeft w:val="0"/>
          <w:marRight w:val="0"/>
          <w:marTop w:val="0"/>
          <w:marBottom w:val="0"/>
          <w:divBdr>
            <w:top w:val="none" w:sz="0" w:space="0" w:color="auto"/>
            <w:left w:val="none" w:sz="0" w:space="0" w:color="auto"/>
            <w:bottom w:val="none" w:sz="0" w:space="0" w:color="auto"/>
            <w:right w:val="none" w:sz="0" w:space="0" w:color="auto"/>
          </w:divBdr>
        </w:div>
        <w:div w:id="311833917">
          <w:marLeft w:val="0"/>
          <w:marRight w:val="0"/>
          <w:marTop w:val="0"/>
          <w:marBottom w:val="0"/>
          <w:divBdr>
            <w:top w:val="none" w:sz="0" w:space="0" w:color="auto"/>
            <w:left w:val="none" w:sz="0" w:space="0" w:color="auto"/>
            <w:bottom w:val="none" w:sz="0" w:space="0" w:color="auto"/>
            <w:right w:val="none" w:sz="0" w:space="0" w:color="auto"/>
          </w:divBdr>
        </w:div>
        <w:div w:id="229654679">
          <w:marLeft w:val="0"/>
          <w:marRight w:val="0"/>
          <w:marTop w:val="0"/>
          <w:marBottom w:val="0"/>
          <w:divBdr>
            <w:top w:val="none" w:sz="0" w:space="0" w:color="auto"/>
            <w:left w:val="none" w:sz="0" w:space="0" w:color="auto"/>
            <w:bottom w:val="none" w:sz="0" w:space="0" w:color="auto"/>
            <w:right w:val="none" w:sz="0" w:space="0" w:color="auto"/>
          </w:divBdr>
        </w:div>
        <w:div w:id="244732013">
          <w:marLeft w:val="0"/>
          <w:marRight w:val="0"/>
          <w:marTop w:val="0"/>
          <w:marBottom w:val="0"/>
          <w:divBdr>
            <w:top w:val="none" w:sz="0" w:space="0" w:color="auto"/>
            <w:left w:val="none" w:sz="0" w:space="0" w:color="auto"/>
            <w:bottom w:val="none" w:sz="0" w:space="0" w:color="auto"/>
            <w:right w:val="none" w:sz="0" w:space="0" w:color="auto"/>
          </w:divBdr>
        </w:div>
        <w:div w:id="87388873">
          <w:marLeft w:val="0"/>
          <w:marRight w:val="0"/>
          <w:marTop w:val="0"/>
          <w:marBottom w:val="0"/>
          <w:divBdr>
            <w:top w:val="none" w:sz="0" w:space="0" w:color="auto"/>
            <w:left w:val="none" w:sz="0" w:space="0" w:color="auto"/>
            <w:bottom w:val="none" w:sz="0" w:space="0" w:color="auto"/>
            <w:right w:val="none" w:sz="0" w:space="0" w:color="auto"/>
          </w:divBdr>
        </w:div>
        <w:div w:id="627591752">
          <w:marLeft w:val="0"/>
          <w:marRight w:val="0"/>
          <w:marTop w:val="0"/>
          <w:marBottom w:val="0"/>
          <w:divBdr>
            <w:top w:val="none" w:sz="0" w:space="0" w:color="auto"/>
            <w:left w:val="none" w:sz="0" w:space="0" w:color="auto"/>
            <w:bottom w:val="none" w:sz="0" w:space="0" w:color="auto"/>
            <w:right w:val="none" w:sz="0" w:space="0" w:color="auto"/>
          </w:divBdr>
        </w:div>
        <w:div w:id="1115901770">
          <w:marLeft w:val="0"/>
          <w:marRight w:val="0"/>
          <w:marTop w:val="0"/>
          <w:marBottom w:val="0"/>
          <w:divBdr>
            <w:top w:val="none" w:sz="0" w:space="0" w:color="auto"/>
            <w:left w:val="none" w:sz="0" w:space="0" w:color="auto"/>
            <w:bottom w:val="none" w:sz="0" w:space="0" w:color="auto"/>
            <w:right w:val="none" w:sz="0" w:space="0" w:color="auto"/>
          </w:divBdr>
        </w:div>
        <w:div w:id="1870486920">
          <w:marLeft w:val="0"/>
          <w:marRight w:val="0"/>
          <w:marTop w:val="0"/>
          <w:marBottom w:val="0"/>
          <w:divBdr>
            <w:top w:val="none" w:sz="0" w:space="0" w:color="auto"/>
            <w:left w:val="none" w:sz="0" w:space="0" w:color="auto"/>
            <w:bottom w:val="none" w:sz="0" w:space="0" w:color="auto"/>
            <w:right w:val="none" w:sz="0" w:space="0" w:color="auto"/>
          </w:divBdr>
        </w:div>
        <w:div w:id="1490752388">
          <w:marLeft w:val="0"/>
          <w:marRight w:val="0"/>
          <w:marTop w:val="0"/>
          <w:marBottom w:val="0"/>
          <w:divBdr>
            <w:top w:val="none" w:sz="0" w:space="0" w:color="auto"/>
            <w:left w:val="none" w:sz="0" w:space="0" w:color="auto"/>
            <w:bottom w:val="none" w:sz="0" w:space="0" w:color="auto"/>
            <w:right w:val="none" w:sz="0" w:space="0" w:color="auto"/>
          </w:divBdr>
        </w:div>
        <w:div w:id="105474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2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D8D9-FC3C-49F4-B799-48600CB7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54</Pages>
  <Words>20632</Words>
  <Characters>117604</Characters>
  <Application>Microsoft Office Word</Application>
  <DocSecurity>0</DocSecurity>
  <Lines>980</Lines>
  <Paragraphs>275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VZOR</vt:lpstr>
      <vt:lpstr>VZOR</vt:lpstr>
    </vt:vector>
  </TitlesOfParts>
  <Company/>
  <LinksUpToDate>false</LinksUpToDate>
  <CharactersWithSpaces>137961</CharactersWithSpaces>
  <SharedDoc>false</SharedDoc>
  <HLinks>
    <vt:vector size="6" baseType="variant">
      <vt:variant>
        <vt:i4>15401078</vt:i4>
      </vt:variant>
      <vt:variant>
        <vt:i4>0</vt:i4>
      </vt:variant>
      <vt:variant>
        <vt:i4>0</vt:i4>
      </vt:variant>
      <vt:variant>
        <vt:i4>5</vt:i4>
      </vt:variant>
      <vt:variant>
        <vt:lpwstr>https://www.minedu.sk/12269-sk/regionálne-skolstvo/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Monika Ašverusová</dc:creator>
  <cp:lastModifiedBy>Miroslav</cp:lastModifiedBy>
  <cp:revision>9</cp:revision>
  <cp:lastPrinted>2022-09-01T06:25:00Z</cp:lastPrinted>
  <dcterms:created xsi:type="dcterms:W3CDTF">2022-08-15T11:52:00Z</dcterms:created>
  <dcterms:modified xsi:type="dcterms:W3CDTF">2022-09-01T12:36:00Z</dcterms:modified>
</cp:coreProperties>
</file>